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520C7" w:rsidP="00FD0D1E" w:rsidRDefault="00B71F10" w14:paraId="0F4D79CB" w14:textId="77777777">
      <w:pPr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F96FB07" wp14:editId="77B9B066">
            <wp:extent cx="8370570" cy="5390984"/>
            <wp:effectExtent l="0" t="0" r="0" b="63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7579" cy="543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1C3" w:rsidP="00FD0D1E" w:rsidRDefault="00D261C3" w14:paraId="63329406" w14:textId="77777777">
      <w:pPr>
        <w:ind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D261C3" w:rsidP="00FD0D1E" w:rsidRDefault="00D261C3" w14:paraId="50B557B9" w14:textId="77777777">
      <w:pPr>
        <w:ind w:firstLine="0"/>
        <w:jc w:val="center"/>
        <w:rPr>
          <w:rFonts w:asciiTheme="minorHAnsi" w:hAnsiTheme="minorHAnsi" w:cstheme="minorHAnsi"/>
          <w:sz w:val="20"/>
          <w:szCs w:val="20"/>
        </w:rPr>
        <w:sectPr w:rsidR="00D261C3" w:rsidSect="00BD60F1">
          <w:headerReference w:type="default" r:id="rId9"/>
          <w:footerReference w:type="even" r:id="rId10"/>
          <w:footerReference w:type="default" r:id="rId11"/>
          <w:pgSz w:w="13608" w:h="9639" w:orient="landscape" w:code="9"/>
          <w:pgMar w:top="284" w:right="284" w:bottom="284" w:left="284" w:header="720" w:footer="720" w:gutter="0"/>
          <w:cols w:space="2094"/>
          <w:titlePg/>
          <w:docGrid w:linePitch="326"/>
        </w:sectPr>
      </w:pPr>
    </w:p>
    <w:p w:rsidRPr="009926C2" w:rsidR="002B6633" w:rsidP="00FD0D1E" w:rsidRDefault="002B6633" w14:paraId="5130D72A" w14:textId="391CBAD1">
      <w:pPr>
        <w:ind w:right="-850" w:firstLine="0"/>
        <w:rPr>
          <w:rFonts w:asciiTheme="minorHAnsi" w:hAnsiTheme="minorHAnsi" w:cstheme="minorHAnsi"/>
          <w:sz w:val="20"/>
          <w:szCs w:val="20"/>
        </w:rPr>
      </w:pPr>
      <w:r w:rsidRPr="009926C2">
        <w:rPr>
          <w:rFonts w:asciiTheme="minorHAnsi" w:hAnsiTheme="minorHAnsi" w:cstheme="minorHAnsi"/>
          <w:sz w:val="20"/>
          <w:szCs w:val="20"/>
        </w:rPr>
        <w:lastRenderedPageBreak/>
        <w:t>УДК</w:t>
      </w:r>
      <w:r w:rsidRPr="009926C2" w:rsidR="00CC7116">
        <w:rPr>
          <w:rFonts w:asciiTheme="minorHAnsi" w:hAnsiTheme="minorHAnsi" w:cstheme="minorHAnsi"/>
          <w:sz w:val="20"/>
          <w:szCs w:val="20"/>
        </w:rPr>
        <w:t xml:space="preserve"> 81</w:t>
      </w:r>
    </w:p>
    <w:p w:rsidRPr="009926C2" w:rsidR="00787EF1" w:rsidP="00FD0D1E" w:rsidRDefault="00787EF1" w14:paraId="410849AB" w14:textId="52138060">
      <w:pPr>
        <w:ind w:right="-850" w:firstLine="0"/>
        <w:rPr>
          <w:rFonts w:asciiTheme="minorHAnsi" w:hAnsiTheme="minorHAnsi" w:cstheme="minorHAnsi"/>
          <w:sz w:val="20"/>
          <w:szCs w:val="20"/>
        </w:rPr>
      </w:pPr>
      <w:r w:rsidRPr="009926C2">
        <w:rPr>
          <w:rFonts w:asciiTheme="minorHAnsi" w:hAnsiTheme="minorHAnsi" w:cstheme="minorHAnsi"/>
          <w:sz w:val="20"/>
          <w:szCs w:val="20"/>
        </w:rPr>
        <w:t>ББК</w:t>
      </w:r>
      <w:r w:rsidRPr="009926C2" w:rsidR="0037192C">
        <w:rPr>
          <w:rFonts w:asciiTheme="minorHAnsi" w:hAnsiTheme="minorHAnsi" w:cstheme="minorHAnsi"/>
          <w:sz w:val="20"/>
          <w:szCs w:val="20"/>
        </w:rPr>
        <w:t xml:space="preserve"> 81</w:t>
      </w:r>
      <w:r w:rsidRPr="009926C2" w:rsidR="00622B21">
        <w:rPr>
          <w:rFonts w:asciiTheme="minorHAnsi" w:hAnsiTheme="minorHAnsi" w:cstheme="minorHAnsi"/>
          <w:sz w:val="20"/>
          <w:szCs w:val="20"/>
        </w:rPr>
        <w:t>; 28</w:t>
      </w:r>
      <w:r w:rsidRPr="009926C2" w:rsidR="00972D7D">
        <w:rPr>
          <w:rFonts w:asciiTheme="minorHAnsi" w:hAnsiTheme="minorHAnsi" w:cstheme="minorHAnsi"/>
          <w:sz w:val="20"/>
          <w:szCs w:val="20"/>
        </w:rPr>
        <w:t>.</w:t>
      </w:r>
      <w:r w:rsidRPr="009926C2" w:rsidR="00622B21">
        <w:rPr>
          <w:rFonts w:asciiTheme="minorHAnsi" w:hAnsiTheme="minorHAnsi" w:cstheme="minorHAnsi"/>
          <w:sz w:val="20"/>
          <w:szCs w:val="20"/>
        </w:rPr>
        <w:t>71</w:t>
      </w:r>
      <w:r w:rsidRPr="009926C2" w:rsidR="00972D7D">
        <w:rPr>
          <w:rFonts w:asciiTheme="minorHAnsi" w:hAnsiTheme="minorHAnsi" w:cstheme="minorHAnsi"/>
          <w:sz w:val="20"/>
          <w:szCs w:val="20"/>
        </w:rPr>
        <w:t xml:space="preserve">; </w:t>
      </w:r>
      <w:r w:rsidRPr="009926C2" w:rsidR="00053E14">
        <w:rPr>
          <w:rFonts w:asciiTheme="minorHAnsi" w:hAnsiTheme="minorHAnsi" w:cstheme="minorHAnsi"/>
          <w:sz w:val="20"/>
          <w:szCs w:val="20"/>
        </w:rPr>
        <w:t>882</w:t>
      </w:r>
    </w:p>
    <w:p w:rsidRPr="009926C2" w:rsidR="00532393" w:rsidP="00FD0D1E" w:rsidRDefault="00532393" w14:paraId="0866CFDB" w14:textId="77777777">
      <w:pPr>
        <w:ind w:right="-850"/>
        <w:rPr>
          <w:rFonts w:asciiTheme="minorHAnsi" w:hAnsiTheme="minorHAnsi" w:cstheme="minorHAnsi"/>
          <w:b/>
          <w:bCs/>
          <w:sz w:val="20"/>
          <w:szCs w:val="20"/>
        </w:rPr>
      </w:pPr>
    </w:p>
    <w:p w:rsidRPr="00BF34D0" w:rsidR="00532393" w:rsidP="00BD5C4D" w:rsidRDefault="00E22604" w14:paraId="0CE41DF2" w14:textId="4DB62464">
      <w:pPr>
        <w:ind w:left="567" w:hanging="567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Cs w:val="24"/>
        </w:rPr>
        <w:t>Р65</w:t>
      </w:r>
      <w:r w:rsidR="00EE3D77">
        <w:rPr>
          <w:rFonts w:asciiTheme="minorHAnsi" w:hAnsiTheme="minorHAnsi" w:cstheme="minorHAnsi"/>
          <w:b/>
          <w:bCs/>
          <w:szCs w:val="24"/>
        </w:rPr>
        <w:t xml:space="preserve"> </w:t>
      </w:r>
      <w:r w:rsidR="00CA5A6D">
        <w:rPr>
          <w:rFonts w:asciiTheme="minorHAnsi" w:hAnsiTheme="minorHAnsi" w:cstheme="minorHAnsi"/>
          <w:b/>
          <w:bCs/>
          <w:szCs w:val="24"/>
        </w:rPr>
        <w:tab/>
      </w:r>
      <w:r w:rsidRPr="009926C2" w:rsidR="00532393">
        <w:rPr>
          <w:rFonts w:asciiTheme="minorHAnsi" w:hAnsiTheme="minorHAnsi" w:cstheme="minorHAnsi"/>
          <w:b/>
          <w:bCs/>
          <w:szCs w:val="24"/>
        </w:rPr>
        <w:t>Розов Н</w:t>
      </w:r>
      <w:r>
        <w:rPr>
          <w:rFonts w:asciiTheme="minorHAnsi" w:hAnsiTheme="minorHAnsi" w:cstheme="minorHAnsi"/>
          <w:b/>
          <w:bCs/>
          <w:szCs w:val="24"/>
        </w:rPr>
        <w:t xml:space="preserve">. С. </w:t>
      </w:r>
      <w:r w:rsidRPr="009926C2" w:rsidR="0089697C">
        <w:rPr>
          <w:rFonts w:asciiTheme="minorHAnsi" w:hAnsiTheme="minorHAnsi" w:cstheme="minorHAnsi"/>
          <w:b/>
          <w:bCs/>
          <w:szCs w:val="24"/>
        </w:rPr>
        <w:t>Происхождение</w:t>
      </w:r>
      <w:r w:rsidRPr="009926C2" w:rsidR="00532393">
        <w:rPr>
          <w:rFonts w:asciiTheme="minorHAnsi" w:hAnsiTheme="minorHAnsi" w:cstheme="minorHAnsi"/>
          <w:b/>
          <w:bCs/>
          <w:szCs w:val="24"/>
        </w:rPr>
        <w:t xml:space="preserve"> языка и сознания</w:t>
      </w:r>
      <w:r w:rsidRPr="009926C2" w:rsidR="0089697C">
        <w:rPr>
          <w:rFonts w:asciiTheme="minorHAnsi" w:hAnsiTheme="minorHAnsi" w:cstheme="minorHAnsi"/>
          <w:b/>
          <w:bCs/>
          <w:szCs w:val="24"/>
        </w:rPr>
        <w:t xml:space="preserve">. </w:t>
      </w:r>
      <w:r w:rsidRPr="00BF34D0" w:rsidR="0089697C">
        <w:rPr>
          <w:rFonts w:asciiTheme="minorHAnsi" w:hAnsiTheme="minorHAnsi" w:cstheme="minorHAnsi"/>
          <w:b/>
          <w:bCs/>
          <w:sz w:val="22"/>
        </w:rPr>
        <w:t xml:space="preserve">Как социальные </w:t>
      </w:r>
      <w:r w:rsidRPr="00BF34D0" w:rsidR="000E13CD">
        <w:rPr>
          <w:rFonts w:asciiTheme="minorHAnsi" w:hAnsiTheme="minorHAnsi" w:cstheme="minorHAnsi"/>
          <w:b/>
          <w:bCs/>
          <w:sz w:val="22"/>
        </w:rPr>
        <w:t xml:space="preserve">порядки </w:t>
      </w:r>
      <w:r w:rsidRPr="00BF34D0" w:rsidR="0089697C">
        <w:rPr>
          <w:rFonts w:asciiTheme="minorHAnsi" w:hAnsiTheme="minorHAnsi" w:cstheme="minorHAnsi"/>
          <w:b/>
          <w:bCs/>
          <w:sz w:val="22"/>
        </w:rPr>
        <w:t xml:space="preserve">и коммуникативные заботы порождали </w:t>
      </w:r>
      <w:r w:rsidRPr="00BF34D0" w:rsidR="000E13CD">
        <w:rPr>
          <w:rFonts w:asciiTheme="minorHAnsi" w:hAnsiTheme="minorHAnsi" w:cstheme="minorHAnsi"/>
          <w:b/>
          <w:bCs/>
          <w:sz w:val="22"/>
        </w:rPr>
        <w:t>речевые</w:t>
      </w:r>
      <w:r w:rsidRPr="00BF34D0" w:rsidR="00DB6C0C">
        <w:rPr>
          <w:rFonts w:asciiTheme="minorHAnsi" w:hAnsiTheme="minorHAnsi" w:cstheme="minorHAnsi"/>
          <w:b/>
          <w:bCs/>
          <w:sz w:val="22"/>
        </w:rPr>
        <w:t xml:space="preserve"> и </w:t>
      </w:r>
      <w:r w:rsidRPr="00BF34D0" w:rsidR="0089697C">
        <w:rPr>
          <w:rFonts w:asciiTheme="minorHAnsi" w:hAnsiTheme="minorHAnsi" w:cstheme="minorHAnsi"/>
          <w:b/>
          <w:bCs/>
          <w:sz w:val="22"/>
        </w:rPr>
        <w:t xml:space="preserve">когнитивные </w:t>
      </w:r>
      <w:r w:rsidRPr="00BF34D0" w:rsidR="00131DAC">
        <w:rPr>
          <w:rFonts w:asciiTheme="minorHAnsi" w:hAnsiTheme="minorHAnsi" w:cstheme="minorHAnsi"/>
          <w:b/>
          <w:bCs/>
          <w:sz w:val="22"/>
        </w:rPr>
        <w:t>способности</w:t>
      </w:r>
      <w:r w:rsidRPr="00BF34D0" w:rsidR="008E210E">
        <w:rPr>
          <w:rFonts w:asciiTheme="minorHAnsi" w:hAnsiTheme="minorHAnsi" w:cstheme="minorHAnsi"/>
          <w:b/>
          <w:bCs/>
          <w:sz w:val="22"/>
        </w:rPr>
        <w:t xml:space="preserve">. </w:t>
      </w:r>
      <w:r w:rsidRPr="00BF34D0" w:rsidR="008E210E">
        <w:rPr>
          <w:rFonts w:asciiTheme="minorHAnsi" w:hAnsiTheme="minorHAnsi" w:cstheme="minorHAnsi"/>
          <w:sz w:val="22"/>
        </w:rPr>
        <w:t>Манускрипт</w:t>
      </w:r>
      <w:r w:rsidRPr="00BF34D0" w:rsidR="00415290">
        <w:rPr>
          <w:rFonts w:asciiTheme="minorHAnsi" w:hAnsiTheme="minorHAnsi" w:cstheme="minorHAnsi"/>
          <w:sz w:val="22"/>
        </w:rPr>
        <w:t>. 202</w:t>
      </w:r>
      <w:r w:rsidR="00BC67AE">
        <w:rPr>
          <w:rFonts w:asciiTheme="minorHAnsi" w:hAnsiTheme="minorHAnsi" w:cstheme="minorHAnsi"/>
          <w:sz w:val="22"/>
        </w:rPr>
        <w:t>2</w:t>
      </w:r>
      <w:r w:rsidRPr="00BF34D0" w:rsidR="00415290">
        <w:rPr>
          <w:rFonts w:asciiTheme="minorHAnsi" w:hAnsiTheme="minorHAnsi" w:cstheme="minorHAnsi"/>
          <w:sz w:val="22"/>
        </w:rPr>
        <w:t>. 35</w:t>
      </w:r>
      <w:r w:rsidR="009B4D94">
        <w:rPr>
          <w:rFonts w:asciiTheme="minorHAnsi" w:hAnsiTheme="minorHAnsi" w:cstheme="minorHAnsi"/>
          <w:sz w:val="22"/>
        </w:rPr>
        <w:t>5</w:t>
      </w:r>
      <w:r w:rsidRPr="00BF34D0" w:rsidR="00415290">
        <w:rPr>
          <w:rFonts w:asciiTheme="minorHAnsi" w:hAnsiTheme="minorHAnsi" w:cstheme="minorHAnsi"/>
          <w:sz w:val="22"/>
        </w:rPr>
        <w:t> </w:t>
      </w:r>
      <w:r w:rsidRPr="00BF34D0" w:rsidR="00A031FA">
        <w:rPr>
          <w:rFonts w:asciiTheme="minorHAnsi" w:hAnsiTheme="minorHAnsi" w:cstheme="minorHAnsi"/>
          <w:sz w:val="22"/>
        </w:rPr>
        <w:t>с.</w:t>
      </w:r>
    </w:p>
    <w:p w:rsidRPr="00411433" w:rsidR="004542DE" w:rsidP="00FD0D1E" w:rsidRDefault="00A423B5" w14:paraId="28BEA858" w14:textId="523A53AD">
      <w:pPr>
        <w:ind w:right="-850" w:firstLine="0"/>
        <w:jc w:val="left"/>
        <w:rPr>
          <w:rFonts w:asciiTheme="minorHAnsi" w:hAnsiTheme="minorHAnsi" w:cstheme="minorHAnsi"/>
          <w:b/>
          <w:bCs/>
          <w:szCs w:val="24"/>
        </w:rPr>
      </w:pPr>
      <w:r w:rsidRPr="004B4CD7">
        <w:rPr>
          <w:rFonts w:asciiTheme="minorHAnsi" w:hAnsiTheme="minorHAnsi" w:cstheme="minorHAnsi"/>
          <w:sz w:val="20"/>
          <w:szCs w:val="20"/>
          <w:lang w:val="en-US"/>
        </w:rPr>
        <w:t>ISBN</w:t>
      </w:r>
      <w:r w:rsidR="00411433">
        <w:rPr>
          <w:rFonts w:asciiTheme="minorHAnsi" w:hAnsiTheme="minorHAnsi" w:cstheme="minorHAnsi"/>
          <w:sz w:val="20"/>
          <w:szCs w:val="20"/>
        </w:rPr>
        <w:t xml:space="preserve"> 978-5-93240</w:t>
      </w:r>
      <w:r w:rsidR="0084629B">
        <w:rPr>
          <w:rFonts w:asciiTheme="minorHAnsi" w:hAnsiTheme="minorHAnsi" w:cstheme="minorHAnsi"/>
          <w:sz w:val="20"/>
          <w:szCs w:val="20"/>
        </w:rPr>
        <w:t>-360-0</w:t>
      </w:r>
    </w:p>
    <w:p w:rsidRPr="00737247" w:rsidR="00972E0F" w:rsidP="00737247" w:rsidRDefault="00306578" w14:paraId="4A7EAAFC" w14:textId="00ABC5F7">
      <w:pPr>
        <w:ind w:right="-850" w:firstLine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Утвержде</w:t>
      </w:r>
      <w:r w:rsidRPr="00737247" w:rsidR="00972E0F">
        <w:rPr>
          <w:rFonts w:asciiTheme="minorHAnsi" w:hAnsiTheme="minorHAnsi" w:cstheme="minorHAnsi"/>
          <w:i/>
          <w:iCs/>
          <w:sz w:val="20"/>
          <w:szCs w:val="20"/>
        </w:rPr>
        <w:t>но к печати Ученым советом Института философии и права</w:t>
      </w:r>
      <w:r w:rsidRPr="00737247" w:rsidR="00737247">
        <w:rPr>
          <w:rFonts w:asciiTheme="minorHAnsi" w:hAnsiTheme="minorHAnsi" w:cstheme="minorHAnsi"/>
          <w:i/>
          <w:iCs/>
          <w:sz w:val="20"/>
          <w:szCs w:val="20"/>
        </w:rPr>
        <w:t xml:space="preserve"> СО РАН</w:t>
      </w:r>
    </w:p>
    <w:p w:rsidRPr="00C041A9" w:rsidR="00601356" w:rsidP="00FD0D1E" w:rsidRDefault="00DD24AB" w14:paraId="0A7936D8" w14:textId="7F74EA03">
      <w:pPr>
        <w:ind w:right="-850" w:firstLine="0"/>
        <w:rPr>
          <w:rFonts w:asciiTheme="minorHAnsi" w:hAnsiTheme="minorHAnsi" w:cstheme="minorHAnsi"/>
          <w:sz w:val="20"/>
          <w:szCs w:val="20"/>
        </w:rPr>
      </w:pPr>
      <w:r w:rsidRPr="00C041A9">
        <w:rPr>
          <w:rFonts w:asciiTheme="minorHAnsi" w:hAnsiTheme="minorHAnsi" w:cstheme="minorHAnsi"/>
          <w:sz w:val="20"/>
          <w:szCs w:val="20"/>
        </w:rPr>
        <w:t>Рецензент</w:t>
      </w:r>
      <w:r w:rsidRPr="00C041A9" w:rsidR="0062130D">
        <w:rPr>
          <w:rFonts w:asciiTheme="minorHAnsi" w:hAnsiTheme="minorHAnsi" w:cstheme="minorHAnsi"/>
          <w:sz w:val="20"/>
          <w:szCs w:val="20"/>
        </w:rPr>
        <w:t xml:space="preserve"> </w:t>
      </w:r>
      <w:r w:rsidRPr="00C041A9">
        <w:rPr>
          <w:rFonts w:asciiTheme="minorHAnsi" w:hAnsiTheme="minorHAnsi" w:cstheme="minorHAnsi"/>
          <w:sz w:val="20"/>
          <w:szCs w:val="20"/>
        </w:rPr>
        <w:t>О. А. Донских</w:t>
      </w:r>
      <w:r w:rsidR="008B5327">
        <w:rPr>
          <w:rFonts w:asciiTheme="minorHAnsi" w:hAnsiTheme="minorHAnsi" w:cstheme="minorHAnsi"/>
          <w:sz w:val="20"/>
          <w:szCs w:val="20"/>
        </w:rPr>
        <w:t>,</w:t>
      </w:r>
      <w:r w:rsidRPr="00C041A9" w:rsidR="00C041A9">
        <w:rPr>
          <w:rFonts w:asciiTheme="minorHAnsi" w:hAnsiTheme="minorHAnsi" w:cstheme="minorHAnsi"/>
          <w:sz w:val="20"/>
          <w:szCs w:val="20"/>
        </w:rPr>
        <w:t xml:space="preserve"> </w:t>
      </w:r>
      <w:r w:rsidRPr="00C041A9" w:rsidR="00C041A9">
        <w:rPr>
          <w:rFonts w:asciiTheme="minorHAnsi" w:hAnsiTheme="minorHAnsi" w:cstheme="minorHAnsi"/>
          <w:color w:val="4D5156"/>
          <w:sz w:val="20"/>
          <w:szCs w:val="20"/>
          <w:shd w:val="clear" w:color="auto" w:fill="FFFFFF"/>
        </w:rPr>
        <w:t>профессор, доктор философских наук, PhD (Monash, Australia) </w:t>
      </w:r>
    </w:p>
    <w:p w:rsidRPr="009926C2" w:rsidR="00F67127" w:rsidP="00FD0D1E" w:rsidRDefault="00F67127" w14:paraId="082D6053" w14:textId="77777777">
      <w:pPr>
        <w:ind w:right="1" w:firstLine="0"/>
        <w:rPr>
          <w:rFonts w:asciiTheme="minorHAnsi" w:hAnsiTheme="minorHAnsi" w:cstheme="minorHAnsi"/>
          <w:sz w:val="16"/>
          <w:szCs w:val="16"/>
        </w:rPr>
      </w:pPr>
    </w:p>
    <w:p w:rsidRPr="009926C2" w:rsidR="0066269A" w:rsidP="003C7948" w:rsidRDefault="0057428B" w14:paraId="566F6704" w14:textId="3739EE9A">
      <w:pPr>
        <w:rPr>
          <w:rFonts w:asciiTheme="minorHAnsi" w:hAnsiTheme="minorHAnsi" w:cstheme="minorHAnsi"/>
          <w:sz w:val="18"/>
          <w:szCs w:val="18"/>
        </w:rPr>
      </w:pPr>
      <w:r w:rsidRPr="009926C2">
        <w:rPr>
          <w:rFonts w:asciiTheme="minorHAnsi" w:hAnsiTheme="minorHAnsi" w:cstheme="minorHAnsi"/>
          <w:sz w:val="18"/>
          <w:szCs w:val="18"/>
        </w:rPr>
        <w:t>В</w:t>
      </w:r>
      <w:r w:rsidRPr="009926C2" w:rsidR="00532393">
        <w:rPr>
          <w:rFonts w:asciiTheme="minorHAnsi" w:hAnsiTheme="minorHAnsi" w:cstheme="minorHAnsi"/>
          <w:sz w:val="18"/>
          <w:szCs w:val="18"/>
        </w:rPr>
        <w:t xml:space="preserve"> книге</w:t>
      </w:r>
      <w:r w:rsidRPr="009926C2" w:rsidR="0008342C">
        <w:rPr>
          <w:rFonts w:asciiTheme="minorHAnsi" w:hAnsiTheme="minorHAnsi" w:cstheme="minorHAnsi"/>
          <w:sz w:val="18"/>
          <w:szCs w:val="18"/>
        </w:rPr>
        <w:t xml:space="preserve"> развернута </w:t>
      </w:r>
      <w:r w:rsidRPr="009926C2" w:rsidR="007B2F71">
        <w:rPr>
          <w:rFonts w:asciiTheme="minorHAnsi" w:hAnsiTheme="minorHAnsi" w:cstheme="minorHAnsi"/>
          <w:sz w:val="18"/>
          <w:szCs w:val="18"/>
        </w:rPr>
        <w:t>эволюционная концепция</w:t>
      </w:r>
      <w:r w:rsidRPr="009926C2" w:rsidR="000E3D11">
        <w:rPr>
          <w:rFonts w:asciiTheme="minorHAnsi" w:hAnsiTheme="minorHAnsi" w:cstheme="minorHAnsi"/>
          <w:sz w:val="18"/>
          <w:szCs w:val="18"/>
        </w:rPr>
        <w:t xml:space="preserve"> происхождения и развития языковых структур, способностей сознания</w:t>
      </w:r>
      <w:r w:rsidRPr="009926C2" w:rsidR="00A4545F">
        <w:rPr>
          <w:rFonts w:asciiTheme="minorHAnsi" w:hAnsiTheme="minorHAnsi" w:cstheme="minorHAnsi"/>
          <w:sz w:val="18"/>
          <w:szCs w:val="18"/>
        </w:rPr>
        <w:t xml:space="preserve">, начиная с </w:t>
      </w:r>
      <w:r w:rsidRPr="009926C2" w:rsidR="009D5D49">
        <w:rPr>
          <w:rFonts w:asciiTheme="minorHAnsi" w:hAnsiTheme="minorHAnsi" w:cstheme="minorHAnsi"/>
          <w:sz w:val="18"/>
          <w:szCs w:val="18"/>
        </w:rPr>
        <w:t>ранних э</w:t>
      </w:r>
      <w:r w:rsidRPr="009926C2" w:rsidR="00816186">
        <w:rPr>
          <w:rFonts w:asciiTheme="minorHAnsi" w:hAnsiTheme="minorHAnsi" w:cstheme="minorHAnsi"/>
          <w:sz w:val="18"/>
          <w:szCs w:val="18"/>
        </w:rPr>
        <w:t>тапов</w:t>
      </w:r>
      <w:r w:rsidRPr="009926C2" w:rsidR="009D5D49">
        <w:rPr>
          <w:rFonts w:asciiTheme="minorHAnsi" w:hAnsiTheme="minorHAnsi" w:cstheme="minorHAnsi"/>
          <w:sz w:val="18"/>
          <w:szCs w:val="18"/>
        </w:rPr>
        <w:t xml:space="preserve"> антропогенеза </w:t>
      </w:r>
      <w:r w:rsidRPr="009926C2" w:rsidR="00C777E4">
        <w:rPr>
          <w:rFonts w:asciiTheme="minorHAnsi" w:hAnsiTheme="minorHAnsi" w:cstheme="minorHAnsi"/>
          <w:sz w:val="18"/>
          <w:szCs w:val="18"/>
        </w:rPr>
        <w:t xml:space="preserve">(австралопитеки и ранние </w:t>
      </w:r>
      <w:r w:rsidRPr="009926C2" w:rsidR="00C777E4">
        <w:rPr>
          <w:rFonts w:asciiTheme="minorHAnsi" w:hAnsiTheme="minorHAnsi" w:cstheme="minorHAnsi"/>
          <w:i/>
          <w:iCs/>
          <w:sz w:val="18"/>
          <w:szCs w:val="18"/>
          <w:lang w:val="en-US"/>
        </w:rPr>
        <w:t>Homo</w:t>
      </w:r>
      <w:r w:rsidRPr="009926C2" w:rsidR="00C777E4">
        <w:rPr>
          <w:rFonts w:asciiTheme="minorHAnsi" w:hAnsiTheme="minorHAnsi" w:cstheme="minorHAnsi"/>
          <w:sz w:val="18"/>
          <w:szCs w:val="18"/>
        </w:rPr>
        <w:t>)</w:t>
      </w:r>
      <w:r w:rsidRPr="009926C2" w:rsidR="00032B1B">
        <w:rPr>
          <w:rFonts w:asciiTheme="minorHAnsi" w:hAnsiTheme="minorHAnsi" w:cstheme="minorHAnsi"/>
          <w:sz w:val="18"/>
          <w:szCs w:val="18"/>
        </w:rPr>
        <w:t xml:space="preserve"> вплоть до </w:t>
      </w:r>
      <w:r w:rsidRPr="009926C2" w:rsidR="00E16182">
        <w:rPr>
          <w:rFonts w:asciiTheme="minorHAnsi" w:hAnsiTheme="minorHAnsi" w:cstheme="minorHAnsi"/>
          <w:sz w:val="18"/>
          <w:szCs w:val="18"/>
        </w:rPr>
        <w:t>верхнего палеолита</w:t>
      </w:r>
      <w:r w:rsidRPr="009926C2" w:rsidR="002000A1">
        <w:rPr>
          <w:rFonts w:asciiTheme="minorHAnsi" w:hAnsiTheme="minorHAnsi" w:cstheme="minorHAnsi"/>
          <w:sz w:val="18"/>
          <w:szCs w:val="18"/>
        </w:rPr>
        <w:t xml:space="preserve"> (средние сапиенсы). </w:t>
      </w:r>
      <w:r w:rsidRPr="009926C2" w:rsidR="00C0446C">
        <w:rPr>
          <w:rFonts w:asciiTheme="minorHAnsi" w:hAnsiTheme="minorHAnsi" w:cstheme="minorHAnsi"/>
          <w:sz w:val="18"/>
          <w:szCs w:val="18"/>
        </w:rPr>
        <w:t xml:space="preserve">Концепция объединяет </w:t>
      </w:r>
      <w:r w:rsidRPr="009926C2" w:rsidR="001B6380">
        <w:rPr>
          <w:rFonts w:asciiTheme="minorHAnsi" w:hAnsiTheme="minorHAnsi" w:cstheme="minorHAnsi"/>
          <w:sz w:val="18"/>
          <w:szCs w:val="18"/>
        </w:rPr>
        <w:t>модели генно-культурной коэволюции, культурного драйва, многоуровневого отбора</w:t>
      </w:r>
      <w:r w:rsidR="00632A8A">
        <w:rPr>
          <w:rFonts w:asciiTheme="minorHAnsi" w:hAnsiTheme="minorHAnsi" w:cstheme="minorHAnsi"/>
          <w:sz w:val="18"/>
          <w:szCs w:val="18"/>
        </w:rPr>
        <w:t>,</w:t>
      </w:r>
      <w:r w:rsidRPr="009926C2" w:rsidR="001B6380">
        <w:rPr>
          <w:rFonts w:asciiTheme="minorHAnsi" w:hAnsiTheme="minorHAnsi" w:cstheme="minorHAnsi"/>
          <w:sz w:val="18"/>
          <w:szCs w:val="18"/>
        </w:rPr>
        <w:t xml:space="preserve"> </w:t>
      </w:r>
      <w:r w:rsidRPr="009926C2" w:rsidR="00397192">
        <w:rPr>
          <w:rFonts w:asciiTheme="minorHAnsi" w:hAnsiTheme="minorHAnsi" w:cstheme="minorHAnsi"/>
          <w:sz w:val="18"/>
          <w:szCs w:val="18"/>
        </w:rPr>
        <w:t xml:space="preserve">наиболее </w:t>
      </w:r>
      <w:r w:rsidR="00237FAC">
        <w:rPr>
          <w:rFonts w:asciiTheme="minorHAnsi" w:hAnsiTheme="minorHAnsi" w:cstheme="minorHAnsi"/>
          <w:sz w:val="18"/>
          <w:szCs w:val="18"/>
        </w:rPr>
        <w:t xml:space="preserve">конструктивные и </w:t>
      </w:r>
      <w:r w:rsidRPr="009926C2" w:rsidR="00397192">
        <w:rPr>
          <w:rFonts w:asciiTheme="minorHAnsi" w:hAnsiTheme="minorHAnsi" w:cstheme="minorHAnsi"/>
          <w:sz w:val="18"/>
          <w:szCs w:val="18"/>
        </w:rPr>
        <w:t>убедительные</w:t>
      </w:r>
      <w:r w:rsidR="00237FAC">
        <w:rPr>
          <w:rFonts w:asciiTheme="minorHAnsi" w:hAnsiTheme="minorHAnsi" w:cstheme="minorHAnsi"/>
          <w:sz w:val="18"/>
          <w:szCs w:val="18"/>
        </w:rPr>
        <w:t xml:space="preserve"> результаты</w:t>
      </w:r>
      <w:r w:rsidRPr="009926C2" w:rsidR="0045770D">
        <w:rPr>
          <w:rFonts w:asciiTheme="minorHAnsi" w:hAnsiTheme="minorHAnsi" w:cstheme="minorHAnsi"/>
          <w:sz w:val="18"/>
          <w:szCs w:val="18"/>
        </w:rPr>
        <w:t xml:space="preserve"> </w:t>
      </w:r>
      <w:r w:rsidR="00E233E7">
        <w:rPr>
          <w:rFonts w:asciiTheme="minorHAnsi" w:hAnsiTheme="minorHAnsi" w:cstheme="minorHAnsi"/>
          <w:sz w:val="18"/>
          <w:szCs w:val="18"/>
        </w:rPr>
        <w:t>современных</w:t>
      </w:r>
      <w:r w:rsidRPr="009926C2" w:rsidR="0045770D">
        <w:rPr>
          <w:rFonts w:asciiTheme="minorHAnsi" w:hAnsiTheme="minorHAnsi" w:cstheme="minorHAnsi"/>
          <w:sz w:val="18"/>
          <w:szCs w:val="18"/>
        </w:rPr>
        <w:t xml:space="preserve"> исследований</w:t>
      </w:r>
      <w:r w:rsidR="00E233E7">
        <w:rPr>
          <w:rFonts w:asciiTheme="minorHAnsi" w:hAnsiTheme="minorHAnsi" w:cstheme="minorHAnsi"/>
          <w:sz w:val="18"/>
          <w:szCs w:val="18"/>
        </w:rPr>
        <w:t xml:space="preserve"> глоттогенеза</w:t>
      </w:r>
      <w:r w:rsidR="00182D61">
        <w:rPr>
          <w:rFonts w:asciiTheme="minorHAnsi" w:hAnsiTheme="minorHAnsi" w:cstheme="minorHAnsi"/>
          <w:sz w:val="18"/>
          <w:szCs w:val="18"/>
        </w:rPr>
        <w:t xml:space="preserve"> (Д. Бикертон, </w:t>
      </w:r>
      <w:r w:rsidR="00476BB7">
        <w:rPr>
          <w:rFonts w:asciiTheme="minorHAnsi" w:hAnsiTheme="minorHAnsi" w:cstheme="minorHAnsi"/>
          <w:sz w:val="18"/>
          <w:szCs w:val="18"/>
        </w:rPr>
        <w:t>Р.</w:t>
      </w:r>
      <w:r w:rsidR="00813635">
        <w:rPr>
          <w:rFonts w:asciiTheme="minorHAnsi" w:hAnsiTheme="minorHAnsi" w:cstheme="minorHAnsi"/>
          <w:sz w:val="18"/>
          <w:szCs w:val="18"/>
        </w:rPr>
        <w:t> </w:t>
      </w:r>
      <w:r w:rsidR="00476BB7">
        <w:rPr>
          <w:rFonts w:asciiTheme="minorHAnsi" w:hAnsiTheme="minorHAnsi" w:cstheme="minorHAnsi"/>
          <w:sz w:val="18"/>
          <w:szCs w:val="18"/>
        </w:rPr>
        <w:t>Бойд</w:t>
      </w:r>
      <w:r w:rsidRPr="009926C2" w:rsidR="00476BB7">
        <w:rPr>
          <w:rFonts w:asciiTheme="minorHAnsi" w:hAnsiTheme="minorHAnsi" w:cstheme="minorHAnsi"/>
          <w:sz w:val="18"/>
          <w:szCs w:val="18"/>
        </w:rPr>
        <w:t>,</w:t>
      </w:r>
      <w:r w:rsidR="00476BB7">
        <w:rPr>
          <w:rFonts w:asciiTheme="minorHAnsi" w:hAnsiTheme="minorHAnsi" w:cstheme="minorHAnsi"/>
          <w:sz w:val="18"/>
          <w:szCs w:val="18"/>
        </w:rPr>
        <w:t xml:space="preserve"> Дж.</w:t>
      </w:r>
      <w:r w:rsidRPr="008C6EDD" w:rsidR="008C6EDD">
        <w:rPr>
          <w:rFonts w:asciiTheme="minorHAnsi" w:hAnsiTheme="minorHAnsi" w:cstheme="minorHAnsi"/>
          <w:sz w:val="18"/>
          <w:szCs w:val="18"/>
        </w:rPr>
        <w:noBreakHyphen/>
      </w:r>
      <w:r w:rsidR="00476BB7">
        <w:rPr>
          <w:rFonts w:asciiTheme="minorHAnsi" w:hAnsiTheme="minorHAnsi" w:cstheme="minorHAnsi"/>
          <w:sz w:val="18"/>
          <w:szCs w:val="18"/>
        </w:rPr>
        <w:t>Л. Десаль</w:t>
      </w:r>
      <w:r w:rsidR="008C6EDD">
        <w:rPr>
          <w:rFonts w:asciiTheme="minorHAnsi" w:hAnsiTheme="minorHAnsi" w:cstheme="minorHAnsi"/>
          <w:sz w:val="18"/>
          <w:szCs w:val="18"/>
        </w:rPr>
        <w:t>,</w:t>
      </w:r>
      <w:r w:rsidR="00476BB7">
        <w:rPr>
          <w:rFonts w:asciiTheme="minorHAnsi" w:hAnsiTheme="minorHAnsi" w:cstheme="minorHAnsi"/>
          <w:sz w:val="18"/>
          <w:szCs w:val="18"/>
        </w:rPr>
        <w:t xml:space="preserve"> </w:t>
      </w:r>
      <w:r w:rsidR="00676A99">
        <w:rPr>
          <w:rFonts w:asciiTheme="minorHAnsi" w:hAnsiTheme="minorHAnsi" w:cstheme="minorHAnsi"/>
          <w:sz w:val="18"/>
          <w:szCs w:val="18"/>
        </w:rPr>
        <w:t xml:space="preserve">Р. Джакендофф, </w:t>
      </w:r>
      <w:r w:rsidR="00476BB7">
        <w:rPr>
          <w:rFonts w:asciiTheme="minorHAnsi" w:hAnsiTheme="minorHAnsi" w:cstheme="minorHAnsi"/>
          <w:sz w:val="18"/>
          <w:szCs w:val="18"/>
        </w:rPr>
        <w:t>Т</w:t>
      </w:r>
      <w:r w:rsidR="008C6EDD">
        <w:rPr>
          <w:rFonts w:asciiTheme="minorHAnsi" w:hAnsiTheme="minorHAnsi" w:cstheme="minorHAnsi"/>
          <w:sz w:val="18"/>
          <w:szCs w:val="18"/>
        </w:rPr>
        <w:t>.</w:t>
      </w:r>
      <w:r w:rsidR="00476BB7">
        <w:rPr>
          <w:rFonts w:asciiTheme="minorHAnsi" w:hAnsiTheme="minorHAnsi" w:cstheme="minorHAnsi"/>
          <w:sz w:val="18"/>
          <w:szCs w:val="18"/>
        </w:rPr>
        <w:t> Дикон,</w:t>
      </w:r>
      <w:r w:rsidRPr="009926C2" w:rsidR="00476BB7">
        <w:rPr>
          <w:rFonts w:asciiTheme="minorHAnsi" w:hAnsiTheme="minorHAnsi" w:cstheme="minorHAnsi"/>
          <w:sz w:val="18"/>
          <w:szCs w:val="18"/>
        </w:rPr>
        <w:t xml:space="preserve"> </w:t>
      </w:r>
      <w:r w:rsidR="00182D61">
        <w:rPr>
          <w:rFonts w:asciiTheme="minorHAnsi" w:hAnsiTheme="minorHAnsi" w:cstheme="minorHAnsi"/>
          <w:sz w:val="18"/>
          <w:szCs w:val="18"/>
        </w:rPr>
        <w:t>М. </w:t>
      </w:r>
      <w:r w:rsidR="00392437">
        <w:rPr>
          <w:rFonts w:asciiTheme="minorHAnsi" w:hAnsiTheme="minorHAnsi" w:cstheme="minorHAnsi"/>
          <w:sz w:val="18"/>
          <w:szCs w:val="18"/>
        </w:rPr>
        <w:t xml:space="preserve">Дональд, </w:t>
      </w:r>
      <w:r w:rsidR="006036CA">
        <w:rPr>
          <w:rFonts w:asciiTheme="minorHAnsi" w:hAnsiTheme="minorHAnsi" w:cstheme="minorHAnsi"/>
          <w:sz w:val="18"/>
          <w:szCs w:val="18"/>
        </w:rPr>
        <w:t xml:space="preserve">Д. Дор, </w:t>
      </w:r>
      <w:r w:rsidR="00476BB7">
        <w:rPr>
          <w:rFonts w:asciiTheme="minorHAnsi" w:hAnsiTheme="minorHAnsi" w:cstheme="minorHAnsi"/>
          <w:sz w:val="18"/>
          <w:szCs w:val="18"/>
        </w:rPr>
        <w:t xml:space="preserve">К. Лаланд, П. Ричерсон, </w:t>
      </w:r>
      <w:r w:rsidR="006036CA">
        <w:rPr>
          <w:rFonts w:asciiTheme="minorHAnsi" w:hAnsiTheme="minorHAnsi" w:cstheme="minorHAnsi"/>
          <w:sz w:val="18"/>
          <w:szCs w:val="18"/>
        </w:rPr>
        <w:t xml:space="preserve">Р. Рэнгем, </w:t>
      </w:r>
      <w:r w:rsidR="00476BB7">
        <w:rPr>
          <w:rFonts w:asciiTheme="minorHAnsi" w:hAnsiTheme="minorHAnsi" w:cstheme="minorHAnsi"/>
          <w:sz w:val="18"/>
          <w:szCs w:val="18"/>
        </w:rPr>
        <w:t>К. Стерелни</w:t>
      </w:r>
      <w:r w:rsidR="008C6EDD">
        <w:rPr>
          <w:rFonts w:asciiTheme="minorHAnsi" w:hAnsiTheme="minorHAnsi" w:cstheme="minorHAnsi"/>
          <w:sz w:val="18"/>
          <w:szCs w:val="18"/>
        </w:rPr>
        <w:t>,</w:t>
      </w:r>
      <w:r w:rsidR="00476BB7">
        <w:rPr>
          <w:rFonts w:asciiTheme="minorHAnsi" w:hAnsiTheme="minorHAnsi" w:cstheme="minorHAnsi"/>
          <w:sz w:val="18"/>
          <w:szCs w:val="18"/>
        </w:rPr>
        <w:t xml:space="preserve"> </w:t>
      </w:r>
      <w:r w:rsidR="00392437">
        <w:rPr>
          <w:rFonts w:asciiTheme="minorHAnsi" w:hAnsiTheme="minorHAnsi" w:cstheme="minorHAnsi"/>
          <w:sz w:val="18"/>
          <w:szCs w:val="18"/>
        </w:rPr>
        <w:t>М. Томаселло,</w:t>
      </w:r>
      <w:r w:rsidR="00E950BB">
        <w:rPr>
          <w:rFonts w:asciiTheme="minorHAnsi" w:hAnsiTheme="minorHAnsi" w:cstheme="minorHAnsi"/>
          <w:sz w:val="18"/>
          <w:szCs w:val="18"/>
        </w:rPr>
        <w:t xml:space="preserve"> </w:t>
      </w:r>
      <w:r w:rsidR="00AE3659">
        <w:rPr>
          <w:rFonts w:asciiTheme="minorHAnsi" w:hAnsiTheme="minorHAnsi" w:cstheme="minorHAnsi"/>
          <w:sz w:val="18"/>
          <w:szCs w:val="18"/>
        </w:rPr>
        <w:t xml:space="preserve">В. Уилдген, </w:t>
      </w:r>
      <w:r w:rsidR="009C0ADF">
        <w:rPr>
          <w:rFonts w:asciiTheme="minorHAnsi" w:hAnsiTheme="minorHAnsi" w:cstheme="minorHAnsi"/>
          <w:sz w:val="18"/>
          <w:szCs w:val="18"/>
        </w:rPr>
        <w:t>Дж. Харфорд</w:t>
      </w:r>
      <w:r w:rsidR="00A26803">
        <w:rPr>
          <w:rFonts w:asciiTheme="minorHAnsi" w:hAnsiTheme="minorHAnsi" w:cstheme="minorHAnsi"/>
          <w:sz w:val="18"/>
          <w:szCs w:val="18"/>
        </w:rPr>
        <w:t xml:space="preserve"> </w:t>
      </w:r>
      <w:r w:rsidR="006036CA">
        <w:rPr>
          <w:rFonts w:asciiTheme="minorHAnsi" w:hAnsiTheme="minorHAnsi" w:cstheme="minorHAnsi"/>
          <w:sz w:val="18"/>
          <w:szCs w:val="18"/>
        </w:rPr>
        <w:t>и</w:t>
      </w:r>
      <w:r w:rsidR="00DF7624">
        <w:rPr>
          <w:rFonts w:asciiTheme="minorHAnsi" w:hAnsiTheme="minorHAnsi" w:cstheme="minorHAnsi"/>
          <w:sz w:val="18"/>
          <w:szCs w:val="18"/>
        </w:rPr>
        <w:t> </w:t>
      </w:r>
      <w:r w:rsidR="006036CA">
        <w:rPr>
          <w:rFonts w:asciiTheme="minorHAnsi" w:hAnsiTheme="minorHAnsi" w:cstheme="minorHAnsi"/>
          <w:sz w:val="18"/>
          <w:szCs w:val="18"/>
        </w:rPr>
        <w:t>др.)</w:t>
      </w:r>
      <w:r w:rsidRPr="009926C2" w:rsidR="00425335">
        <w:rPr>
          <w:rFonts w:asciiTheme="minorHAnsi" w:hAnsiTheme="minorHAnsi" w:cstheme="minorHAnsi"/>
          <w:sz w:val="18"/>
          <w:szCs w:val="18"/>
        </w:rPr>
        <w:t>.</w:t>
      </w:r>
      <w:r w:rsidRPr="009926C2" w:rsidR="00C5193A">
        <w:rPr>
          <w:rFonts w:asciiTheme="minorHAnsi" w:hAnsiTheme="minorHAnsi" w:cstheme="minorHAnsi"/>
          <w:sz w:val="18"/>
          <w:szCs w:val="18"/>
        </w:rPr>
        <w:t xml:space="preserve"> </w:t>
      </w:r>
      <w:r w:rsidR="00CF032F">
        <w:rPr>
          <w:rFonts w:asciiTheme="minorHAnsi" w:hAnsiTheme="minorHAnsi" w:cstheme="minorHAnsi"/>
          <w:sz w:val="18"/>
          <w:szCs w:val="18"/>
        </w:rPr>
        <w:t>Объединены в единую конструкцию</w:t>
      </w:r>
      <w:r w:rsidRPr="009926C2" w:rsidR="00073670">
        <w:rPr>
          <w:rFonts w:asciiTheme="minorHAnsi" w:hAnsiTheme="minorHAnsi" w:cstheme="minorHAnsi"/>
          <w:sz w:val="18"/>
          <w:szCs w:val="18"/>
        </w:rPr>
        <w:t xml:space="preserve"> </w:t>
      </w:r>
      <w:r w:rsidR="004D08DC">
        <w:rPr>
          <w:rFonts w:asciiTheme="minorHAnsi" w:hAnsiTheme="minorHAnsi" w:cstheme="minorHAnsi"/>
          <w:sz w:val="18"/>
          <w:szCs w:val="18"/>
        </w:rPr>
        <w:t xml:space="preserve">психологические и микросоциологические </w:t>
      </w:r>
      <w:r w:rsidRPr="009926C2" w:rsidR="001606AC">
        <w:rPr>
          <w:rFonts w:asciiTheme="minorHAnsi" w:hAnsiTheme="minorHAnsi" w:cstheme="minorHAnsi"/>
          <w:sz w:val="18"/>
          <w:szCs w:val="18"/>
        </w:rPr>
        <w:t>иде</w:t>
      </w:r>
      <w:r w:rsidRPr="009926C2" w:rsidR="00073670">
        <w:rPr>
          <w:rFonts w:asciiTheme="minorHAnsi" w:hAnsiTheme="minorHAnsi" w:cstheme="minorHAnsi"/>
          <w:sz w:val="18"/>
          <w:szCs w:val="18"/>
        </w:rPr>
        <w:t>и</w:t>
      </w:r>
      <w:r w:rsidRPr="009926C2" w:rsidR="001606AC">
        <w:rPr>
          <w:rFonts w:asciiTheme="minorHAnsi" w:hAnsiTheme="minorHAnsi" w:cstheme="minorHAnsi"/>
          <w:sz w:val="18"/>
          <w:szCs w:val="18"/>
        </w:rPr>
        <w:t xml:space="preserve"> Л. С. </w:t>
      </w:r>
      <w:r w:rsidRPr="009926C2" w:rsidR="004B3A61">
        <w:rPr>
          <w:rFonts w:asciiTheme="minorHAnsi" w:hAnsiTheme="minorHAnsi" w:cstheme="minorHAnsi"/>
          <w:sz w:val="18"/>
          <w:szCs w:val="18"/>
        </w:rPr>
        <w:t>Выготского</w:t>
      </w:r>
      <w:r w:rsidRPr="009926C2" w:rsidR="001606AC">
        <w:rPr>
          <w:rFonts w:asciiTheme="minorHAnsi" w:hAnsiTheme="minorHAnsi" w:cstheme="minorHAnsi"/>
          <w:sz w:val="18"/>
          <w:szCs w:val="18"/>
        </w:rPr>
        <w:t xml:space="preserve">, </w:t>
      </w:r>
      <w:r w:rsidRPr="009926C2" w:rsidR="00FC1FAB">
        <w:rPr>
          <w:rFonts w:asciiTheme="minorHAnsi" w:hAnsiTheme="minorHAnsi" w:cstheme="minorHAnsi"/>
          <w:sz w:val="18"/>
          <w:szCs w:val="18"/>
        </w:rPr>
        <w:t xml:space="preserve">Б. Скиннера, Дм. Узнадзе, </w:t>
      </w:r>
      <w:r w:rsidRPr="009926C2" w:rsidR="001606AC">
        <w:rPr>
          <w:rFonts w:asciiTheme="minorHAnsi" w:hAnsiTheme="minorHAnsi" w:cstheme="minorHAnsi"/>
          <w:sz w:val="18"/>
          <w:szCs w:val="18"/>
        </w:rPr>
        <w:t>Р.</w:t>
      </w:r>
      <w:r w:rsidRPr="009926C2" w:rsidR="004B3A61">
        <w:rPr>
          <w:rFonts w:asciiTheme="minorHAnsi" w:hAnsiTheme="minorHAnsi" w:cstheme="minorHAnsi"/>
          <w:sz w:val="18"/>
          <w:szCs w:val="18"/>
        </w:rPr>
        <w:t> </w:t>
      </w:r>
      <w:r w:rsidRPr="009926C2" w:rsidR="001606AC">
        <w:rPr>
          <w:rFonts w:asciiTheme="minorHAnsi" w:hAnsiTheme="minorHAnsi" w:cstheme="minorHAnsi"/>
          <w:sz w:val="18"/>
          <w:szCs w:val="18"/>
        </w:rPr>
        <w:t>Коллинза</w:t>
      </w:r>
      <w:r w:rsidRPr="009926C2" w:rsidR="00E7262D">
        <w:rPr>
          <w:rFonts w:asciiTheme="minorHAnsi" w:hAnsiTheme="minorHAnsi" w:cstheme="minorHAnsi"/>
          <w:sz w:val="18"/>
          <w:szCs w:val="18"/>
        </w:rPr>
        <w:t xml:space="preserve">. </w:t>
      </w:r>
      <w:r w:rsidRPr="009926C2" w:rsidR="001F0F59">
        <w:rPr>
          <w:rFonts w:asciiTheme="minorHAnsi" w:hAnsiTheme="minorHAnsi" w:cstheme="minorHAnsi"/>
          <w:sz w:val="18"/>
          <w:szCs w:val="18"/>
        </w:rPr>
        <w:t>На этих основаниях п</w:t>
      </w:r>
      <w:r w:rsidRPr="009926C2" w:rsidR="00E7262D">
        <w:rPr>
          <w:rFonts w:asciiTheme="minorHAnsi" w:hAnsiTheme="minorHAnsi" w:cstheme="minorHAnsi"/>
          <w:sz w:val="18"/>
          <w:szCs w:val="18"/>
        </w:rPr>
        <w:t xml:space="preserve">остроена </w:t>
      </w:r>
      <w:r w:rsidRPr="009926C2" w:rsidR="0081492E">
        <w:rPr>
          <w:rFonts w:asciiTheme="minorHAnsi" w:hAnsiTheme="minorHAnsi" w:cstheme="minorHAnsi"/>
          <w:sz w:val="18"/>
          <w:szCs w:val="18"/>
        </w:rPr>
        <w:t xml:space="preserve">эволюционная </w:t>
      </w:r>
      <w:r w:rsidRPr="009926C2" w:rsidR="001F0F59">
        <w:rPr>
          <w:rFonts w:asciiTheme="minorHAnsi" w:hAnsiTheme="minorHAnsi" w:cstheme="minorHAnsi"/>
          <w:sz w:val="18"/>
          <w:szCs w:val="18"/>
        </w:rPr>
        <w:t>модель</w:t>
      </w:r>
      <w:r w:rsidRPr="009926C2" w:rsidR="0081492E">
        <w:rPr>
          <w:rFonts w:asciiTheme="minorHAnsi" w:hAnsiTheme="minorHAnsi" w:cstheme="minorHAnsi"/>
          <w:sz w:val="18"/>
          <w:szCs w:val="18"/>
        </w:rPr>
        <w:t>,</w:t>
      </w:r>
      <w:r w:rsidRPr="009926C2" w:rsidR="001606AC">
        <w:rPr>
          <w:rFonts w:asciiTheme="minorHAnsi" w:hAnsiTheme="minorHAnsi" w:cstheme="minorHAnsi"/>
          <w:sz w:val="18"/>
          <w:szCs w:val="18"/>
        </w:rPr>
        <w:t xml:space="preserve"> </w:t>
      </w:r>
      <w:r w:rsidRPr="009926C2" w:rsidR="00C5193A">
        <w:rPr>
          <w:rFonts w:asciiTheme="minorHAnsi" w:hAnsiTheme="minorHAnsi" w:cstheme="minorHAnsi"/>
          <w:sz w:val="18"/>
          <w:szCs w:val="18"/>
        </w:rPr>
        <w:t>связ</w:t>
      </w:r>
      <w:r w:rsidRPr="009926C2" w:rsidR="0081492E">
        <w:rPr>
          <w:rFonts w:asciiTheme="minorHAnsi" w:hAnsiTheme="minorHAnsi" w:cstheme="minorHAnsi"/>
          <w:sz w:val="18"/>
          <w:szCs w:val="18"/>
        </w:rPr>
        <w:t>ывающая</w:t>
      </w:r>
      <w:r w:rsidRPr="009926C2" w:rsidR="00C5193A">
        <w:rPr>
          <w:rFonts w:asciiTheme="minorHAnsi" w:hAnsiTheme="minorHAnsi" w:cstheme="minorHAnsi"/>
          <w:sz w:val="18"/>
          <w:szCs w:val="18"/>
        </w:rPr>
        <w:t xml:space="preserve"> техноприродны</w:t>
      </w:r>
      <w:r w:rsidRPr="009926C2" w:rsidR="0081492E">
        <w:rPr>
          <w:rFonts w:asciiTheme="minorHAnsi" w:hAnsiTheme="minorHAnsi" w:cstheme="minorHAnsi"/>
          <w:sz w:val="18"/>
          <w:szCs w:val="18"/>
        </w:rPr>
        <w:t>е</w:t>
      </w:r>
      <w:r w:rsidRPr="009926C2" w:rsidR="00C5193A">
        <w:rPr>
          <w:rFonts w:asciiTheme="minorHAnsi" w:hAnsiTheme="minorHAnsi" w:cstheme="minorHAnsi"/>
          <w:sz w:val="18"/>
          <w:szCs w:val="18"/>
        </w:rPr>
        <w:t xml:space="preserve"> ниш</w:t>
      </w:r>
      <w:r w:rsidRPr="009926C2" w:rsidR="0081492E">
        <w:rPr>
          <w:rFonts w:asciiTheme="minorHAnsi" w:hAnsiTheme="minorHAnsi" w:cstheme="minorHAnsi"/>
          <w:sz w:val="18"/>
          <w:szCs w:val="18"/>
        </w:rPr>
        <w:t>и</w:t>
      </w:r>
      <w:r w:rsidRPr="009926C2" w:rsidR="00C5193A">
        <w:rPr>
          <w:rFonts w:asciiTheme="minorHAnsi" w:hAnsiTheme="minorHAnsi" w:cstheme="minorHAnsi"/>
          <w:sz w:val="18"/>
          <w:szCs w:val="18"/>
        </w:rPr>
        <w:t>, социальны</w:t>
      </w:r>
      <w:r w:rsidRPr="009926C2" w:rsidR="0081492E">
        <w:rPr>
          <w:rFonts w:asciiTheme="minorHAnsi" w:hAnsiTheme="minorHAnsi" w:cstheme="minorHAnsi"/>
          <w:sz w:val="18"/>
          <w:szCs w:val="18"/>
        </w:rPr>
        <w:t>е</w:t>
      </w:r>
      <w:r w:rsidRPr="009926C2" w:rsidR="00C5193A">
        <w:rPr>
          <w:rFonts w:asciiTheme="minorHAnsi" w:hAnsiTheme="minorHAnsi" w:cstheme="minorHAnsi"/>
          <w:sz w:val="18"/>
          <w:szCs w:val="18"/>
        </w:rPr>
        <w:t xml:space="preserve"> порядк</w:t>
      </w:r>
      <w:r w:rsidRPr="009926C2" w:rsidR="0081492E">
        <w:rPr>
          <w:rFonts w:asciiTheme="minorHAnsi" w:hAnsiTheme="minorHAnsi" w:cstheme="minorHAnsi"/>
          <w:sz w:val="18"/>
          <w:szCs w:val="18"/>
        </w:rPr>
        <w:t>и</w:t>
      </w:r>
      <w:r w:rsidRPr="009926C2" w:rsidR="00C5193A">
        <w:rPr>
          <w:rFonts w:asciiTheme="minorHAnsi" w:hAnsiTheme="minorHAnsi" w:cstheme="minorHAnsi"/>
          <w:sz w:val="18"/>
          <w:szCs w:val="18"/>
        </w:rPr>
        <w:t>, коммуникативны</w:t>
      </w:r>
      <w:r w:rsidRPr="009926C2" w:rsidR="00897F2E">
        <w:rPr>
          <w:rFonts w:asciiTheme="minorHAnsi" w:hAnsiTheme="minorHAnsi" w:cstheme="minorHAnsi"/>
          <w:sz w:val="18"/>
          <w:szCs w:val="18"/>
        </w:rPr>
        <w:t>е</w:t>
      </w:r>
      <w:r w:rsidRPr="009926C2" w:rsidR="00C5193A">
        <w:rPr>
          <w:rFonts w:asciiTheme="minorHAnsi" w:hAnsiTheme="minorHAnsi" w:cstheme="minorHAnsi"/>
          <w:sz w:val="18"/>
          <w:szCs w:val="18"/>
        </w:rPr>
        <w:t xml:space="preserve"> забот</w:t>
      </w:r>
      <w:r w:rsidRPr="009926C2" w:rsidR="00897F2E">
        <w:rPr>
          <w:rFonts w:asciiTheme="minorHAnsi" w:hAnsiTheme="minorHAnsi" w:cstheme="minorHAnsi"/>
          <w:sz w:val="18"/>
          <w:szCs w:val="18"/>
        </w:rPr>
        <w:t>ы</w:t>
      </w:r>
      <w:r w:rsidRPr="009926C2" w:rsidR="001071FB">
        <w:rPr>
          <w:rFonts w:asciiTheme="minorHAnsi" w:hAnsiTheme="minorHAnsi" w:cstheme="minorHAnsi"/>
          <w:sz w:val="18"/>
          <w:szCs w:val="18"/>
        </w:rPr>
        <w:t xml:space="preserve"> с</w:t>
      </w:r>
      <w:r w:rsidRPr="009926C2" w:rsidR="00897F2E">
        <w:rPr>
          <w:rFonts w:asciiTheme="minorHAnsi" w:hAnsiTheme="minorHAnsi" w:cstheme="minorHAnsi"/>
          <w:sz w:val="18"/>
          <w:szCs w:val="18"/>
        </w:rPr>
        <w:t> </w:t>
      </w:r>
      <w:r w:rsidRPr="009926C2" w:rsidR="001071FB">
        <w:rPr>
          <w:rFonts w:asciiTheme="minorHAnsi" w:hAnsiTheme="minorHAnsi" w:cstheme="minorHAnsi"/>
          <w:sz w:val="18"/>
          <w:szCs w:val="18"/>
        </w:rPr>
        <w:t>многообразными обеспечивающими структурами</w:t>
      </w:r>
      <w:r w:rsidRPr="009926C2" w:rsidR="00C45FB9">
        <w:rPr>
          <w:rFonts w:asciiTheme="minorHAnsi" w:hAnsiTheme="minorHAnsi" w:cstheme="minorHAnsi"/>
          <w:sz w:val="18"/>
          <w:szCs w:val="18"/>
        </w:rPr>
        <w:t>: от ритуальных практик</w:t>
      </w:r>
      <w:r w:rsidRPr="009926C2" w:rsidR="0064634C">
        <w:rPr>
          <w:rFonts w:asciiTheme="minorHAnsi" w:hAnsiTheme="minorHAnsi" w:cstheme="minorHAnsi"/>
          <w:sz w:val="18"/>
          <w:szCs w:val="18"/>
        </w:rPr>
        <w:t>,</w:t>
      </w:r>
      <w:r w:rsidRPr="009926C2" w:rsidR="00C45FB9">
        <w:rPr>
          <w:rFonts w:asciiTheme="minorHAnsi" w:hAnsiTheme="minorHAnsi" w:cstheme="minorHAnsi"/>
          <w:sz w:val="18"/>
          <w:szCs w:val="18"/>
        </w:rPr>
        <w:t xml:space="preserve"> </w:t>
      </w:r>
      <w:r w:rsidRPr="009926C2" w:rsidR="001E4374">
        <w:rPr>
          <w:rFonts w:asciiTheme="minorHAnsi" w:hAnsiTheme="minorHAnsi" w:cstheme="minorHAnsi"/>
          <w:sz w:val="18"/>
          <w:szCs w:val="18"/>
        </w:rPr>
        <w:t xml:space="preserve">вокальных проб, </w:t>
      </w:r>
      <w:r w:rsidRPr="009926C2" w:rsidR="00115528">
        <w:rPr>
          <w:rFonts w:asciiTheme="minorHAnsi" w:hAnsiTheme="minorHAnsi" w:cstheme="minorHAnsi"/>
          <w:sz w:val="18"/>
          <w:szCs w:val="18"/>
        </w:rPr>
        <w:t>знаковых</w:t>
      </w:r>
      <w:r w:rsidRPr="009926C2" w:rsidR="00760ED3">
        <w:rPr>
          <w:rFonts w:asciiTheme="minorHAnsi" w:hAnsiTheme="minorHAnsi" w:cstheme="minorHAnsi"/>
          <w:sz w:val="18"/>
          <w:szCs w:val="18"/>
        </w:rPr>
        <w:t xml:space="preserve"> </w:t>
      </w:r>
      <w:r w:rsidRPr="009926C2" w:rsidR="00B1075E">
        <w:rPr>
          <w:rFonts w:asciiTheme="minorHAnsi" w:hAnsiTheme="minorHAnsi" w:cstheme="minorHAnsi"/>
          <w:sz w:val="18"/>
          <w:szCs w:val="18"/>
        </w:rPr>
        <w:t xml:space="preserve">и семантических </w:t>
      </w:r>
      <w:r w:rsidRPr="009926C2" w:rsidR="00115528">
        <w:rPr>
          <w:rFonts w:asciiTheme="minorHAnsi" w:hAnsiTheme="minorHAnsi" w:cstheme="minorHAnsi"/>
          <w:sz w:val="18"/>
          <w:szCs w:val="18"/>
        </w:rPr>
        <w:t>единиц</w:t>
      </w:r>
      <w:r w:rsidRPr="009926C2" w:rsidR="00B1075E">
        <w:rPr>
          <w:rFonts w:asciiTheme="minorHAnsi" w:hAnsiTheme="minorHAnsi" w:cstheme="minorHAnsi"/>
          <w:sz w:val="18"/>
          <w:szCs w:val="18"/>
        </w:rPr>
        <w:t xml:space="preserve"> </w:t>
      </w:r>
      <w:r w:rsidR="00511C9E">
        <w:rPr>
          <w:rFonts w:asciiTheme="minorHAnsi" w:hAnsiTheme="minorHAnsi" w:cstheme="minorHAnsi"/>
          <w:sz w:val="18"/>
          <w:szCs w:val="18"/>
        </w:rPr>
        <w:t xml:space="preserve">— </w:t>
      </w:r>
      <w:r w:rsidRPr="009926C2" w:rsidR="00B1075E">
        <w:rPr>
          <w:rFonts w:asciiTheme="minorHAnsi" w:hAnsiTheme="minorHAnsi" w:cstheme="minorHAnsi"/>
          <w:sz w:val="18"/>
          <w:szCs w:val="18"/>
        </w:rPr>
        <w:t xml:space="preserve">до </w:t>
      </w:r>
      <w:r w:rsidRPr="009926C2" w:rsidR="00CD37D1">
        <w:rPr>
          <w:rFonts w:asciiTheme="minorHAnsi" w:hAnsiTheme="minorHAnsi" w:cstheme="minorHAnsi"/>
          <w:sz w:val="18"/>
          <w:szCs w:val="18"/>
        </w:rPr>
        <w:t>нейронных механизмов</w:t>
      </w:r>
      <w:r w:rsidRPr="009926C2" w:rsidR="0044343B">
        <w:rPr>
          <w:rFonts w:asciiTheme="minorHAnsi" w:hAnsiTheme="minorHAnsi" w:cstheme="minorHAnsi"/>
          <w:sz w:val="18"/>
          <w:szCs w:val="18"/>
        </w:rPr>
        <w:t xml:space="preserve"> речи</w:t>
      </w:r>
      <w:r w:rsidRPr="009926C2" w:rsidR="00CD37D1">
        <w:rPr>
          <w:rFonts w:asciiTheme="minorHAnsi" w:hAnsiTheme="minorHAnsi" w:cstheme="minorHAnsi"/>
          <w:sz w:val="18"/>
          <w:szCs w:val="18"/>
        </w:rPr>
        <w:t xml:space="preserve"> и </w:t>
      </w:r>
      <w:r w:rsidRPr="009926C2" w:rsidR="001110C4">
        <w:rPr>
          <w:rFonts w:asciiTheme="minorHAnsi" w:hAnsiTheme="minorHAnsi" w:cstheme="minorHAnsi"/>
          <w:sz w:val="18"/>
          <w:szCs w:val="18"/>
        </w:rPr>
        <w:t xml:space="preserve">их </w:t>
      </w:r>
      <w:r w:rsidRPr="009926C2" w:rsidR="00566CA8">
        <w:rPr>
          <w:rFonts w:asciiTheme="minorHAnsi" w:hAnsiTheme="minorHAnsi" w:cstheme="minorHAnsi"/>
          <w:sz w:val="18"/>
          <w:szCs w:val="18"/>
        </w:rPr>
        <w:t>наследственных задатков</w:t>
      </w:r>
      <w:r w:rsidRPr="009926C2" w:rsidR="00115528">
        <w:rPr>
          <w:rFonts w:asciiTheme="minorHAnsi" w:hAnsiTheme="minorHAnsi" w:cstheme="minorHAnsi"/>
          <w:sz w:val="18"/>
          <w:szCs w:val="18"/>
        </w:rPr>
        <w:t>.</w:t>
      </w:r>
    </w:p>
    <w:p w:rsidRPr="009926C2" w:rsidR="0051511F" w:rsidP="003C7948" w:rsidRDefault="0051511F" w14:paraId="0390E8BD" w14:textId="39CDF4F3">
      <w:pPr>
        <w:rPr>
          <w:rFonts w:asciiTheme="minorHAnsi" w:hAnsiTheme="minorHAnsi" w:cstheme="minorHAnsi"/>
          <w:sz w:val="18"/>
          <w:szCs w:val="18"/>
        </w:rPr>
      </w:pPr>
      <w:r w:rsidRPr="009926C2">
        <w:rPr>
          <w:rFonts w:asciiTheme="minorHAnsi" w:hAnsiTheme="minorHAnsi" w:cstheme="minorHAnsi"/>
          <w:sz w:val="18"/>
          <w:szCs w:val="18"/>
        </w:rPr>
        <w:t xml:space="preserve">Разработана методология проверки суждений о конкретных этапах глоттогенеза </w:t>
      </w:r>
      <w:r w:rsidRPr="009926C2" w:rsidR="009C6AD8">
        <w:rPr>
          <w:rFonts w:asciiTheme="minorHAnsi" w:hAnsiTheme="minorHAnsi" w:cstheme="minorHAnsi"/>
          <w:sz w:val="18"/>
          <w:szCs w:val="18"/>
        </w:rPr>
        <w:t>как</w:t>
      </w:r>
      <w:r w:rsidRPr="009926C2">
        <w:rPr>
          <w:rFonts w:asciiTheme="minorHAnsi" w:hAnsiTheme="minorHAnsi" w:cstheme="minorHAnsi"/>
          <w:sz w:val="18"/>
          <w:szCs w:val="18"/>
        </w:rPr>
        <w:t xml:space="preserve"> расширени</w:t>
      </w:r>
      <w:r w:rsidRPr="009926C2" w:rsidR="009C6AD8">
        <w:rPr>
          <w:rFonts w:asciiTheme="minorHAnsi" w:hAnsiTheme="minorHAnsi" w:cstheme="minorHAnsi"/>
          <w:sz w:val="18"/>
          <w:szCs w:val="18"/>
        </w:rPr>
        <w:t>е</w:t>
      </w:r>
      <w:r w:rsidRPr="009926C2" w:rsidR="00F440F1">
        <w:rPr>
          <w:rFonts w:asciiTheme="minorHAnsi" w:hAnsiTheme="minorHAnsi" w:cstheme="minorHAnsi"/>
          <w:sz w:val="18"/>
          <w:szCs w:val="18"/>
        </w:rPr>
        <w:t xml:space="preserve"> номологического подхода К. Гемпеля, что позволяет </w:t>
      </w:r>
      <w:r w:rsidRPr="009926C2" w:rsidR="006233A9">
        <w:rPr>
          <w:rFonts w:asciiTheme="minorHAnsi" w:hAnsiTheme="minorHAnsi" w:cstheme="minorHAnsi"/>
          <w:sz w:val="18"/>
          <w:szCs w:val="18"/>
        </w:rPr>
        <w:t xml:space="preserve">использовать </w:t>
      </w:r>
      <w:r w:rsidRPr="009926C2" w:rsidR="00422D42">
        <w:rPr>
          <w:rFonts w:asciiTheme="minorHAnsi" w:hAnsiTheme="minorHAnsi" w:cstheme="minorHAnsi"/>
          <w:sz w:val="18"/>
          <w:szCs w:val="18"/>
        </w:rPr>
        <w:t xml:space="preserve">не только </w:t>
      </w:r>
      <w:r w:rsidRPr="009926C2" w:rsidR="009C49D6">
        <w:rPr>
          <w:rFonts w:asciiTheme="minorHAnsi" w:hAnsiTheme="minorHAnsi" w:cstheme="minorHAnsi"/>
          <w:sz w:val="18"/>
          <w:szCs w:val="18"/>
        </w:rPr>
        <w:t xml:space="preserve">косвенные </w:t>
      </w:r>
      <w:r w:rsidRPr="009926C2" w:rsidR="00422D42">
        <w:rPr>
          <w:rFonts w:asciiTheme="minorHAnsi" w:hAnsiTheme="minorHAnsi" w:cstheme="minorHAnsi"/>
          <w:sz w:val="18"/>
          <w:szCs w:val="18"/>
        </w:rPr>
        <w:t>эмпирическ</w:t>
      </w:r>
      <w:r w:rsidRPr="009926C2" w:rsidR="000047B5">
        <w:rPr>
          <w:rFonts w:asciiTheme="minorHAnsi" w:hAnsiTheme="minorHAnsi" w:cstheme="minorHAnsi"/>
          <w:sz w:val="18"/>
          <w:szCs w:val="18"/>
        </w:rPr>
        <w:t>и</w:t>
      </w:r>
      <w:r w:rsidRPr="009926C2" w:rsidR="00422D42">
        <w:rPr>
          <w:rFonts w:asciiTheme="minorHAnsi" w:hAnsiTheme="minorHAnsi" w:cstheme="minorHAnsi"/>
          <w:sz w:val="18"/>
          <w:szCs w:val="18"/>
        </w:rPr>
        <w:t xml:space="preserve">е данные </w:t>
      </w:r>
      <w:r w:rsidRPr="009926C2" w:rsidR="003807D1">
        <w:rPr>
          <w:rFonts w:asciiTheme="minorHAnsi" w:hAnsiTheme="minorHAnsi" w:cstheme="minorHAnsi"/>
          <w:sz w:val="18"/>
          <w:szCs w:val="18"/>
        </w:rPr>
        <w:t xml:space="preserve">археологии, палеоклиматологии, палеогенетики, но также </w:t>
      </w:r>
      <w:r w:rsidRPr="009926C2" w:rsidR="006233A9">
        <w:rPr>
          <w:rFonts w:asciiTheme="minorHAnsi" w:hAnsiTheme="minorHAnsi" w:cstheme="minorHAnsi"/>
          <w:sz w:val="18"/>
          <w:szCs w:val="18"/>
        </w:rPr>
        <w:t>актуальные наблюдения</w:t>
      </w:r>
      <w:r w:rsidRPr="009926C2" w:rsidR="004914AF">
        <w:rPr>
          <w:rFonts w:asciiTheme="minorHAnsi" w:hAnsiTheme="minorHAnsi" w:cstheme="minorHAnsi"/>
          <w:sz w:val="18"/>
          <w:szCs w:val="18"/>
        </w:rPr>
        <w:t>, аналоговые и компьютерные</w:t>
      </w:r>
      <w:r w:rsidRPr="009926C2" w:rsidR="006233A9">
        <w:rPr>
          <w:rFonts w:asciiTheme="minorHAnsi" w:hAnsiTheme="minorHAnsi" w:cstheme="minorHAnsi"/>
          <w:sz w:val="18"/>
          <w:szCs w:val="18"/>
        </w:rPr>
        <w:t xml:space="preserve"> эксперименты</w:t>
      </w:r>
      <w:r w:rsidRPr="009926C2" w:rsidR="00E43940">
        <w:rPr>
          <w:rFonts w:asciiTheme="minorHAnsi" w:hAnsiTheme="minorHAnsi" w:cstheme="minorHAnsi"/>
          <w:sz w:val="18"/>
          <w:szCs w:val="18"/>
        </w:rPr>
        <w:t xml:space="preserve"> для </w:t>
      </w:r>
      <w:r w:rsidR="005C7E4E">
        <w:rPr>
          <w:rFonts w:asciiTheme="minorHAnsi" w:hAnsiTheme="minorHAnsi" w:cstheme="minorHAnsi"/>
          <w:sz w:val="18"/>
          <w:szCs w:val="18"/>
        </w:rPr>
        <w:t xml:space="preserve">тестирования гипотез </w:t>
      </w:r>
      <w:r w:rsidR="00CA4726">
        <w:rPr>
          <w:rFonts w:asciiTheme="minorHAnsi" w:hAnsiTheme="minorHAnsi" w:cstheme="minorHAnsi"/>
          <w:sz w:val="18"/>
          <w:szCs w:val="18"/>
        </w:rPr>
        <w:t xml:space="preserve">— </w:t>
      </w:r>
      <w:r w:rsidRPr="009926C2" w:rsidR="00E43940">
        <w:rPr>
          <w:rFonts w:asciiTheme="minorHAnsi" w:hAnsiTheme="minorHAnsi" w:cstheme="minorHAnsi"/>
          <w:sz w:val="18"/>
          <w:szCs w:val="18"/>
        </w:rPr>
        <w:t>верификации</w:t>
      </w:r>
      <w:r w:rsidR="00CA4726">
        <w:rPr>
          <w:rFonts w:asciiTheme="minorHAnsi" w:hAnsiTheme="minorHAnsi" w:cstheme="minorHAnsi"/>
          <w:sz w:val="18"/>
          <w:szCs w:val="18"/>
        </w:rPr>
        <w:t xml:space="preserve"> и фальсификации</w:t>
      </w:r>
      <w:r w:rsidRPr="009926C2" w:rsidR="00E43940">
        <w:rPr>
          <w:rFonts w:asciiTheme="minorHAnsi" w:hAnsiTheme="minorHAnsi" w:cstheme="minorHAnsi"/>
          <w:sz w:val="18"/>
          <w:szCs w:val="18"/>
        </w:rPr>
        <w:t xml:space="preserve"> теоретических</w:t>
      </w:r>
      <w:r w:rsidRPr="009926C2" w:rsidR="00422D42">
        <w:rPr>
          <w:rFonts w:asciiTheme="minorHAnsi" w:hAnsiTheme="minorHAnsi" w:cstheme="minorHAnsi"/>
          <w:sz w:val="18"/>
          <w:szCs w:val="18"/>
        </w:rPr>
        <w:t xml:space="preserve"> объяснений</w:t>
      </w:r>
      <w:r w:rsidRPr="009926C2" w:rsidR="00F30006">
        <w:rPr>
          <w:rFonts w:asciiTheme="minorHAnsi" w:hAnsiTheme="minorHAnsi" w:cstheme="minorHAnsi"/>
          <w:sz w:val="18"/>
          <w:szCs w:val="18"/>
        </w:rPr>
        <w:t xml:space="preserve">. </w:t>
      </w:r>
    </w:p>
    <w:p w:rsidRPr="009926C2" w:rsidR="00AB438E" w:rsidP="003C7948" w:rsidRDefault="00502B3E" w14:paraId="0EF62BD1" w14:textId="3AB0B13A">
      <w:pPr>
        <w:rPr>
          <w:rFonts w:asciiTheme="minorHAnsi" w:hAnsiTheme="minorHAnsi" w:cstheme="minorHAnsi"/>
          <w:sz w:val="18"/>
          <w:szCs w:val="18"/>
        </w:rPr>
      </w:pPr>
      <w:r w:rsidRPr="009926C2">
        <w:rPr>
          <w:rFonts w:asciiTheme="minorHAnsi" w:hAnsiTheme="minorHAnsi" w:cstheme="minorHAnsi"/>
          <w:sz w:val="18"/>
          <w:szCs w:val="18"/>
        </w:rPr>
        <w:t>Показано, что т</w:t>
      </w:r>
      <w:r w:rsidRPr="009926C2" w:rsidR="00575AEA">
        <w:rPr>
          <w:rFonts w:asciiTheme="minorHAnsi" w:hAnsiTheme="minorHAnsi" w:cstheme="minorHAnsi"/>
          <w:sz w:val="18"/>
          <w:szCs w:val="18"/>
        </w:rPr>
        <w:t>ак называемый</w:t>
      </w:r>
      <w:r w:rsidRPr="009926C2">
        <w:rPr>
          <w:rFonts w:asciiTheme="minorHAnsi" w:hAnsiTheme="minorHAnsi" w:cstheme="minorHAnsi"/>
          <w:sz w:val="18"/>
          <w:szCs w:val="18"/>
        </w:rPr>
        <w:t xml:space="preserve"> </w:t>
      </w:r>
      <w:r w:rsidRPr="009926C2" w:rsidR="00B66E14">
        <w:rPr>
          <w:rFonts w:asciiTheme="minorHAnsi" w:hAnsiTheme="minorHAnsi" w:cstheme="minorHAnsi"/>
          <w:sz w:val="18"/>
          <w:szCs w:val="18"/>
        </w:rPr>
        <w:t>«</w:t>
      </w:r>
      <w:r w:rsidRPr="009926C2">
        <w:rPr>
          <w:rFonts w:asciiTheme="minorHAnsi" w:hAnsiTheme="minorHAnsi" w:cstheme="minorHAnsi"/>
          <w:sz w:val="18"/>
          <w:szCs w:val="18"/>
        </w:rPr>
        <w:t>языковой Рубикон</w:t>
      </w:r>
      <w:r w:rsidRPr="009926C2" w:rsidR="00B66E14">
        <w:rPr>
          <w:rFonts w:asciiTheme="minorHAnsi" w:hAnsiTheme="minorHAnsi" w:cstheme="minorHAnsi"/>
          <w:sz w:val="18"/>
          <w:szCs w:val="18"/>
        </w:rPr>
        <w:t>»</w:t>
      </w:r>
      <w:r w:rsidRPr="009926C2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9926C2" w:rsidR="00403517">
        <w:rPr>
          <w:rFonts w:asciiTheme="minorHAnsi" w:hAnsiTheme="minorHAnsi" w:cstheme="minorHAnsi"/>
          <w:sz w:val="18"/>
          <w:szCs w:val="18"/>
        </w:rPr>
        <w:t xml:space="preserve">— граница между коммуникативными системами животных и </w:t>
      </w:r>
      <w:r w:rsidRPr="009926C2" w:rsidR="0078025D">
        <w:rPr>
          <w:rFonts w:asciiTheme="minorHAnsi" w:hAnsiTheme="minorHAnsi" w:cstheme="minorHAnsi"/>
          <w:sz w:val="18"/>
          <w:szCs w:val="18"/>
        </w:rPr>
        <w:t xml:space="preserve">членораздельной, осмысленной речью </w:t>
      </w:r>
      <w:r w:rsidRPr="009926C2" w:rsidR="005C2D93">
        <w:rPr>
          <w:rFonts w:asciiTheme="minorHAnsi" w:hAnsiTheme="minorHAnsi" w:cstheme="minorHAnsi"/>
          <w:sz w:val="18"/>
          <w:szCs w:val="18"/>
        </w:rPr>
        <w:t>челове</w:t>
      </w:r>
      <w:r w:rsidRPr="009926C2" w:rsidR="0001487E">
        <w:rPr>
          <w:rFonts w:asciiTheme="minorHAnsi" w:hAnsiTheme="minorHAnsi" w:cstheme="minorHAnsi"/>
          <w:sz w:val="18"/>
          <w:szCs w:val="18"/>
        </w:rPr>
        <w:t>ка</w:t>
      </w:r>
      <w:r w:rsidRPr="009926C2" w:rsidR="005C2D93">
        <w:rPr>
          <w:rFonts w:asciiTheme="minorHAnsi" w:hAnsiTheme="minorHAnsi" w:cstheme="minorHAnsi"/>
          <w:sz w:val="18"/>
          <w:szCs w:val="18"/>
        </w:rPr>
        <w:t xml:space="preserve"> </w:t>
      </w:r>
      <w:r w:rsidRPr="009926C2" w:rsidR="0078025D">
        <w:rPr>
          <w:rFonts w:asciiTheme="minorHAnsi" w:hAnsiTheme="minorHAnsi" w:cstheme="minorHAnsi"/>
          <w:sz w:val="18"/>
          <w:szCs w:val="18"/>
        </w:rPr>
        <w:t>—</w:t>
      </w:r>
      <w:r w:rsidRPr="009926C2" w:rsidR="006B425A">
        <w:rPr>
          <w:rFonts w:asciiTheme="minorHAnsi" w:hAnsiTheme="minorHAnsi" w:cstheme="minorHAnsi"/>
          <w:sz w:val="18"/>
          <w:szCs w:val="18"/>
        </w:rPr>
        <w:t xml:space="preserve"> был преодолен</w:t>
      </w:r>
      <w:r w:rsidRPr="009926C2" w:rsidR="00A13691">
        <w:rPr>
          <w:rFonts w:asciiTheme="minorHAnsi" w:hAnsiTheme="minorHAnsi" w:cstheme="minorHAnsi"/>
          <w:sz w:val="18"/>
          <w:szCs w:val="18"/>
        </w:rPr>
        <w:t xml:space="preserve"> </w:t>
      </w:r>
      <w:r w:rsidRPr="009926C2" w:rsidR="00CC49E1">
        <w:rPr>
          <w:rFonts w:asciiTheme="minorHAnsi" w:hAnsiTheme="minorHAnsi" w:cstheme="minorHAnsi"/>
          <w:sz w:val="18"/>
          <w:szCs w:val="18"/>
        </w:rPr>
        <w:t>в</w:t>
      </w:r>
      <w:r w:rsidR="00466933">
        <w:rPr>
          <w:rFonts w:asciiTheme="minorHAnsi" w:hAnsiTheme="minorHAnsi" w:cstheme="minorHAnsi"/>
          <w:sz w:val="18"/>
          <w:szCs w:val="18"/>
        </w:rPr>
        <w:t> </w:t>
      </w:r>
      <w:r w:rsidRPr="009926C2" w:rsidR="0001487E">
        <w:rPr>
          <w:rFonts w:asciiTheme="minorHAnsi" w:hAnsiTheme="minorHAnsi" w:cstheme="minorHAnsi"/>
          <w:sz w:val="18"/>
          <w:szCs w:val="18"/>
        </w:rPr>
        <w:t xml:space="preserve">долгом </w:t>
      </w:r>
      <w:r w:rsidRPr="009926C2" w:rsidR="00CC49E1">
        <w:rPr>
          <w:rFonts w:asciiTheme="minorHAnsi" w:hAnsiTheme="minorHAnsi" w:cstheme="minorHAnsi"/>
          <w:sz w:val="18"/>
          <w:szCs w:val="18"/>
        </w:rPr>
        <w:t xml:space="preserve">ступенчатом </w:t>
      </w:r>
      <w:r w:rsidRPr="009926C2" w:rsidR="00885E9B">
        <w:rPr>
          <w:rFonts w:asciiTheme="minorHAnsi" w:hAnsiTheme="minorHAnsi" w:cstheme="minorHAnsi"/>
          <w:sz w:val="18"/>
          <w:szCs w:val="18"/>
        </w:rPr>
        <w:t xml:space="preserve">эволюционном </w:t>
      </w:r>
      <w:r w:rsidRPr="009926C2" w:rsidR="00CC49E1">
        <w:rPr>
          <w:rFonts w:asciiTheme="minorHAnsi" w:hAnsiTheme="minorHAnsi" w:cstheme="minorHAnsi"/>
          <w:sz w:val="18"/>
          <w:szCs w:val="18"/>
        </w:rPr>
        <w:t>проце</w:t>
      </w:r>
      <w:r w:rsidRPr="009926C2" w:rsidR="008A095A">
        <w:rPr>
          <w:rFonts w:asciiTheme="minorHAnsi" w:hAnsiTheme="minorHAnsi" w:cstheme="minorHAnsi"/>
          <w:sz w:val="18"/>
          <w:szCs w:val="18"/>
        </w:rPr>
        <w:t xml:space="preserve">ссе. </w:t>
      </w:r>
      <w:r w:rsidR="00B5465D">
        <w:rPr>
          <w:rFonts w:asciiTheme="minorHAnsi" w:hAnsiTheme="minorHAnsi" w:cstheme="minorHAnsi"/>
          <w:sz w:val="18"/>
          <w:szCs w:val="18"/>
        </w:rPr>
        <w:t>Для</w:t>
      </w:r>
      <w:r w:rsidRPr="009926C2" w:rsidR="00CB5DAF">
        <w:rPr>
          <w:rFonts w:asciiTheme="minorHAnsi" w:hAnsiTheme="minorHAnsi" w:cstheme="minorHAnsi"/>
          <w:sz w:val="18"/>
          <w:szCs w:val="18"/>
        </w:rPr>
        <w:t xml:space="preserve"> каждой ступени пр</w:t>
      </w:r>
      <w:r w:rsidR="00DF7729">
        <w:rPr>
          <w:rFonts w:asciiTheme="minorHAnsi" w:hAnsiTheme="minorHAnsi" w:cstheme="minorHAnsi"/>
          <w:sz w:val="18"/>
          <w:szCs w:val="18"/>
        </w:rPr>
        <w:t>едложены версии</w:t>
      </w:r>
      <w:r w:rsidR="0066665F">
        <w:rPr>
          <w:rFonts w:asciiTheme="minorHAnsi" w:hAnsiTheme="minorHAnsi" w:cstheme="minorHAnsi"/>
          <w:sz w:val="18"/>
          <w:szCs w:val="18"/>
        </w:rPr>
        <w:t xml:space="preserve"> </w:t>
      </w:r>
      <w:r w:rsidRPr="009926C2" w:rsidR="00033E7E">
        <w:rPr>
          <w:rFonts w:asciiTheme="minorHAnsi" w:hAnsiTheme="minorHAnsi" w:cstheme="minorHAnsi"/>
          <w:sz w:val="18"/>
          <w:szCs w:val="18"/>
        </w:rPr>
        <w:t>механизм</w:t>
      </w:r>
      <w:r w:rsidR="00DF7729">
        <w:rPr>
          <w:rFonts w:asciiTheme="minorHAnsi" w:hAnsiTheme="minorHAnsi" w:cstheme="minorHAnsi"/>
          <w:sz w:val="18"/>
          <w:szCs w:val="18"/>
        </w:rPr>
        <w:t>ов</w:t>
      </w:r>
      <w:r w:rsidRPr="009926C2" w:rsidR="00033E7E">
        <w:rPr>
          <w:rFonts w:asciiTheme="minorHAnsi" w:hAnsiTheme="minorHAnsi" w:cstheme="minorHAnsi"/>
          <w:sz w:val="18"/>
          <w:szCs w:val="18"/>
        </w:rPr>
        <w:t xml:space="preserve"> перехода от </w:t>
      </w:r>
      <w:r w:rsidRPr="009926C2" w:rsidR="00C94C20">
        <w:rPr>
          <w:rFonts w:asciiTheme="minorHAnsi" w:hAnsiTheme="minorHAnsi" w:cstheme="minorHAnsi"/>
          <w:sz w:val="18"/>
          <w:szCs w:val="18"/>
        </w:rPr>
        <w:t>обновлени</w:t>
      </w:r>
      <w:r w:rsidRPr="009926C2" w:rsidR="00033E7E">
        <w:rPr>
          <w:rFonts w:asciiTheme="minorHAnsi" w:hAnsiTheme="minorHAnsi" w:cstheme="minorHAnsi"/>
          <w:sz w:val="18"/>
          <w:szCs w:val="18"/>
        </w:rPr>
        <w:t>я</w:t>
      </w:r>
      <w:r w:rsidRPr="009926C2" w:rsidR="00804F28">
        <w:rPr>
          <w:rFonts w:asciiTheme="minorHAnsi" w:hAnsiTheme="minorHAnsi" w:cstheme="minorHAnsi"/>
          <w:sz w:val="18"/>
          <w:szCs w:val="18"/>
        </w:rPr>
        <w:t xml:space="preserve"> техноприродных ниш</w:t>
      </w:r>
      <w:r w:rsidRPr="009926C2" w:rsidR="00404729">
        <w:rPr>
          <w:rFonts w:asciiTheme="minorHAnsi" w:hAnsiTheme="minorHAnsi" w:cstheme="minorHAnsi"/>
          <w:sz w:val="18"/>
          <w:szCs w:val="18"/>
        </w:rPr>
        <w:t xml:space="preserve"> </w:t>
      </w:r>
      <w:r w:rsidRPr="009926C2" w:rsidR="00BD3699">
        <w:rPr>
          <w:rFonts w:asciiTheme="minorHAnsi" w:hAnsiTheme="minorHAnsi" w:cstheme="minorHAnsi"/>
          <w:sz w:val="18"/>
          <w:szCs w:val="18"/>
        </w:rPr>
        <w:t>и социальных порядков</w:t>
      </w:r>
      <w:r w:rsidRPr="009926C2" w:rsidR="009C775D">
        <w:rPr>
          <w:rFonts w:asciiTheme="minorHAnsi" w:hAnsiTheme="minorHAnsi" w:cstheme="minorHAnsi"/>
          <w:sz w:val="18"/>
          <w:szCs w:val="18"/>
        </w:rPr>
        <w:t xml:space="preserve"> </w:t>
      </w:r>
      <w:r w:rsidRPr="009926C2" w:rsidR="00033E7E">
        <w:rPr>
          <w:rFonts w:asciiTheme="minorHAnsi" w:hAnsiTheme="minorHAnsi" w:cstheme="minorHAnsi"/>
          <w:sz w:val="18"/>
          <w:szCs w:val="18"/>
        </w:rPr>
        <w:t xml:space="preserve">к </w:t>
      </w:r>
      <w:r w:rsidR="00433744">
        <w:rPr>
          <w:rFonts w:asciiTheme="minorHAnsi" w:hAnsiTheme="minorHAnsi" w:cstheme="minorHAnsi"/>
          <w:sz w:val="18"/>
          <w:szCs w:val="18"/>
        </w:rPr>
        <w:t>новым коммуникативным заботам</w:t>
      </w:r>
      <w:r w:rsidR="00776B42">
        <w:rPr>
          <w:rFonts w:asciiTheme="minorHAnsi" w:hAnsiTheme="minorHAnsi" w:cstheme="minorHAnsi"/>
          <w:sz w:val="18"/>
          <w:szCs w:val="18"/>
        </w:rPr>
        <w:t xml:space="preserve"> с последующим </w:t>
      </w:r>
      <w:r w:rsidRPr="009926C2" w:rsidR="00E12316">
        <w:rPr>
          <w:rFonts w:asciiTheme="minorHAnsi" w:hAnsiTheme="minorHAnsi" w:cstheme="minorHAnsi"/>
          <w:sz w:val="18"/>
          <w:szCs w:val="18"/>
        </w:rPr>
        <w:t>усложнени</w:t>
      </w:r>
      <w:r w:rsidR="00776B42">
        <w:rPr>
          <w:rFonts w:asciiTheme="minorHAnsi" w:hAnsiTheme="minorHAnsi" w:cstheme="minorHAnsi"/>
          <w:sz w:val="18"/>
          <w:szCs w:val="18"/>
        </w:rPr>
        <w:t>ем</w:t>
      </w:r>
      <w:r w:rsidRPr="009926C2" w:rsidR="00E12316">
        <w:rPr>
          <w:rFonts w:asciiTheme="minorHAnsi" w:hAnsiTheme="minorHAnsi" w:cstheme="minorHAnsi"/>
          <w:sz w:val="18"/>
          <w:szCs w:val="18"/>
        </w:rPr>
        <w:t xml:space="preserve"> </w:t>
      </w:r>
      <w:r w:rsidRPr="009926C2" w:rsidR="00033E7E">
        <w:rPr>
          <w:rFonts w:asciiTheme="minorHAnsi" w:hAnsiTheme="minorHAnsi" w:cstheme="minorHAnsi"/>
          <w:sz w:val="18"/>
          <w:szCs w:val="18"/>
        </w:rPr>
        <w:t>реч</w:t>
      </w:r>
      <w:r w:rsidRPr="009926C2" w:rsidR="00357B05">
        <w:rPr>
          <w:rFonts w:asciiTheme="minorHAnsi" w:hAnsiTheme="minorHAnsi" w:cstheme="minorHAnsi"/>
          <w:sz w:val="18"/>
          <w:szCs w:val="18"/>
        </w:rPr>
        <w:t xml:space="preserve">и, </w:t>
      </w:r>
      <w:r w:rsidRPr="009926C2" w:rsidR="00D20863">
        <w:rPr>
          <w:rFonts w:asciiTheme="minorHAnsi" w:hAnsiTheme="minorHAnsi" w:cstheme="minorHAnsi"/>
          <w:sz w:val="18"/>
          <w:szCs w:val="18"/>
        </w:rPr>
        <w:t>языковы</w:t>
      </w:r>
      <w:r w:rsidRPr="009926C2" w:rsidR="00FA0DCE">
        <w:rPr>
          <w:rFonts w:asciiTheme="minorHAnsi" w:hAnsiTheme="minorHAnsi" w:cstheme="minorHAnsi"/>
          <w:sz w:val="18"/>
          <w:szCs w:val="18"/>
        </w:rPr>
        <w:t>х</w:t>
      </w:r>
      <w:r w:rsidRPr="009926C2" w:rsidR="00D20863">
        <w:rPr>
          <w:rFonts w:asciiTheme="minorHAnsi" w:hAnsiTheme="minorHAnsi" w:cstheme="minorHAnsi"/>
          <w:sz w:val="18"/>
          <w:szCs w:val="18"/>
        </w:rPr>
        <w:t xml:space="preserve"> конструкци</w:t>
      </w:r>
      <w:r w:rsidRPr="009926C2" w:rsidR="00FA0DCE">
        <w:rPr>
          <w:rFonts w:asciiTheme="minorHAnsi" w:hAnsiTheme="minorHAnsi" w:cstheme="minorHAnsi"/>
          <w:sz w:val="18"/>
          <w:szCs w:val="18"/>
        </w:rPr>
        <w:t>й</w:t>
      </w:r>
      <w:r w:rsidRPr="009926C2" w:rsidR="00FC2C44">
        <w:rPr>
          <w:rFonts w:asciiTheme="minorHAnsi" w:hAnsiTheme="minorHAnsi" w:cstheme="minorHAnsi"/>
          <w:sz w:val="18"/>
          <w:szCs w:val="18"/>
        </w:rPr>
        <w:t xml:space="preserve"> и </w:t>
      </w:r>
      <w:r w:rsidRPr="009926C2" w:rsidR="00A947A2">
        <w:rPr>
          <w:rFonts w:asciiTheme="minorHAnsi" w:hAnsiTheme="minorHAnsi" w:cstheme="minorHAnsi"/>
          <w:sz w:val="18"/>
          <w:szCs w:val="18"/>
        </w:rPr>
        <w:t>развити</w:t>
      </w:r>
      <w:r w:rsidR="00E745FF">
        <w:rPr>
          <w:rFonts w:asciiTheme="minorHAnsi" w:hAnsiTheme="minorHAnsi" w:cstheme="minorHAnsi"/>
          <w:sz w:val="18"/>
          <w:szCs w:val="18"/>
        </w:rPr>
        <w:t>ем</w:t>
      </w:r>
      <w:r w:rsidRPr="009926C2" w:rsidR="00A947A2">
        <w:rPr>
          <w:rFonts w:asciiTheme="minorHAnsi" w:hAnsiTheme="minorHAnsi" w:cstheme="minorHAnsi"/>
          <w:sz w:val="18"/>
          <w:szCs w:val="18"/>
        </w:rPr>
        <w:t xml:space="preserve"> </w:t>
      </w:r>
      <w:r w:rsidRPr="009926C2" w:rsidR="00357B05">
        <w:rPr>
          <w:rFonts w:asciiTheme="minorHAnsi" w:hAnsiTheme="minorHAnsi" w:cstheme="minorHAnsi"/>
          <w:sz w:val="18"/>
          <w:szCs w:val="18"/>
        </w:rPr>
        <w:t>соответствующих способностей</w:t>
      </w:r>
      <w:r w:rsidRPr="009926C2" w:rsidR="00FC2C44">
        <w:rPr>
          <w:rFonts w:asciiTheme="minorHAnsi" w:hAnsiTheme="minorHAnsi" w:cstheme="minorHAnsi"/>
          <w:sz w:val="18"/>
          <w:szCs w:val="18"/>
        </w:rPr>
        <w:t xml:space="preserve"> сознания</w:t>
      </w:r>
      <w:r w:rsidRPr="009926C2" w:rsidR="004D2937">
        <w:rPr>
          <w:rFonts w:asciiTheme="minorHAnsi" w:hAnsiTheme="minorHAnsi" w:cstheme="minorHAnsi"/>
          <w:sz w:val="18"/>
          <w:szCs w:val="18"/>
        </w:rPr>
        <w:t>.</w:t>
      </w:r>
    </w:p>
    <w:p w:rsidRPr="009926C2" w:rsidR="00532393" w:rsidP="003C7948" w:rsidRDefault="00590A59" w14:paraId="6CA8C746" w14:textId="604550BC">
      <w:pPr>
        <w:rPr>
          <w:rFonts w:asciiTheme="minorHAnsi" w:hAnsiTheme="minorHAnsi" w:cstheme="minorHAnsi"/>
          <w:sz w:val="18"/>
          <w:szCs w:val="18"/>
        </w:rPr>
      </w:pPr>
      <w:r w:rsidRPr="009926C2">
        <w:rPr>
          <w:rFonts w:asciiTheme="minorHAnsi" w:hAnsiTheme="minorHAnsi" w:cstheme="minorHAnsi"/>
          <w:sz w:val="18"/>
          <w:szCs w:val="18"/>
        </w:rPr>
        <w:t xml:space="preserve">Между </w:t>
      </w:r>
      <w:r w:rsidRPr="009926C2" w:rsidR="006859BA">
        <w:rPr>
          <w:rFonts w:asciiTheme="minorHAnsi" w:hAnsiTheme="minorHAnsi" w:cstheme="minorHAnsi"/>
          <w:sz w:val="18"/>
          <w:szCs w:val="18"/>
        </w:rPr>
        <w:t xml:space="preserve">завершением </w:t>
      </w:r>
      <w:r w:rsidRPr="009926C2">
        <w:rPr>
          <w:rFonts w:asciiTheme="minorHAnsi" w:hAnsiTheme="minorHAnsi" w:cstheme="minorHAnsi"/>
          <w:sz w:val="18"/>
          <w:szCs w:val="18"/>
        </w:rPr>
        <w:t>эпох</w:t>
      </w:r>
      <w:r w:rsidRPr="009926C2" w:rsidR="006859BA">
        <w:rPr>
          <w:rFonts w:asciiTheme="minorHAnsi" w:hAnsiTheme="minorHAnsi" w:cstheme="minorHAnsi"/>
          <w:sz w:val="18"/>
          <w:szCs w:val="18"/>
        </w:rPr>
        <w:t>и</w:t>
      </w:r>
      <w:r w:rsidRPr="009926C2">
        <w:rPr>
          <w:rFonts w:asciiTheme="minorHAnsi" w:hAnsiTheme="minorHAnsi" w:cstheme="minorHAnsi"/>
          <w:sz w:val="18"/>
          <w:szCs w:val="18"/>
        </w:rPr>
        <w:t xml:space="preserve"> глоттогенеза </w:t>
      </w:r>
      <w:r w:rsidRPr="009926C2" w:rsidR="00E92583">
        <w:rPr>
          <w:rFonts w:asciiTheme="minorHAnsi" w:hAnsiTheme="minorHAnsi" w:cstheme="minorHAnsi"/>
          <w:sz w:val="18"/>
          <w:szCs w:val="18"/>
        </w:rPr>
        <w:t xml:space="preserve">и </w:t>
      </w:r>
      <w:r w:rsidRPr="009926C2" w:rsidR="006A59F0">
        <w:rPr>
          <w:rFonts w:asciiTheme="minorHAnsi" w:hAnsiTheme="minorHAnsi" w:cstheme="minorHAnsi"/>
          <w:sz w:val="18"/>
          <w:szCs w:val="18"/>
        </w:rPr>
        <w:t>временем</w:t>
      </w:r>
      <w:r w:rsidRPr="009926C2" w:rsidR="00443080">
        <w:rPr>
          <w:rFonts w:asciiTheme="minorHAnsi" w:hAnsiTheme="minorHAnsi" w:cstheme="minorHAnsi"/>
          <w:sz w:val="18"/>
          <w:szCs w:val="18"/>
        </w:rPr>
        <w:t xml:space="preserve"> древнейши</w:t>
      </w:r>
      <w:r w:rsidRPr="009926C2" w:rsidR="006A59F0">
        <w:rPr>
          <w:rFonts w:asciiTheme="minorHAnsi" w:hAnsiTheme="minorHAnsi" w:cstheme="minorHAnsi"/>
          <w:sz w:val="18"/>
          <w:szCs w:val="18"/>
        </w:rPr>
        <w:t>х</w:t>
      </w:r>
      <w:r w:rsidRPr="009926C2" w:rsidR="00443080">
        <w:rPr>
          <w:rFonts w:asciiTheme="minorHAnsi" w:hAnsiTheme="minorHAnsi" w:cstheme="minorHAnsi"/>
          <w:sz w:val="18"/>
          <w:szCs w:val="18"/>
        </w:rPr>
        <w:t xml:space="preserve"> письменны</w:t>
      </w:r>
      <w:r w:rsidRPr="009926C2" w:rsidR="006A59F0">
        <w:rPr>
          <w:rFonts w:asciiTheme="minorHAnsi" w:hAnsiTheme="minorHAnsi" w:cstheme="minorHAnsi"/>
          <w:sz w:val="18"/>
          <w:szCs w:val="18"/>
        </w:rPr>
        <w:t>х</w:t>
      </w:r>
      <w:r w:rsidRPr="009926C2" w:rsidR="00443080">
        <w:rPr>
          <w:rFonts w:asciiTheme="minorHAnsi" w:hAnsiTheme="minorHAnsi" w:cstheme="minorHAnsi"/>
          <w:sz w:val="18"/>
          <w:szCs w:val="18"/>
        </w:rPr>
        <w:t xml:space="preserve"> памятник</w:t>
      </w:r>
      <w:r w:rsidRPr="009926C2" w:rsidR="006A59F0">
        <w:rPr>
          <w:rFonts w:asciiTheme="minorHAnsi" w:hAnsiTheme="minorHAnsi" w:cstheme="minorHAnsi"/>
          <w:sz w:val="18"/>
          <w:szCs w:val="18"/>
        </w:rPr>
        <w:t>ов</w:t>
      </w:r>
      <w:r w:rsidRPr="009926C2" w:rsidR="00047811">
        <w:rPr>
          <w:rFonts w:asciiTheme="minorHAnsi" w:hAnsiTheme="minorHAnsi" w:cstheme="minorHAnsi"/>
          <w:sz w:val="18"/>
          <w:szCs w:val="18"/>
        </w:rPr>
        <w:t xml:space="preserve"> </w:t>
      </w:r>
      <w:r w:rsidRPr="009926C2" w:rsidR="008D0991">
        <w:rPr>
          <w:rFonts w:asciiTheme="minorHAnsi" w:hAnsiTheme="minorHAnsi" w:cstheme="minorHAnsi"/>
          <w:sz w:val="18"/>
          <w:szCs w:val="18"/>
        </w:rPr>
        <w:t>простира</w:t>
      </w:r>
      <w:r w:rsidRPr="009926C2" w:rsidR="00CC5144">
        <w:rPr>
          <w:rFonts w:asciiTheme="minorHAnsi" w:hAnsiTheme="minorHAnsi" w:cstheme="minorHAnsi"/>
          <w:sz w:val="18"/>
          <w:szCs w:val="18"/>
        </w:rPr>
        <w:t>лись</w:t>
      </w:r>
      <w:r w:rsidRPr="009926C2" w:rsidR="00635C56">
        <w:rPr>
          <w:rFonts w:asciiTheme="minorHAnsi" w:hAnsiTheme="minorHAnsi" w:cstheme="minorHAnsi"/>
          <w:sz w:val="18"/>
          <w:szCs w:val="18"/>
        </w:rPr>
        <w:t xml:space="preserve"> многие</w:t>
      </w:r>
      <w:r w:rsidRPr="009926C2" w:rsidR="0090024E">
        <w:rPr>
          <w:rFonts w:asciiTheme="minorHAnsi" w:hAnsiTheme="minorHAnsi" w:cstheme="minorHAnsi"/>
          <w:sz w:val="18"/>
          <w:szCs w:val="18"/>
        </w:rPr>
        <w:t xml:space="preserve"> </w:t>
      </w:r>
      <w:r w:rsidRPr="009926C2" w:rsidR="005E0B18">
        <w:rPr>
          <w:rFonts w:asciiTheme="minorHAnsi" w:hAnsiTheme="minorHAnsi" w:cstheme="minorHAnsi"/>
          <w:sz w:val="18"/>
          <w:szCs w:val="18"/>
        </w:rPr>
        <w:t xml:space="preserve">тысячелетия, названные </w:t>
      </w:r>
      <w:r w:rsidRPr="009926C2" w:rsidR="005E0B18">
        <w:rPr>
          <w:rFonts w:asciiTheme="minorHAnsi" w:hAnsiTheme="minorHAnsi" w:cstheme="minorHAnsi"/>
          <w:i/>
          <w:iCs/>
          <w:sz w:val="18"/>
          <w:szCs w:val="18"/>
        </w:rPr>
        <w:t>прая</w:t>
      </w:r>
      <w:r w:rsidRPr="009926C2" w:rsidR="0066269A">
        <w:rPr>
          <w:rFonts w:asciiTheme="minorHAnsi" w:hAnsiTheme="minorHAnsi" w:cstheme="minorHAnsi"/>
          <w:i/>
          <w:iCs/>
          <w:sz w:val="18"/>
          <w:szCs w:val="18"/>
        </w:rPr>
        <w:t>зыковым разрывом.</w:t>
      </w:r>
      <w:r w:rsidRPr="009926C2" w:rsidR="00EA2DB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9926C2" w:rsidR="00F56BEF">
        <w:rPr>
          <w:rFonts w:asciiTheme="minorHAnsi" w:hAnsiTheme="minorHAnsi" w:cstheme="minorHAnsi"/>
          <w:sz w:val="18"/>
          <w:szCs w:val="18"/>
        </w:rPr>
        <w:t>Представлены</w:t>
      </w:r>
      <w:r w:rsidRPr="009926C2" w:rsidR="00FB7B54">
        <w:rPr>
          <w:rFonts w:asciiTheme="minorHAnsi" w:hAnsiTheme="minorHAnsi" w:cstheme="minorHAnsi"/>
          <w:sz w:val="18"/>
          <w:szCs w:val="18"/>
        </w:rPr>
        <w:t xml:space="preserve"> </w:t>
      </w:r>
      <w:r w:rsidRPr="009926C2" w:rsidR="00FC4A25">
        <w:rPr>
          <w:rFonts w:asciiTheme="minorHAnsi" w:hAnsiTheme="minorHAnsi" w:cstheme="minorHAnsi"/>
          <w:sz w:val="18"/>
          <w:szCs w:val="18"/>
        </w:rPr>
        <w:t>способы</w:t>
      </w:r>
      <w:r w:rsidRPr="009926C2" w:rsidR="00CD538F">
        <w:rPr>
          <w:rFonts w:asciiTheme="minorHAnsi" w:hAnsiTheme="minorHAnsi" w:cstheme="minorHAnsi"/>
          <w:sz w:val="18"/>
          <w:szCs w:val="18"/>
        </w:rPr>
        <w:t xml:space="preserve"> </w:t>
      </w:r>
      <w:r w:rsidRPr="009926C2" w:rsidR="00FC4A25">
        <w:rPr>
          <w:rFonts w:asciiTheme="minorHAnsi" w:hAnsiTheme="minorHAnsi" w:cstheme="minorHAnsi"/>
          <w:sz w:val="18"/>
          <w:szCs w:val="18"/>
        </w:rPr>
        <w:t xml:space="preserve">мысленного, концептуального </w:t>
      </w:r>
      <w:r w:rsidRPr="009926C2" w:rsidR="00CD538F">
        <w:rPr>
          <w:rFonts w:asciiTheme="minorHAnsi" w:hAnsiTheme="minorHAnsi" w:cstheme="minorHAnsi"/>
          <w:sz w:val="18"/>
          <w:szCs w:val="18"/>
        </w:rPr>
        <w:t>преодоления</w:t>
      </w:r>
      <w:r w:rsidR="00310CE1">
        <w:rPr>
          <w:rFonts w:asciiTheme="minorHAnsi" w:hAnsiTheme="minorHAnsi" w:cstheme="minorHAnsi"/>
          <w:sz w:val="18"/>
          <w:szCs w:val="18"/>
        </w:rPr>
        <w:t xml:space="preserve"> этого </w:t>
      </w:r>
      <w:r w:rsidR="00F26F73">
        <w:rPr>
          <w:rFonts w:asciiTheme="minorHAnsi" w:hAnsiTheme="minorHAnsi" w:cstheme="minorHAnsi"/>
          <w:sz w:val="18"/>
          <w:szCs w:val="18"/>
        </w:rPr>
        <w:t>«слепого пятна» науки</w:t>
      </w:r>
      <w:r w:rsidRPr="009926C2" w:rsidR="00FC1C98">
        <w:rPr>
          <w:rFonts w:asciiTheme="minorHAnsi" w:hAnsiTheme="minorHAnsi" w:cstheme="minorHAnsi"/>
          <w:sz w:val="18"/>
          <w:szCs w:val="18"/>
        </w:rPr>
        <w:t xml:space="preserve">, </w:t>
      </w:r>
      <w:r w:rsidRPr="009926C2" w:rsidR="004F0BCE">
        <w:rPr>
          <w:rFonts w:asciiTheme="minorHAnsi" w:hAnsiTheme="minorHAnsi" w:cstheme="minorHAnsi"/>
          <w:sz w:val="18"/>
          <w:szCs w:val="18"/>
        </w:rPr>
        <w:t xml:space="preserve">а также </w:t>
      </w:r>
      <w:r w:rsidR="00A34FA5">
        <w:rPr>
          <w:rFonts w:asciiTheme="minorHAnsi" w:hAnsiTheme="minorHAnsi" w:cstheme="minorHAnsi"/>
          <w:sz w:val="18"/>
          <w:szCs w:val="18"/>
        </w:rPr>
        <w:t xml:space="preserve">эскизное </w:t>
      </w:r>
      <w:r w:rsidRPr="009926C2" w:rsidR="00FC1C98">
        <w:rPr>
          <w:rFonts w:asciiTheme="minorHAnsi" w:hAnsiTheme="minorHAnsi" w:cstheme="minorHAnsi"/>
          <w:sz w:val="18"/>
          <w:szCs w:val="18"/>
        </w:rPr>
        <w:t>объяснени</w:t>
      </w:r>
      <w:r w:rsidR="0016739B">
        <w:rPr>
          <w:rFonts w:asciiTheme="minorHAnsi" w:hAnsiTheme="minorHAnsi" w:cstheme="minorHAnsi"/>
          <w:sz w:val="18"/>
          <w:szCs w:val="18"/>
        </w:rPr>
        <w:t>е</w:t>
      </w:r>
      <w:r w:rsidRPr="009926C2" w:rsidR="00FC1C98">
        <w:rPr>
          <w:rFonts w:asciiTheme="minorHAnsi" w:hAnsiTheme="minorHAnsi" w:cstheme="minorHAnsi"/>
          <w:sz w:val="18"/>
          <w:szCs w:val="18"/>
        </w:rPr>
        <w:t xml:space="preserve"> </w:t>
      </w:r>
      <w:r w:rsidRPr="009926C2" w:rsidR="0073612D">
        <w:rPr>
          <w:rFonts w:asciiTheme="minorHAnsi" w:hAnsiTheme="minorHAnsi" w:cstheme="minorHAnsi"/>
          <w:sz w:val="18"/>
          <w:szCs w:val="18"/>
        </w:rPr>
        <w:t>численности базовых языковых семей</w:t>
      </w:r>
      <w:r w:rsidR="00A34FA5">
        <w:rPr>
          <w:rFonts w:asciiTheme="minorHAnsi" w:hAnsiTheme="minorHAnsi" w:cstheme="minorHAnsi"/>
          <w:sz w:val="18"/>
          <w:szCs w:val="18"/>
        </w:rPr>
        <w:t>,</w:t>
      </w:r>
      <w:r w:rsidRPr="009926C2" w:rsidR="0031249C">
        <w:rPr>
          <w:rFonts w:asciiTheme="minorHAnsi" w:hAnsiTheme="minorHAnsi" w:cstheme="minorHAnsi"/>
          <w:sz w:val="18"/>
          <w:szCs w:val="18"/>
        </w:rPr>
        <w:t xml:space="preserve"> </w:t>
      </w:r>
      <w:r w:rsidRPr="009926C2" w:rsidR="008B27DA">
        <w:rPr>
          <w:rFonts w:asciiTheme="minorHAnsi" w:hAnsiTheme="minorHAnsi" w:cstheme="minorHAnsi"/>
          <w:sz w:val="18"/>
          <w:szCs w:val="18"/>
        </w:rPr>
        <w:t xml:space="preserve">разнообразия, сложности и простоты </w:t>
      </w:r>
      <w:r w:rsidRPr="009926C2" w:rsidR="00A2350A">
        <w:rPr>
          <w:rFonts w:asciiTheme="minorHAnsi" w:hAnsiTheme="minorHAnsi" w:cstheme="minorHAnsi"/>
          <w:sz w:val="18"/>
          <w:szCs w:val="18"/>
        </w:rPr>
        <w:t>языков</w:t>
      </w:r>
      <w:r w:rsidR="0026737A">
        <w:rPr>
          <w:rFonts w:asciiTheme="minorHAnsi" w:hAnsiTheme="minorHAnsi" w:cstheme="minorHAnsi"/>
          <w:sz w:val="18"/>
          <w:szCs w:val="18"/>
        </w:rPr>
        <w:t>, их</w:t>
      </w:r>
      <w:r w:rsidRPr="009926C2" w:rsidR="00A2350A">
        <w:rPr>
          <w:rFonts w:asciiTheme="minorHAnsi" w:hAnsiTheme="minorHAnsi" w:cstheme="minorHAnsi"/>
          <w:sz w:val="18"/>
          <w:szCs w:val="18"/>
        </w:rPr>
        <w:t xml:space="preserve"> </w:t>
      </w:r>
      <w:r w:rsidRPr="009926C2" w:rsidR="008B27DA">
        <w:rPr>
          <w:rFonts w:asciiTheme="minorHAnsi" w:hAnsiTheme="minorHAnsi" w:cstheme="minorHAnsi"/>
          <w:sz w:val="18"/>
          <w:szCs w:val="18"/>
        </w:rPr>
        <w:t xml:space="preserve">универсальных черт </w:t>
      </w:r>
      <w:r w:rsidRPr="009926C2" w:rsidR="00A2350A">
        <w:rPr>
          <w:rFonts w:asciiTheme="minorHAnsi" w:hAnsiTheme="minorHAnsi" w:cstheme="minorHAnsi"/>
          <w:sz w:val="18"/>
          <w:szCs w:val="18"/>
        </w:rPr>
        <w:t xml:space="preserve">(по </w:t>
      </w:r>
      <w:r w:rsidR="00D466AD">
        <w:rPr>
          <w:rFonts w:asciiTheme="minorHAnsi" w:hAnsiTheme="minorHAnsi" w:cstheme="minorHAnsi"/>
          <w:sz w:val="18"/>
          <w:szCs w:val="18"/>
        </w:rPr>
        <w:t>Ч</w:t>
      </w:r>
      <w:r w:rsidRPr="009926C2" w:rsidR="00A2350A">
        <w:rPr>
          <w:rFonts w:asciiTheme="minorHAnsi" w:hAnsiTheme="minorHAnsi" w:cstheme="minorHAnsi"/>
          <w:sz w:val="18"/>
          <w:szCs w:val="18"/>
        </w:rPr>
        <w:t>. Хоккетту)</w:t>
      </w:r>
      <w:r w:rsidRPr="009926C2" w:rsidR="00F4103B">
        <w:rPr>
          <w:rFonts w:asciiTheme="minorHAnsi" w:hAnsiTheme="minorHAnsi" w:cstheme="minorHAnsi"/>
          <w:sz w:val="18"/>
          <w:szCs w:val="18"/>
        </w:rPr>
        <w:t xml:space="preserve">. Особое внимание уделено </w:t>
      </w:r>
      <w:r w:rsidR="00F5137E">
        <w:rPr>
          <w:rFonts w:asciiTheme="minorHAnsi" w:hAnsiTheme="minorHAnsi" w:cstheme="minorHAnsi"/>
          <w:sz w:val="18"/>
          <w:szCs w:val="18"/>
        </w:rPr>
        <w:t>вопрос</w:t>
      </w:r>
      <w:r w:rsidRPr="009926C2" w:rsidR="00963C46">
        <w:rPr>
          <w:rFonts w:asciiTheme="minorHAnsi" w:hAnsiTheme="minorHAnsi" w:cstheme="minorHAnsi"/>
          <w:sz w:val="18"/>
          <w:szCs w:val="18"/>
        </w:rPr>
        <w:t>ам языкового родства</w:t>
      </w:r>
      <w:r w:rsidRPr="009926C2" w:rsidR="00186DCC">
        <w:rPr>
          <w:rFonts w:asciiTheme="minorHAnsi" w:hAnsiTheme="minorHAnsi" w:cstheme="minorHAnsi"/>
          <w:sz w:val="18"/>
          <w:szCs w:val="18"/>
        </w:rPr>
        <w:t xml:space="preserve"> </w:t>
      </w:r>
      <w:r w:rsidRPr="009926C2" w:rsidR="003D2C6D">
        <w:rPr>
          <w:rFonts w:asciiTheme="minorHAnsi" w:hAnsiTheme="minorHAnsi" w:cstheme="minorHAnsi"/>
          <w:sz w:val="18"/>
          <w:szCs w:val="18"/>
        </w:rPr>
        <w:t xml:space="preserve">(в связи с </w:t>
      </w:r>
      <w:r w:rsidR="007247E3">
        <w:rPr>
          <w:rFonts w:asciiTheme="minorHAnsi" w:hAnsiTheme="minorHAnsi" w:cstheme="minorHAnsi"/>
          <w:sz w:val="18"/>
          <w:szCs w:val="18"/>
        </w:rPr>
        <w:t xml:space="preserve">так и нерешенной </w:t>
      </w:r>
      <w:r w:rsidR="00A33A32">
        <w:rPr>
          <w:rFonts w:asciiTheme="minorHAnsi" w:hAnsiTheme="minorHAnsi" w:cstheme="minorHAnsi"/>
          <w:sz w:val="18"/>
          <w:szCs w:val="18"/>
        </w:rPr>
        <w:t>проблемой</w:t>
      </w:r>
      <w:r w:rsidR="00BF356D">
        <w:rPr>
          <w:rFonts w:asciiTheme="minorHAnsi" w:hAnsiTheme="minorHAnsi" w:cstheme="minorHAnsi"/>
          <w:sz w:val="18"/>
          <w:szCs w:val="18"/>
        </w:rPr>
        <w:t xml:space="preserve"> </w:t>
      </w:r>
      <w:r w:rsidR="004033D1">
        <w:rPr>
          <w:rFonts w:asciiTheme="minorHAnsi" w:hAnsiTheme="minorHAnsi" w:cstheme="minorHAnsi"/>
          <w:sz w:val="18"/>
          <w:szCs w:val="18"/>
        </w:rPr>
        <w:t xml:space="preserve">происхождения </w:t>
      </w:r>
      <w:r w:rsidRPr="009926C2" w:rsidR="003D2C6D">
        <w:rPr>
          <w:rFonts w:asciiTheme="minorHAnsi" w:hAnsiTheme="minorHAnsi" w:cstheme="minorHAnsi"/>
          <w:sz w:val="18"/>
          <w:szCs w:val="18"/>
        </w:rPr>
        <w:t>романски</w:t>
      </w:r>
      <w:r w:rsidR="004033D1">
        <w:rPr>
          <w:rFonts w:asciiTheme="minorHAnsi" w:hAnsiTheme="minorHAnsi" w:cstheme="minorHAnsi"/>
          <w:sz w:val="18"/>
          <w:szCs w:val="18"/>
        </w:rPr>
        <w:t>х</w:t>
      </w:r>
      <w:r w:rsidRPr="009926C2" w:rsidR="003D2C6D">
        <w:rPr>
          <w:rFonts w:asciiTheme="minorHAnsi" w:hAnsiTheme="minorHAnsi" w:cstheme="minorHAnsi"/>
          <w:sz w:val="18"/>
          <w:szCs w:val="18"/>
        </w:rPr>
        <w:t xml:space="preserve"> язык</w:t>
      </w:r>
      <w:r w:rsidR="004033D1">
        <w:rPr>
          <w:rFonts w:asciiTheme="minorHAnsi" w:hAnsiTheme="minorHAnsi" w:cstheme="minorHAnsi"/>
          <w:sz w:val="18"/>
          <w:szCs w:val="18"/>
        </w:rPr>
        <w:t>ов</w:t>
      </w:r>
      <w:r w:rsidRPr="009926C2" w:rsidR="003D2C6D">
        <w:rPr>
          <w:rFonts w:asciiTheme="minorHAnsi" w:hAnsiTheme="minorHAnsi" w:cstheme="minorHAnsi"/>
          <w:sz w:val="18"/>
          <w:szCs w:val="18"/>
        </w:rPr>
        <w:t>)</w:t>
      </w:r>
      <w:r w:rsidRPr="009926C2" w:rsidR="0093236F">
        <w:rPr>
          <w:rFonts w:asciiTheme="minorHAnsi" w:hAnsiTheme="minorHAnsi" w:cstheme="minorHAnsi"/>
          <w:sz w:val="18"/>
          <w:szCs w:val="18"/>
        </w:rPr>
        <w:t xml:space="preserve">, намечены </w:t>
      </w:r>
      <w:r w:rsidRPr="009926C2" w:rsidR="008C0D84">
        <w:rPr>
          <w:rFonts w:asciiTheme="minorHAnsi" w:hAnsiTheme="minorHAnsi" w:cstheme="minorHAnsi"/>
          <w:sz w:val="18"/>
          <w:szCs w:val="18"/>
        </w:rPr>
        <w:t xml:space="preserve">перспективные </w:t>
      </w:r>
      <w:r w:rsidRPr="009926C2" w:rsidR="0093236F">
        <w:rPr>
          <w:rFonts w:asciiTheme="minorHAnsi" w:hAnsiTheme="minorHAnsi" w:cstheme="minorHAnsi"/>
          <w:sz w:val="18"/>
          <w:szCs w:val="18"/>
        </w:rPr>
        <w:t>направления</w:t>
      </w:r>
      <w:r w:rsidRPr="009926C2" w:rsidR="008C0D84">
        <w:rPr>
          <w:rFonts w:asciiTheme="minorHAnsi" w:hAnsiTheme="minorHAnsi" w:cstheme="minorHAnsi"/>
          <w:sz w:val="18"/>
          <w:szCs w:val="18"/>
        </w:rPr>
        <w:t xml:space="preserve"> </w:t>
      </w:r>
      <w:r w:rsidRPr="009926C2" w:rsidR="00AE75E6">
        <w:rPr>
          <w:rFonts w:asciiTheme="minorHAnsi" w:hAnsiTheme="minorHAnsi" w:cstheme="minorHAnsi"/>
          <w:sz w:val="18"/>
          <w:szCs w:val="18"/>
        </w:rPr>
        <w:t xml:space="preserve">изучения дописьменной истории на основе сопоставления </w:t>
      </w:r>
      <w:r w:rsidRPr="009926C2" w:rsidR="00B964A9">
        <w:rPr>
          <w:rFonts w:asciiTheme="minorHAnsi" w:hAnsiTheme="minorHAnsi" w:cstheme="minorHAnsi"/>
          <w:sz w:val="18"/>
          <w:szCs w:val="18"/>
        </w:rPr>
        <w:t xml:space="preserve">многообразных языковых следов с макросоциальными закономерностями. </w:t>
      </w:r>
    </w:p>
    <w:p w:rsidRPr="009926C2" w:rsidR="007F3885" w:rsidP="635CC344" w:rsidRDefault="007F3885" w14:paraId="56F410B3" w14:textId="694FC6E1">
      <w:pPr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635CC344" w:rsidR="635CC344">
        <w:rPr>
          <w:rFonts w:ascii="Calibri" w:hAnsi="Calibri" w:cs="Calibri" w:asciiTheme="minorAscii" w:hAnsiTheme="minorAscii" w:cstheme="minorAscii"/>
          <w:sz w:val="18"/>
          <w:szCs w:val="18"/>
        </w:rPr>
        <w:t>Книга</w:t>
      </w:r>
      <w:r w:rsidRPr="635CC344" w:rsidR="635CC344">
        <w:rPr>
          <w:rFonts w:ascii="Calibri" w:hAnsi="Calibri" w:cs="Calibri" w:asciiTheme="minorAscii" w:hAnsiTheme="minorAscii" w:cstheme="minorAscii"/>
          <w:sz w:val="18"/>
          <w:szCs w:val="18"/>
        </w:rPr>
        <w:t xml:space="preserve">, не будучи </w:t>
      </w:r>
      <w:r w:rsidRPr="635CC344" w:rsidR="635CC344">
        <w:rPr>
          <w:rFonts w:ascii="Calibri" w:hAnsi="Calibri" w:cs="Calibri" w:asciiTheme="minorAscii" w:hAnsiTheme="minorAscii" w:cstheme="minorAscii"/>
          <w:sz w:val="18"/>
          <w:szCs w:val="18"/>
        </w:rPr>
        <w:t xml:space="preserve">ни </w:t>
      </w:r>
      <w:r w:rsidRPr="635CC344" w:rsidR="635CC344">
        <w:rPr>
          <w:rFonts w:ascii="Calibri" w:hAnsi="Calibri" w:cs="Calibri" w:asciiTheme="minorAscii" w:hAnsiTheme="minorAscii" w:cstheme="minorAscii"/>
          <w:sz w:val="18"/>
          <w:szCs w:val="18"/>
        </w:rPr>
        <w:t>узкоспециальной</w:t>
      </w:r>
      <w:r w:rsidRPr="635CC344" w:rsidR="635CC344">
        <w:rPr>
          <w:rFonts w:ascii="Calibri" w:hAnsi="Calibri" w:cs="Calibri" w:asciiTheme="minorAscii" w:hAnsiTheme="minorAscii" w:cstheme="minorAscii"/>
          <w:sz w:val="18"/>
          <w:szCs w:val="18"/>
        </w:rPr>
        <w:t>, ни упрощенной популярной,</w:t>
      </w:r>
      <w:r w:rsidRPr="635CC344" w:rsidR="635CC344">
        <w:rPr>
          <w:rFonts w:ascii="Calibri" w:hAnsi="Calibri" w:cs="Calibri" w:asciiTheme="minorAscii" w:hAnsiTheme="minorAscii" w:cstheme="minorAscii"/>
          <w:sz w:val="18"/>
          <w:szCs w:val="18"/>
        </w:rPr>
        <w:t xml:space="preserve"> предназначена для всех </w:t>
      </w:r>
      <w:r w:rsidRPr="635CC344" w:rsidR="635CC344">
        <w:rPr>
          <w:rFonts w:ascii="Calibri" w:hAnsi="Calibri" w:cs="Calibri" w:asciiTheme="minorAscii" w:hAnsiTheme="minorAscii" w:cstheme="minorAscii"/>
          <w:sz w:val="18"/>
          <w:szCs w:val="18"/>
        </w:rPr>
        <w:t xml:space="preserve">серьезно </w:t>
      </w:r>
      <w:r w:rsidRPr="635CC344" w:rsidR="635CC344">
        <w:rPr>
          <w:rFonts w:ascii="Calibri" w:hAnsi="Calibri" w:cs="Calibri" w:asciiTheme="minorAscii" w:hAnsiTheme="minorAscii" w:cstheme="minorAscii"/>
          <w:sz w:val="18"/>
          <w:szCs w:val="18"/>
        </w:rPr>
        <w:t xml:space="preserve">интересующихся </w:t>
      </w:r>
      <w:r w:rsidRPr="635CC344" w:rsidR="635CC344">
        <w:rPr>
          <w:rFonts w:ascii="Calibri" w:hAnsi="Calibri" w:cs="Calibri" w:asciiTheme="minorAscii" w:hAnsiTheme="minorAscii" w:cstheme="minorAscii"/>
          <w:sz w:val="18"/>
          <w:szCs w:val="18"/>
        </w:rPr>
        <w:t>когнитивным</w:t>
      </w:r>
      <w:r w:rsidRPr="635CC344" w:rsidR="635CC344">
        <w:rPr>
          <w:rFonts w:ascii="Calibri" w:hAnsi="Calibri" w:cs="Calibri" w:asciiTheme="minorAscii" w:hAnsiTheme="minorAscii" w:cstheme="minorAscii"/>
          <w:sz w:val="18"/>
          <w:szCs w:val="18"/>
        </w:rPr>
        <w:t>и</w:t>
      </w:r>
      <w:r w:rsidRPr="635CC344" w:rsidR="635CC344">
        <w:rPr>
          <w:rFonts w:ascii="Calibri" w:hAnsi="Calibri" w:cs="Calibri" w:asciiTheme="minorAscii" w:hAnsiTheme="minorAscii" w:cstheme="minorAscii"/>
          <w:sz w:val="18"/>
          <w:szCs w:val="18"/>
        </w:rPr>
        <w:t xml:space="preserve"> аспектами антропогенеза</w:t>
      </w:r>
      <w:r w:rsidRPr="635CC344" w:rsidR="635CC344">
        <w:rPr>
          <w:rFonts w:ascii="Calibri" w:hAnsi="Calibri" w:cs="Calibri" w:asciiTheme="minorAscii" w:hAnsiTheme="minorAscii" w:cstheme="minorAscii"/>
          <w:sz w:val="18"/>
          <w:szCs w:val="18"/>
        </w:rPr>
        <w:t xml:space="preserve">, </w:t>
      </w:r>
      <w:r w:rsidRPr="635CC344" w:rsidR="635CC344">
        <w:rPr>
          <w:rFonts w:ascii="Calibri" w:hAnsi="Calibri" w:cs="Calibri" w:asciiTheme="minorAscii" w:hAnsiTheme="minorAscii" w:cstheme="minorAscii"/>
          <w:sz w:val="18"/>
          <w:szCs w:val="18"/>
        </w:rPr>
        <w:t>древнейшими</w:t>
      </w:r>
      <w:r w:rsidRPr="635CC344" w:rsidR="635CC344">
        <w:rPr>
          <w:rFonts w:ascii="Calibri" w:hAnsi="Calibri" w:cs="Calibri" w:asciiTheme="minorAscii" w:hAnsiTheme="minorAscii" w:cstheme="minorAscii"/>
          <w:sz w:val="18"/>
          <w:szCs w:val="18"/>
        </w:rPr>
        <w:t xml:space="preserve"> </w:t>
      </w:r>
      <w:r w:rsidRPr="635CC344" w:rsidR="635CC344">
        <w:rPr>
          <w:rFonts w:ascii="Calibri" w:hAnsi="Calibri" w:cs="Calibri" w:asciiTheme="minorAscii" w:hAnsiTheme="minorAscii" w:cstheme="minorAscii"/>
          <w:sz w:val="18"/>
          <w:szCs w:val="18"/>
        </w:rPr>
        <w:t>истоками языка и сознания</w:t>
      </w:r>
      <w:r w:rsidRPr="635CC344" w:rsidR="635CC344">
        <w:rPr>
          <w:rFonts w:ascii="Calibri" w:hAnsi="Calibri" w:cs="Calibri" w:asciiTheme="minorAscii" w:hAnsiTheme="minorAscii" w:cstheme="minorAscii"/>
          <w:sz w:val="18"/>
          <w:szCs w:val="18"/>
        </w:rPr>
        <w:t>.</w:t>
      </w:r>
    </w:p>
    <w:p w:rsidRPr="009926C2" w:rsidR="005520C7" w:rsidP="635CC344" w:rsidRDefault="005520C7" w14:paraId="1580D4DA" w14:textId="71ADD170">
      <w:pPr>
        <w:ind w:firstLine="0"/>
        <w:jc w:val="left"/>
        <w:sectPr w:rsidRPr="009926C2" w:rsidR="005520C7" w:rsidSect="00B415D6">
          <w:pgSz w:w="9639" w:h="13608" w:orient="portrait" w:code="9"/>
          <w:pgMar w:top="851" w:right="1134" w:bottom="851" w:left="1134" w:header="720" w:footer="720" w:gutter="0"/>
          <w:cols w:space="2094"/>
          <w:titlePg/>
          <w:docGrid w:linePitch="326"/>
        </w:sectPr>
      </w:pPr>
      <w:r w:rsidRPr="635CC344" w:rsidR="635CC344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Заказ книги (твердая обложка, хорошая бумага и печать) по адресу </w:t>
      </w:r>
      <w:hyperlink r:id="Rf22ed397cf364507">
        <w:r w:rsidRPr="635CC344" w:rsidR="635CC344">
          <w:rPr>
            <w:rStyle w:val="a7"/>
            <w:rFonts w:ascii="Calibri" w:hAnsi="Calibri" w:eastAsia="Calibri" w:cs="Calibri"/>
            <w:strike w:val="0"/>
            <w:dstrike w:val="0"/>
            <w:noProof w:val="0"/>
            <w:sz w:val="18"/>
            <w:szCs w:val="18"/>
            <w:lang w:val="en-US"/>
          </w:rPr>
          <w:t>nrozov</w:t>
        </w:r>
        <w:r w:rsidRPr="635CC344" w:rsidR="635CC344">
          <w:rPr>
            <w:rStyle w:val="a7"/>
            <w:rFonts w:ascii="Calibri" w:hAnsi="Calibri" w:eastAsia="Calibri" w:cs="Calibri"/>
            <w:strike w:val="0"/>
            <w:dstrike w:val="0"/>
            <w:noProof w:val="0"/>
            <w:sz w:val="18"/>
            <w:szCs w:val="18"/>
            <w:lang w:val="ru"/>
          </w:rPr>
          <w:t>@</w:t>
        </w:r>
        <w:r w:rsidRPr="635CC344" w:rsidR="635CC344">
          <w:rPr>
            <w:rStyle w:val="a7"/>
            <w:rFonts w:ascii="Calibri" w:hAnsi="Calibri" w:eastAsia="Calibri" w:cs="Calibri"/>
            <w:strike w:val="0"/>
            <w:dstrike w:val="0"/>
            <w:noProof w:val="0"/>
            <w:sz w:val="18"/>
            <w:szCs w:val="18"/>
            <w:lang w:val="en-US"/>
          </w:rPr>
          <w:t>gmail</w:t>
        </w:r>
        <w:r w:rsidRPr="635CC344" w:rsidR="635CC344">
          <w:rPr>
            <w:rStyle w:val="a7"/>
            <w:rFonts w:ascii="Calibri" w:hAnsi="Calibri" w:eastAsia="Calibri" w:cs="Calibri"/>
            <w:strike w:val="0"/>
            <w:dstrike w:val="0"/>
            <w:noProof w:val="0"/>
            <w:sz w:val="18"/>
            <w:szCs w:val="18"/>
            <w:lang w:val="ru"/>
          </w:rPr>
          <w:t>.</w:t>
        </w:r>
        <w:r w:rsidRPr="635CC344" w:rsidR="635CC344">
          <w:rPr>
            <w:rStyle w:val="a7"/>
            <w:rFonts w:ascii="Calibri" w:hAnsi="Calibri" w:eastAsia="Calibri" w:cs="Calibri"/>
            <w:strike w:val="0"/>
            <w:dstrike w:val="0"/>
            <w:noProof w:val="0"/>
            <w:sz w:val="18"/>
            <w:szCs w:val="18"/>
            <w:lang w:val="en-US"/>
          </w:rPr>
          <w:t>com</w:t>
        </w:r>
      </w:hyperlink>
    </w:p>
    <w:p w:rsidR="00064023" w:rsidP="00FD0D1E" w:rsidRDefault="00064023" w14:paraId="184DA59B" w14:textId="23F73C4F">
      <w:pPr>
        <w:rPr>
          <w:rFonts w:asciiTheme="minorHAnsi" w:hAnsiTheme="minorHAnsi" w:cstheme="minorHAnsi"/>
          <w:lang w:bidi="en-US"/>
        </w:rPr>
      </w:pPr>
    </w:p>
    <w:p w:rsidR="00143521" w:rsidP="00FD0D1E" w:rsidRDefault="00143521" w14:paraId="5ED16F80" w14:textId="23AF624F">
      <w:pPr>
        <w:rPr>
          <w:rFonts w:asciiTheme="minorHAnsi" w:hAnsiTheme="minorHAnsi" w:cstheme="minorHAnsi"/>
          <w:lang w:bidi="en-US"/>
        </w:rPr>
      </w:pPr>
    </w:p>
    <w:p w:rsidR="00143521" w:rsidP="00FD0D1E" w:rsidRDefault="00143521" w14:paraId="1A5B3E41" w14:textId="396FF704">
      <w:pPr>
        <w:rPr>
          <w:rFonts w:asciiTheme="minorHAnsi" w:hAnsiTheme="minorHAnsi" w:cstheme="minorHAnsi"/>
          <w:lang w:bidi="en-US"/>
        </w:rPr>
      </w:pPr>
    </w:p>
    <w:p w:rsidR="00143521" w:rsidP="00FD0D1E" w:rsidRDefault="00143521" w14:paraId="17641F29" w14:textId="770C1F0A">
      <w:pPr>
        <w:rPr>
          <w:rFonts w:asciiTheme="minorHAnsi" w:hAnsiTheme="minorHAnsi" w:cstheme="minorHAnsi"/>
          <w:lang w:bidi="en-US"/>
        </w:rPr>
      </w:pPr>
    </w:p>
    <w:p w:rsidRPr="009926C2" w:rsidR="00143521" w:rsidP="00FD0D1E" w:rsidRDefault="00143521" w14:paraId="270FB6D9" w14:textId="77777777">
      <w:pPr>
        <w:rPr>
          <w:rFonts w:asciiTheme="minorHAnsi" w:hAnsiTheme="minorHAnsi" w:cstheme="minorHAnsi"/>
          <w:lang w:bidi="en-US"/>
        </w:rPr>
      </w:pPr>
    </w:p>
    <w:p w:rsidRPr="009926C2" w:rsidR="00532393" w:rsidP="00597728" w:rsidRDefault="0061087D" w14:paraId="30CADBA7" w14:textId="6E371441">
      <w:pPr>
        <w:pStyle w:val="1"/>
        <w:spacing w:before="0" w:after="0" w:line="360" w:lineRule="auto"/>
        <w:rPr>
          <w:rFonts w:asciiTheme="minorHAnsi" w:hAnsiTheme="minorHAnsi" w:cstheme="minorHAnsi"/>
          <w:smallCaps w:val="0"/>
          <w:sz w:val="24"/>
          <w:szCs w:val="24"/>
          <w:lang w:val="ru-RU"/>
        </w:rPr>
      </w:pPr>
      <w:r w:rsidRPr="009926C2">
        <w:rPr>
          <w:rFonts w:asciiTheme="minorHAnsi" w:hAnsiTheme="minorHAnsi" w:cstheme="minorHAnsi"/>
          <w:smallCaps w:val="0"/>
          <w:sz w:val="24"/>
          <w:szCs w:val="24"/>
          <w:lang w:val="ru-RU"/>
        </w:rPr>
        <w:t>ОГЛАВ</w:t>
      </w:r>
      <w:r w:rsidRPr="009926C2" w:rsidR="00894C92">
        <w:rPr>
          <w:rFonts w:asciiTheme="minorHAnsi" w:hAnsiTheme="minorHAnsi" w:cstheme="minorHAnsi"/>
          <w:smallCaps w:val="0"/>
          <w:sz w:val="24"/>
          <w:szCs w:val="24"/>
          <w:lang w:val="ru-RU"/>
        </w:rPr>
        <w:t>ЛЕНИЕ</w:t>
      </w:r>
    </w:p>
    <w:p w:rsidRPr="009926C2" w:rsidR="00B81F97" w:rsidP="00B036C3" w:rsidRDefault="00B81F97" w14:paraId="56224F6D" w14:textId="77777777">
      <w:pPr>
        <w:ind w:firstLine="0"/>
        <w:rPr>
          <w:rFonts w:asciiTheme="minorHAnsi" w:hAnsiTheme="minorHAnsi" w:cstheme="minorHAnsi"/>
          <w:b/>
          <w:bCs/>
          <w:szCs w:val="24"/>
        </w:rPr>
      </w:pPr>
    </w:p>
    <w:p w:rsidRPr="00C05603" w:rsidR="00024A39" w:rsidP="00B036C3" w:rsidRDefault="00024A39" w14:paraId="302515B9" w14:textId="5B886268">
      <w:pPr>
        <w:ind w:firstLine="0"/>
        <w:rPr>
          <w:rFonts w:asciiTheme="minorHAnsi" w:hAnsiTheme="minorHAnsi" w:cstheme="minorHAnsi"/>
          <w:szCs w:val="24"/>
        </w:rPr>
      </w:pPr>
      <w:r w:rsidRPr="00C05603">
        <w:rPr>
          <w:rFonts w:asciiTheme="minorHAnsi" w:hAnsiTheme="minorHAnsi" w:cstheme="minorHAnsi"/>
          <w:b/>
          <w:bCs/>
          <w:szCs w:val="24"/>
        </w:rPr>
        <w:t>Предисловие</w:t>
      </w:r>
      <w:r w:rsidRPr="00C05603" w:rsidR="008F66F1">
        <w:rPr>
          <w:rFonts w:asciiTheme="minorHAnsi" w:hAnsiTheme="minorHAnsi" w:cstheme="minorHAnsi"/>
          <w:szCs w:val="24"/>
        </w:rPr>
        <w:t>………………</w:t>
      </w:r>
      <w:r w:rsidR="003774BE">
        <w:rPr>
          <w:rFonts w:asciiTheme="minorHAnsi" w:hAnsiTheme="minorHAnsi" w:cstheme="minorHAnsi"/>
          <w:szCs w:val="24"/>
        </w:rPr>
        <w:t>.</w:t>
      </w:r>
      <w:r w:rsidRPr="00C05603" w:rsidR="008F66F1">
        <w:rPr>
          <w:rFonts w:asciiTheme="minorHAnsi" w:hAnsiTheme="minorHAnsi" w:cstheme="minorHAnsi"/>
          <w:szCs w:val="24"/>
        </w:rPr>
        <w:t>………………………</w:t>
      </w:r>
      <w:r w:rsidRPr="00C05603" w:rsidR="00D04B24">
        <w:rPr>
          <w:rFonts w:asciiTheme="minorHAnsi" w:hAnsiTheme="minorHAnsi" w:cstheme="minorHAnsi"/>
          <w:szCs w:val="24"/>
        </w:rPr>
        <w:t>......</w:t>
      </w:r>
      <w:r w:rsidRPr="00C05603" w:rsidR="008F66F1">
        <w:rPr>
          <w:rFonts w:asciiTheme="minorHAnsi" w:hAnsiTheme="minorHAnsi" w:cstheme="minorHAnsi"/>
          <w:szCs w:val="24"/>
        </w:rPr>
        <w:t>………</w:t>
      </w:r>
      <w:r w:rsidRPr="00C05603" w:rsidR="00924115">
        <w:rPr>
          <w:rFonts w:asciiTheme="minorHAnsi" w:hAnsiTheme="minorHAnsi" w:cstheme="minorHAnsi"/>
          <w:szCs w:val="24"/>
        </w:rPr>
        <w:t>.................................</w:t>
      </w:r>
      <w:r w:rsidRPr="00C05603" w:rsidR="008F66F1">
        <w:rPr>
          <w:rFonts w:asciiTheme="minorHAnsi" w:hAnsiTheme="minorHAnsi" w:cstheme="minorHAnsi"/>
          <w:szCs w:val="24"/>
        </w:rPr>
        <w:t>……</w:t>
      </w:r>
      <w:r w:rsidRPr="00C05603" w:rsidR="00FE6D02">
        <w:rPr>
          <w:rFonts w:asciiTheme="minorHAnsi" w:hAnsiTheme="minorHAnsi" w:cstheme="minorHAnsi"/>
          <w:szCs w:val="24"/>
        </w:rPr>
        <w:t>4</w:t>
      </w:r>
    </w:p>
    <w:p w:rsidRPr="00A56A4C" w:rsidR="00024A39" w:rsidP="00A56A4C" w:rsidRDefault="00024A39" w14:paraId="19BF3207" w14:textId="4D992A24">
      <w:pPr>
        <w:pStyle w:val="11"/>
      </w:pPr>
      <w:r w:rsidRPr="00A56A4C">
        <w:t>Глава</w:t>
      </w:r>
      <w:r w:rsidRPr="00A56A4C" w:rsidR="005539A2">
        <w:t> </w:t>
      </w:r>
      <w:r w:rsidRPr="00A56A4C">
        <w:t>1. Глоттогенез</w:t>
      </w:r>
      <w:r w:rsidRPr="00A56A4C" w:rsidR="00891D23">
        <w:t>: типологии</w:t>
      </w:r>
      <w:r w:rsidRPr="00A56A4C" w:rsidR="00B667ED">
        <w:t xml:space="preserve"> концепций</w:t>
      </w:r>
      <w:r w:rsidRPr="00A56A4C" w:rsidR="006A56B8">
        <w:t xml:space="preserve"> </w:t>
      </w:r>
      <w:r w:rsidRPr="00A56A4C" w:rsidR="00B54FFE">
        <w:br/>
      </w:r>
      <w:r w:rsidRPr="00A56A4C" w:rsidR="006A56B8">
        <w:t xml:space="preserve">и </w:t>
      </w:r>
      <w:r w:rsidRPr="00A56A4C">
        <w:t xml:space="preserve">синтез </w:t>
      </w:r>
      <w:r w:rsidRPr="00A56A4C" w:rsidR="00741873">
        <w:t xml:space="preserve">накопленных </w:t>
      </w:r>
      <w:r w:rsidRPr="00A56A4C">
        <w:t xml:space="preserve">результатов </w:t>
      </w:r>
      <w:r w:rsidRPr="00A56A4C" w:rsidR="00AF0D10">
        <w:t>………………………………</w:t>
      </w:r>
      <w:r w:rsidRPr="00A56A4C" w:rsidR="001D4F6D">
        <w:t>.....</w:t>
      </w:r>
      <w:r w:rsidR="00D04B24">
        <w:t>....</w:t>
      </w:r>
      <w:r w:rsidRPr="00A56A4C" w:rsidR="001D4F6D">
        <w:t>.....</w:t>
      </w:r>
      <w:r w:rsidR="00FB204E">
        <w:t>9</w:t>
      </w:r>
    </w:p>
    <w:p w:rsidRPr="00B036C3" w:rsidR="00B7437C" w:rsidP="00B036C3" w:rsidRDefault="00024A39" w14:paraId="151CA353" w14:textId="4CF014B3">
      <w:pPr>
        <w:ind w:left="709" w:hanging="709"/>
        <w:jc w:val="left"/>
        <w:rPr>
          <w:rFonts w:asciiTheme="minorHAnsi" w:hAnsiTheme="minorHAnsi" w:cstheme="minorHAnsi"/>
          <w:b/>
          <w:bCs/>
          <w:szCs w:val="24"/>
        </w:rPr>
      </w:pPr>
      <w:r w:rsidRPr="00B036C3">
        <w:rPr>
          <w:rFonts w:asciiTheme="minorHAnsi" w:hAnsiTheme="minorHAnsi" w:cstheme="minorHAnsi"/>
          <w:szCs w:val="24"/>
        </w:rPr>
        <w:t>Глава</w:t>
      </w:r>
      <w:r w:rsidRPr="00B036C3" w:rsidR="005539A2">
        <w:rPr>
          <w:rFonts w:asciiTheme="minorHAnsi" w:hAnsiTheme="minorHAnsi" w:cstheme="minorHAnsi"/>
          <w:szCs w:val="24"/>
        </w:rPr>
        <w:t> </w:t>
      </w:r>
      <w:r w:rsidRPr="00B036C3">
        <w:rPr>
          <w:rFonts w:asciiTheme="minorHAnsi" w:hAnsiTheme="minorHAnsi" w:cstheme="minorHAnsi"/>
          <w:szCs w:val="24"/>
        </w:rPr>
        <w:t xml:space="preserve">2. </w:t>
      </w:r>
      <w:r w:rsidRPr="00B036C3" w:rsidR="00B7437C">
        <w:rPr>
          <w:rFonts w:asciiTheme="minorHAnsi" w:hAnsiTheme="minorHAnsi" w:cstheme="minorHAnsi"/>
          <w:szCs w:val="24"/>
        </w:rPr>
        <w:t>Принципы когнитивной эволюции и расширение номологического подхода</w:t>
      </w:r>
      <w:r w:rsidRPr="00B036C3" w:rsidR="00AF0D10">
        <w:rPr>
          <w:rFonts w:asciiTheme="minorHAnsi" w:hAnsiTheme="minorHAnsi" w:cstheme="minorHAnsi"/>
          <w:szCs w:val="24"/>
        </w:rPr>
        <w:t>……………………</w:t>
      </w:r>
      <w:r w:rsidRPr="00B036C3" w:rsidR="003D31EE">
        <w:rPr>
          <w:rFonts w:asciiTheme="minorHAnsi" w:hAnsiTheme="minorHAnsi" w:cstheme="minorHAnsi"/>
          <w:szCs w:val="24"/>
        </w:rPr>
        <w:t>.....</w:t>
      </w:r>
      <w:r w:rsidRPr="00B036C3" w:rsidR="00AF0D10">
        <w:rPr>
          <w:rFonts w:asciiTheme="minorHAnsi" w:hAnsiTheme="minorHAnsi" w:cstheme="minorHAnsi"/>
          <w:szCs w:val="24"/>
        </w:rPr>
        <w:t>………………………</w:t>
      </w:r>
      <w:r w:rsidRPr="00B036C3" w:rsidR="003D31EE">
        <w:rPr>
          <w:rFonts w:asciiTheme="minorHAnsi" w:hAnsiTheme="minorHAnsi" w:cstheme="minorHAnsi"/>
          <w:szCs w:val="24"/>
        </w:rPr>
        <w:t>.</w:t>
      </w:r>
      <w:r w:rsidR="00664983">
        <w:rPr>
          <w:rFonts w:asciiTheme="minorHAnsi" w:hAnsiTheme="minorHAnsi" w:cstheme="minorHAnsi"/>
          <w:szCs w:val="24"/>
        </w:rPr>
        <w:t>..</w:t>
      </w:r>
      <w:r w:rsidRPr="00B036C3" w:rsidR="00AF0D10">
        <w:rPr>
          <w:rFonts w:asciiTheme="minorHAnsi" w:hAnsiTheme="minorHAnsi" w:cstheme="minorHAnsi"/>
          <w:szCs w:val="24"/>
        </w:rPr>
        <w:t>…</w:t>
      </w:r>
      <w:r w:rsidRPr="00B036C3" w:rsidR="003A5ADB">
        <w:rPr>
          <w:rFonts w:asciiTheme="minorHAnsi" w:hAnsiTheme="minorHAnsi" w:cstheme="minorHAnsi"/>
          <w:szCs w:val="24"/>
        </w:rPr>
        <w:t>..</w:t>
      </w:r>
      <w:r w:rsidR="00EA57BD">
        <w:rPr>
          <w:rFonts w:asciiTheme="minorHAnsi" w:hAnsiTheme="minorHAnsi" w:cstheme="minorHAnsi"/>
          <w:szCs w:val="24"/>
        </w:rPr>
        <w:t>25</w:t>
      </w:r>
    </w:p>
    <w:p w:rsidRPr="00B036C3" w:rsidR="00B94965" w:rsidP="00B036C3" w:rsidRDefault="00024A39" w14:paraId="185F9A14" w14:textId="6EFE31F8">
      <w:pPr>
        <w:ind w:left="709" w:hanging="709"/>
        <w:jc w:val="left"/>
        <w:rPr>
          <w:rFonts w:asciiTheme="minorHAnsi" w:hAnsiTheme="minorHAnsi" w:cstheme="minorHAnsi"/>
          <w:szCs w:val="24"/>
        </w:rPr>
      </w:pPr>
      <w:bookmarkStart w:name="_Hlk63925543" w:id="0"/>
      <w:r w:rsidRPr="00B036C3">
        <w:rPr>
          <w:rFonts w:asciiTheme="minorHAnsi" w:hAnsiTheme="minorHAnsi" w:cstheme="minorHAnsi"/>
          <w:szCs w:val="24"/>
        </w:rPr>
        <w:t>Глава</w:t>
      </w:r>
      <w:r w:rsidRPr="00B036C3" w:rsidR="005539A2">
        <w:rPr>
          <w:rFonts w:asciiTheme="minorHAnsi" w:hAnsiTheme="minorHAnsi" w:cstheme="minorHAnsi"/>
          <w:szCs w:val="24"/>
        </w:rPr>
        <w:t> </w:t>
      </w:r>
      <w:r w:rsidRPr="00B036C3">
        <w:rPr>
          <w:rFonts w:asciiTheme="minorHAnsi" w:hAnsiTheme="minorHAnsi" w:cstheme="minorHAnsi"/>
          <w:szCs w:val="24"/>
        </w:rPr>
        <w:t xml:space="preserve">3. </w:t>
      </w:r>
      <w:r w:rsidRPr="00B036C3" w:rsidR="004339DC">
        <w:rPr>
          <w:rFonts w:asciiTheme="minorHAnsi" w:hAnsiTheme="minorHAnsi" w:cstheme="minorHAnsi"/>
          <w:szCs w:val="24"/>
        </w:rPr>
        <w:t>Базовые модели</w:t>
      </w:r>
      <w:r w:rsidRPr="00B036C3" w:rsidR="00405EB4">
        <w:rPr>
          <w:rFonts w:asciiTheme="minorHAnsi" w:hAnsiTheme="minorHAnsi" w:cstheme="minorHAnsi"/>
          <w:szCs w:val="24"/>
        </w:rPr>
        <w:t xml:space="preserve">: </w:t>
      </w:r>
      <w:r w:rsidRPr="00B036C3" w:rsidR="00317F86">
        <w:rPr>
          <w:rFonts w:asciiTheme="minorHAnsi" w:hAnsiTheme="minorHAnsi" w:cstheme="minorHAnsi"/>
          <w:szCs w:val="24"/>
        </w:rPr>
        <w:t>ниши–вызовы–пробы</w:t>
      </w:r>
      <w:r w:rsidRPr="00B036C3" w:rsidR="00683AFA">
        <w:rPr>
          <w:rFonts w:asciiTheme="minorHAnsi" w:hAnsiTheme="minorHAnsi" w:cstheme="minorHAnsi"/>
          <w:szCs w:val="24"/>
        </w:rPr>
        <w:t xml:space="preserve">, </w:t>
      </w:r>
      <w:r w:rsidRPr="00B036C3" w:rsidR="004A68E7">
        <w:rPr>
          <w:rFonts w:asciiTheme="minorHAnsi" w:hAnsiTheme="minorHAnsi" w:cstheme="minorHAnsi"/>
          <w:szCs w:val="24"/>
        </w:rPr>
        <w:br/>
      </w:r>
      <w:r w:rsidRPr="00B036C3" w:rsidR="00317F86">
        <w:rPr>
          <w:rFonts w:asciiTheme="minorHAnsi" w:hAnsiTheme="minorHAnsi" w:cstheme="minorHAnsi"/>
          <w:szCs w:val="24"/>
        </w:rPr>
        <w:t xml:space="preserve">порядки–заботы–структуры </w:t>
      </w:r>
      <w:r w:rsidRPr="00B036C3" w:rsidR="00655608">
        <w:rPr>
          <w:rFonts w:asciiTheme="minorHAnsi" w:hAnsiTheme="minorHAnsi" w:cstheme="minorHAnsi"/>
          <w:szCs w:val="24"/>
        </w:rPr>
        <w:t xml:space="preserve">и </w:t>
      </w:r>
      <w:r w:rsidRPr="00B036C3" w:rsidR="00317F86">
        <w:rPr>
          <w:rFonts w:asciiTheme="minorHAnsi" w:hAnsiTheme="minorHAnsi" w:cstheme="minorHAnsi"/>
          <w:szCs w:val="24"/>
        </w:rPr>
        <w:t>ритуалы–установки–способности</w:t>
      </w:r>
      <w:r w:rsidRPr="00B036C3" w:rsidR="00AF0D10">
        <w:rPr>
          <w:rFonts w:asciiTheme="minorHAnsi" w:hAnsiTheme="minorHAnsi" w:cstheme="minorHAnsi"/>
          <w:szCs w:val="24"/>
        </w:rPr>
        <w:t>…</w:t>
      </w:r>
      <w:r w:rsidRPr="00B036C3" w:rsidR="003D31EE">
        <w:rPr>
          <w:rFonts w:asciiTheme="minorHAnsi" w:hAnsiTheme="minorHAnsi" w:cstheme="minorHAnsi"/>
          <w:szCs w:val="24"/>
        </w:rPr>
        <w:t>...</w:t>
      </w:r>
      <w:r w:rsidR="00321558">
        <w:rPr>
          <w:rFonts w:asciiTheme="minorHAnsi" w:hAnsiTheme="minorHAnsi" w:cstheme="minorHAnsi"/>
          <w:szCs w:val="24"/>
        </w:rPr>
        <w:t>..................................................................</w:t>
      </w:r>
      <w:r w:rsidR="00664983">
        <w:rPr>
          <w:rFonts w:asciiTheme="minorHAnsi" w:hAnsiTheme="minorHAnsi" w:cstheme="minorHAnsi"/>
          <w:szCs w:val="24"/>
        </w:rPr>
        <w:t>.</w:t>
      </w:r>
      <w:r w:rsidR="00321558">
        <w:rPr>
          <w:rFonts w:asciiTheme="minorHAnsi" w:hAnsiTheme="minorHAnsi" w:cstheme="minorHAnsi"/>
          <w:szCs w:val="24"/>
        </w:rPr>
        <w:t>....</w:t>
      </w:r>
      <w:r w:rsidR="00010986">
        <w:rPr>
          <w:rFonts w:asciiTheme="minorHAnsi" w:hAnsiTheme="minorHAnsi" w:cstheme="minorHAnsi"/>
          <w:szCs w:val="24"/>
        </w:rPr>
        <w:t>.</w:t>
      </w:r>
      <w:r w:rsidR="00664983">
        <w:rPr>
          <w:rFonts w:asciiTheme="minorHAnsi" w:hAnsiTheme="minorHAnsi" w:cstheme="minorHAnsi"/>
          <w:szCs w:val="24"/>
        </w:rPr>
        <w:t>.</w:t>
      </w:r>
      <w:r w:rsidR="00321558">
        <w:rPr>
          <w:rFonts w:asciiTheme="minorHAnsi" w:hAnsiTheme="minorHAnsi" w:cstheme="minorHAnsi"/>
          <w:szCs w:val="24"/>
        </w:rPr>
        <w:t>..</w:t>
      </w:r>
      <w:r w:rsidRPr="00B036C3" w:rsidR="003D31EE">
        <w:rPr>
          <w:rFonts w:asciiTheme="minorHAnsi" w:hAnsiTheme="minorHAnsi" w:cstheme="minorHAnsi"/>
          <w:szCs w:val="24"/>
        </w:rPr>
        <w:t>..</w:t>
      </w:r>
      <w:r w:rsidR="00133EF9">
        <w:rPr>
          <w:rFonts w:asciiTheme="minorHAnsi" w:hAnsiTheme="minorHAnsi" w:cstheme="minorHAnsi"/>
          <w:szCs w:val="24"/>
        </w:rPr>
        <w:t>48</w:t>
      </w:r>
    </w:p>
    <w:p w:rsidRPr="00B036C3" w:rsidR="00946AAF" w:rsidP="00B036C3" w:rsidRDefault="00024A39" w14:paraId="0C655946" w14:textId="1B64397D">
      <w:pPr>
        <w:ind w:left="709" w:hanging="709"/>
        <w:jc w:val="left"/>
        <w:rPr>
          <w:rFonts w:asciiTheme="minorHAnsi" w:hAnsiTheme="minorHAnsi" w:cstheme="minorHAnsi"/>
          <w:szCs w:val="24"/>
        </w:rPr>
      </w:pPr>
      <w:bookmarkStart w:name="_Hlk63926293" w:id="1"/>
      <w:bookmarkEnd w:id="0"/>
      <w:r w:rsidRPr="00B036C3">
        <w:rPr>
          <w:rFonts w:asciiTheme="minorHAnsi" w:hAnsiTheme="minorHAnsi" w:cstheme="minorHAnsi"/>
          <w:szCs w:val="24"/>
        </w:rPr>
        <w:t>Глава</w:t>
      </w:r>
      <w:r w:rsidRPr="00B036C3" w:rsidR="005539A2">
        <w:rPr>
          <w:rFonts w:asciiTheme="minorHAnsi" w:hAnsiTheme="minorHAnsi" w:cstheme="minorHAnsi"/>
          <w:szCs w:val="24"/>
        </w:rPr>
        <w:t> </w:t>
      </w:r>
      <w:r w:rsidRPr="00B036C3">
        <w:rPr>
          <w:rFonts w:asciiTheme="minorHAnsi" w:hAnsiTheme="minorHAnsi" w:cstheme="minorHAnsi"/>
          <w:szCs w:val="24"/>
        </w:rPr>
        <w:t xml:space="preserve">4. </w:t>
      </w:r>
      <w:r w:rsidRPr="00B036C3" w:rsidR="00AB3F09">
        <w:rPr>
          <w:rFonts w:asciiTheme="minorHAnsi" w:hAnsiTheme="minorHAnsi" w:cstheme="minorHAnsi"/>
          <w:szCs w:val="24"/>
        </w:rPr>
        <w:t>С</w:t>
      </w:r>
      <w:r w:rsidRPr="00B036C3" w:rsidR="00F852C6">
        <w:rPr>
          <w:rFonts w:asciiTheme="minorHAnsi" w:hAnsiTheme="minorHAnsi" w:cstheme="minorHAnsi"/>
          <w:szCs w:val="24"/>
        </w:rPr>
        <w:t>амоодомашн</w:t>
      </w:r>
      <w:r w:rsidRPr="00B036C3" w:rsidR="005620E4">
        <w:rPr>
          <w:rFonts w:asciiTheme="minorHAnsi" w:hAnsiTheme="minorHAnsi" w:cstheme="minorHAnsi"/>
          <w:szCs w:val="24"/>
        </w:rPr>
        <w:t>ива</w:t>
      </w:r>
      <w:r w:rsidRPr="00B036C3" w:rsidR="00F852C6">
        <w:rPr>
          <w:rFonts w:asciiTheme="minorHAnsi" w:hAnsiTheme="minorHAnsi" w:cstheme="minorHAnsi"/>
          <w:szCs w:val="24"/>
        </w:rPr>
        <w:t xml:space="preserve">ние и </w:t>
      </w:r>
      <w:r w:rsidRPr="00B036C3" w:rsidR="002E28C7">
        <w:rPr>
          <w:rFonts w:asciiTheme="minorHAnsi" w:hAnsiTheme="minorHAnsi" w:cstheme="minorHAnsi"/>
          <w:szCs w:val="24"/>
        </w:rPr>
        <w:t>нормативност</w:t>
      </w:r>
      <w:r w:rsidRPr="00B036C3" w:rsidR="00484476">
        <w:rPr>
          <w:rFonts w:asciiTheme="minorHAnsi" w:hAnsiTheme="minorHAnsi" w:cstheme="minorHAnsi"/>
          <w:szCs w:val="24"/>
        </w:rPr>
        <w:t xml:space="preserve">ь </w:t>
      </w:r>
      <w:r w:rsidRPr="00B036C3" w:rsidR="007B1EF2">
        <w:rPr>
          <w:rFonts w:asciiTheme="minorHAnsi" w:hAnsiTheme="minorHAnsi" w:cstheme="minorHAnsi"/>
          <w:szCs w:val="24"/>
        </w:rPr>
        <w:t>—</w:t>
      </w:r>
      <w:r w:rsidRPr="00B036C3" w:rsidR="00484476">
        <w:rPr>
          <w:rFonts w:asciiTheme="minorHAnsi" w:hAnsiTheme="minorHAnsi" w:cstheme="minorHAnsi"/>
          <w:szCs w:val="24"/>
        </w:rPr>
        <w:t xml:space="preserve"> </w:t>
      </w:r>
      <w:r w:rsidR="00321558">
        <w:rPr>
          <w:rFonts w:asciiTheme="minorHAnsi" w:hAnsiTheme="minorHAnsi" w:cstheme="minorHAnsi"/>
          <w:szCs w:val="24"/>
        </w:rPr>
        <w:br/>
      </w:r>
      <w:r w:rsidRPr="00B036C3" w:rsidR="00484476">
        <w:rPr>
          <w:rFonts w:asciiTheme="minorHAnsi" w:hAnsiTheme="minorHAnsi" w:cstheme="minorHAnsi"/>
          <w:szCs w:val="24"/>
        </w:rPr>
        <w:t>условия</w:t>
      </w:r>
      <w:r w:rsidRPr="00B036C3" w:rsidR="002F6DAF">
        <w:rPr>
          <w:rFonts w:asciiTheme="minorHAnsi" w:hAnsiTheme="minorHAnsi" w:cstheme="minorHAnsi"/>
          <w:szCs w:val="24"/>
        </w:rPr>
        <w:t xml:space="preserve"> </w:t>
      </w:r>
      <w:r w:rsidRPr="00B036C3" w:rsidR="001154CB">
        <w:rPr>
          <w:rFonts w:asciiTheme="minorHAnsi" w:hAnsiTheme="minorHAnsi" w:cstheme="minorHAnsi"/>
          <w:szCs w:val="24"/>
        </w:rPr>
        <w:t>прорыва к речи</w:t>
      </w:r>
      <w:r w:rsidRPr="00B036C3" w:rsidR="00A82751">
        <w:rPr>
          <w:rFonts w:asciiTheme="minorHAnsi" w:hAnsiTheme="minorHAnsi" w:cstheme="minorHAnsi"/>
          <w:szCs w:val="24"/>
        </w:rPr>
        <w:t xml:space="preserve"> </w:t>
      </w:r>
      <w:r w:rsidR="00321558">
        <w:rPr>
          <w:rFonts w:asciiTheme="minorHAnsi" w:hAnsiTheme="minorHAnsi" w:cstheme="minorHAnsi"/>
          <w:szCs w:val="24"/>
        </w:rPr>
        <w:t>.....................................................</w:t>
      </w:r>
      <w:r w:rsidR="00664983">
        <w:rPr>
          <w:rFonts w:asciiTheme="minorHAnsi" w:hAnsiTheme="minorHAnsi" w:cstheme="minorHAnsi"/>
          <w:szCs w:val="24"/>
        </w:rPr>
        <w:t>..</w:t>
      </w:r>
      <w:r w:rsidR="00321558">
        <w:rPr>
          <w:rFonts w:asciiTheme="minorHAnsi" w:hAnsiTheme="minorHAnsi" w:cstheme="minorHAnsi"/>
          <w:szCs w:val="24"/>
        </w:rPr>
        <w:t>.......</w:t>
      </w:r>
      <w:r w:rsidR="00133EF9">
        <w:rPr>
          <w:rFonts w:asciiTheme="minorHAnsi" w:hAnsiTheme="minorHAnsi" w:cstheme="minorHAnsi"/>
          <w:szCs w:val="24"/>
        </w:rPr>
        <w:t>70</w:t>
      </w:r>
    </w:p>
    <w:bookmarkEnd w:id="1"/>
    <w:p w:rsidRPr="00B036C3" w:rsidR="007C4606" w:rsidP="00B036C3" w:rsidRDefault="007C4606" w14:paraId="0C6D1A12" w14:textId="11A92FE4">
      <w:pPr>
        <w:ind w:left="709" w:hanging="709"/>
        <w:jc w:val="left"/>
        <w:rPr>
          <w:rFonts w:asciiTheme="minorHAnsi" w:hAnsiTheme="minorHAnsi" w:cstheme="minorHAnsi"/>
          <w:szCs w:val="24"/>
        </w:rPr>
      </w:pPr>
      <w:r w:rsidRPr="00B036C3">
        <w:rPr>
          <w:rFonts w:asciiTheme="minorHAnsi" w:hAnsiTheme="minorHAnsi" w:cstheme="minorHAnsi"/>
          <w:szCs w:val="24"/>
        </w:rPr>
        <w:t>Глава</w:t>
      </w:r>
      <w:r w:rsidRPr="00B036C3" w:rsidR="005539A2">
        <w:rPr>
          <w:rFonts w:asciiTheme="minorHAnsi" w:hAnsiTheme="minorHAnsi" w:cstheme="minorHAnsi"/>
          <w:szCs w:val="24"/>
        </w:rPr>
        <w:t> </w:t>
      </w:r>
      <w:r w:rsidRPr="00B036C3" w:rsidR="0061314E">
        <w:rPr>
          <w:rFonts w:asciiTheme="minorHAnsi" w:hAnsiTheme="minorHAnsi" w:cstheme="minorHAnsi"/>
          <w:szCs w:val="24"/>
        </w:rPr>
        <w:t>5</w:t>
      </w:r>
      <w:r w:rsidRPr="00B036C3" w:rsidR="004F3B77">
        <w:rPr>
          <w:rFonts w:asciiTheme="minorHAnsi" w:hAnsiTheme="minorHAnsi" w:cstheme="minorHAnsi"/>
          <w:szCs w:val="24"/>
        </w:rPr>
        <w:t xml:space="preserve">. </w:t>
      </w:r>
      <w:r w:rsidRPr="00B036C3" w:rsidR="00472838">
        <w:rPr>
          <w:rFonts w:asciiTheme="minorHAnsi" w:hAnsiTheme="minorHAnsi" w:cstheme="minorHAnsi"/>
          <w:szCs w:val="24"/>
        </w:rPr>
        <w:t>«</w:t>
      </w:r>
      <w:r w:rsidRPr="00B036C3" w:rsidR="008552A8">
        <w:rPr>
          <w:rFonts w:asciiTheme="minorHAnsi" w:hAnsiTheme="minorHAnsi" w:cstheme="minorHAnsi"/>
          <w:szCs w:val="24"/>
        </w:rPr>
        <w:t>Я</w:t>
      </w:r>
      <w:r w:rsidRPr="00B036C3" w:rsidR="00472838">
        <w:rPr>
          <w:rFonts w:asciiTheme="minorHAnsi" w:hAnsiTheme="minorHAnsi" w:cstheme="minorHAnsi"/>
          <w:szCs w:val="24"/>
        </w:rPr>
        <w:t>зыково</w:t>
      </w:r>
      <w:r w:rsidRPr="00B036C3" w:rsidR="008552A8">
        <w:rPr>
          <w:rFonts w:asciiTheme="minorHAnsi" w:hAnsiTheme="minorHAnsi" w:cstheme="minorHAnsi"/>
          <w:szCs w:val="24"/>
        </w:rPr>
        <w:t>й</w:t>
      </w:r>
      <w:r w:rsidRPr="00B036C3" w:rsidR="00472838">
        <w:rPr>
          <w:rFonts w:asciiTheme="minorHAnsi" w:hAnsiTheme="minorHAnsi" w:cstheme="minorHAnsi"/>
          <w:szCs w:val="24"/>
        </w:rPr>
        <w:t xml:space="preserve"> </w:t>
      </w:r>
      <w:r w:rsidRPr="00B036C3" w:rsidR="001514C9">
        <w:rPr>
          <w:rFonts w:asciiTheme="minorHAnsi" w:hAnsiTheme="minorHAnsi" w:cstheme="minorHAnsi"/>
          <w:szCs w:val="24"/>
        </w:rPr>
        <w:t>Рубикон»</w:t>
      </w:r>
      <w:r w:rsidRPr="00B036C3" w:rsidR="00833046">
        <w:rPr>
          <w:rFonts w:asciiTheme="minorHAnsi" w:hAnsiTheme="minorHAnsi" w:cstheme="minorHAnsi"/>
          <w:szCs w:val="24"/>
        </w:rPr>
        <w:t xml:space="preserve">: от умножения </w:t>
      </w:r>
      <w:r w:rsidRPr="00B036C3" w:rsidR="00835E2D">
        <w:rPr>
          <w:rFonts w:asciiTheme="minorHAnsi" w:hAnsiTheme="minorHAnsi" w:cstheme="minorHAnsi"/>
          <w:szCs w:val="24"/>
        </w:rPr>
        <w:t>сигнал</w:t>
      </w:r>
      <w:r w:rsidRPr="00B036C3" w:rsidR="00833046">
        <w:rPr>
          <w:rFonts w:asciiTheme="minorHAnsi" w:hAnsiTheme="minorHAnsi" w:cstheme="minorHAnsi"/>
          <w:szCs w:val="24"/>
        </w:rPr>
        <w:t>ов</w:t>
      </w:r>
      <w:r w:rsidRPr="00B036C3" w:rsidR="003274F7">
        <w:rPr>
          <w:rFonts w:asciiTheme="minorHAnsi" w:hAnsiTheme="minorHAnsi" w:cstheme="minorHAnsi"/>
          <w:szCs w:val="24"/>
        </w:rPr>
        <w:t xml:space="preserve"> </w:t>
      </w:r>
      <w:r w:rsidRPr="00B036C3" w:rsidR="00EE0DFA">
        <w:rPr>
          <w:rFonts w:asciiTheme="minorHAnsi" w:hAnsiTheme="minorHAnsi" w:cstheme="minorHAnsi"/>
          <w:szCs w:val="24"/>
        </w:rPr>
        <w:t xml:space="preserve">— </w:t>
      </w:r>
      <w:r w:rsidR="00321558">
        <w:rPr>
          <w:rFonts w:asciiTheme="minorHAnsi" w:hAnsiTheme="minorHAnsi" w:cstheme="minorHAnsi"/>
          <w:szCs w:val="24"/>
        </w:rPr>
        <w:br/>
      </w:r>
      <w:r w:rsidRPr="00B036C3" w:rsidR="00673E58">
        <w:rPr>
          <w:rFonts w:asciiTheme="minorHAnsi" w:hAnsiTheme="minorHAnsi" w:cstheme="minorHAnsi"/>
          <w:szCs w:val="24"/>
        </w:rPr>
        <w:t xml:space="preserve">к </w:t>
      </w:r>
      <w:r w:rsidRPr="00B036C3" w:rsidR="00EE0DFA">
        <w:rPr>
          <w:rFonts w:asciiTheme="minorHAnsi" w:hAnsiTheme="minorHAnsi" w:cstheme="minorHAnsi"/>
          <w:szCs w:val="24"/>
        </w:rPr>
        <w:t>различени</w:t>
      </w:r>
      <w:r w:rsidRPr="00B036C3" w:rsidR="00453C3A">
        <w:rPr>
          <w:rFonts w:asciiTheme="minorHAnsi" w:hAnsiTheme="minorHAnsi" w:cstheme="minorHAnsi"/>
          <w:szCs w:val="24"/>
        </w:rPr>
        <w:t>ю</w:t>
      </w:r>
      <w:r w:rsidRPr="00B036C3" w:rsidR="00EE0DFA">
        <w:rPr>
          <w:rFonts w:asciiTheme="minorHAnsi" w:hAnsiTheme="minorHAnsi" w:cstheme="minorHAnsi"/>
          <w:szCs w:val="24"/>
        </w:rPr>
        <w:t xml:space="preserve"> </w:t>
      </w:r>
      <w:r w:rsidRPr="00B036C3" w:rsidR="007C1DA9">
        <w:rPr>
          <w:rFonts w:asciiTheme="minorHAnsi" w:hAnsiTheme="minorHAnsi" w:cstheme="minorHAnsi"/>
          <w:szCs w:val="24"/>
        </w:rPr>
        <w:t xml:space="preserve">слогов и </w:t>
      </w:r>
      <w:r w:rsidRPr="00B036C3" w:rsidR="00EE0DFA">
        <w:rPr>
          <w:rFonts w:asciiTheme="minorHAnsi" w:hAnsiTheme="minorHAnsi" w:cstheme="minorHAnsi"/>
          <w:szCs w:val="24"/>
        </w:rPr>
        <w:t>фонем</w:t>
      </w:r>
      <w:r w:rsidRPr="00B036C3" w:rsidR="00AF0D10">
        <w:rPr>
          <w:rFonts w:asciiTheme="minorHAnsi" w:hAnsiTheme="minorHAnsi" w:cstheme="minorHAnsi"/>
          <w:szCs w:val="24"/>
        </w:rPr>
        <w:t>……………………………</w:t>
      </w:r>
      <w:r w:rsidRPr="00B036C3" w:rsidR="003D31EE">
        <w:rPr>
          <w:rFonts w:asciiTheme="minorHAnsi" w:hAnsiTheme="minorHAnsi" w:cstheme="minorHAnsi"/>
          <w:szCs w:val="24"/>
        </w:rPr>
        <w:t>..........</w:t>
      </w:r>
      <w:r w:rsidRPr="00B036C3" w:rsidR="00AF0D10">
        <w:rPr>
          <w:rFonts w:asciiTheme="minorHAnsi" w:hAnsiTheme="minorHAnsi" w:cstheme="minorHAnsi"/>
          <w:szCs w:val="24"/>
        </w:rPr>
        <w:t>…</w:t>
      </w:r>
      <w:r w:rsidRPr="00B036C3" w:rsidR="003D31EE">
        <w:rPr>
          <w:rFonts w:asciiTheme="minorHAnsi" w:hAnsiTheme="minorHAnsi" w:cstheme="minorHAnsi"/>
          <w:szCs w:val="24"/>
        </w:rPr>
        <w:t>.</w:t>
      </w:r>
      <w:r w:rsidRPr="00B036C3" w:rsidR="00AF0D10">
        <w:rPr>
          <w:rFonts w:asciiTheme="minorHAnsi" w:hAnsiTheme="minorHAnsi" w:cstheme="minorHAnsi"/>
          <w:szCs w:val="24"/>
        </w:rPr>
        <w:t>…</w:t>
      </w:r>
      <w:r w:rsidR="00010986">
        <w:rPr>
          <w:rFonts w:asciiTheme="minorHAnsi" w:hAnsiTheme="minorHAnsi" w:cstheme="minorHAnsi"/>
          <w:szCs w:val="24"/>
        </w:rPr>
        <w:t>.</w:t>
      </w:r>
      <w:r w:rsidR="00612089">
        <w:rPr>
          <w:rFonts w:asciiTheme="minorHAnsi" w:hAnsiTheme="minorHAnsi" w:cstheme="minorHAnsi"/>
          <w:szCs w:val="24"/>
        </w:rPr>
        <w:t>.</w:t>
      </w:r>
      <w:r w:rsidRPr="00B036C3" w:rsidR="00AF0D10">
        <w:rPr>
          <w:rFonts w:asciiTheme="minorHAnsi" w:hAnsiTheme="minorHAnsi" w:cstheme="minorHAnsi"/>
          <w:szCs w:val="24"/>
        </w:rPr>
        <w:t>…</w:t>
      </w:r>
      <w:r w:rsidR="000A42FD">
        <w:rPr>
          <w:rFonts w:asciiTheme="minorHAnsi" w:hAnsiTheme="minorHAnsi" w:cstheme="minorHAnsi"/>
          <w:szCs w:val="24"/>
        </w:rPr>
        <w:t>112</w:t>
      </w:r>
    </w:p>
    <w:p w:rsidRPr="00B036C3" w:rsidR="0061314E" w:rsidP="00B036C3" w:rsidRDefault="0061314E" w14:paraId="50ABFD33" w14:textId="63833D1C">
      <w:pPr>
        <w:ind w:left="709" w:hanging="709"/>
        <w:jc w:val="left"/>
        <w:rPr>
          <w:rFonts w:asciiTheme="minorHAnsi" w:hAnsiTheme="minorHAnsi" w:cstheme="minorHAnsi"/>
          <w:szCs w:val="24"/>
        </w:rPr>
      </w:pPr>
      <w:r w:rsidRPr="00B036C3">
        <w:rPr>
          <w:rFonts w:asciiTheme="minorHAnsi" w:hAnsiTheme="minorHAnsi" w:cstheme="minorHAnsi"/>
          <w:szCs w:val="24"/>
        </w:rPr>
        <w:t>Глава</w:t>
      </w:r>
      <w:r w:rsidRPr="00B036C3" w:rsidR="005539A2">
        <w:rPr>
          <w:rFonts w:asciiTheme="minorHAnsi" w:hAnsiTheme="minorHAnsi" w:cstheme="minorHAnsi"/>
          <w:szCs w:val="24"/>
        </w:rPr>
        <w:t> </w:t>
      </w:r>
      <w:r w:rsidRPr="00B036C3">
        <w:rPr>
          <w:rFonts w:asciiTheme="minorHAnsi" w:hAnsiTheme="minorHAnsi" w:cstheme="minorHAnsi"/>
          <w:szCs w:val="24"/>
        </w:rPr>
        <w:t xml:space="preserve">6. </w:t>
      </w:r>
      <w:r w:rsidRPr="00B036C3" w:rsidR="0068154B">
        <w:rPr>
          <w:rFonts w:asciiTheme="minorHAnsi" w:hAnsiTheme="minorHAnsi" w:cstheme="minorHAnsi"/>
          <w:szCs w:val="24"/>
        </w:rPr>
        <w:t>Д</w:t>
      </w:r>
      <w:r w:rsidRPr="00B036C3">
        <w:rPr>
          <w:rFonts w:asciiTheme="minorHAnsi" w:hAnsiTheme="minorHAnsi" w:cstheme="minorHAnsi"/>
          <w:szCs w:val="24"/>
        </w:rPr>
        <w:t>етство языка</w:t>
      </w:r>
      <w:r w:rsidRPr="00B036C3" w:rsidR="00AB3F09">
        <w:rPr>
          <w:rFonts w:asciiTheme="minorHAnsi" w:hAnsiTheme="minorHAnsi" w:cstheme="minorHAnsi"/>
          <w:szCs w:val="24"/>
        </w:rPr>
        <w:t xml:space="preserve">: </w:t>
      </w:r>
      <w:r w:rsidRPr="00B036C3" w:rsidR="00466823">
        <w:rPr>
          <w:rFonts w:asciiTheme="minorHAnsi" w:hAnsiTheme="minorHAnsi" w:cstheme="minorHAnsi"/>
          <w:szCs w:val="24"/>
        </w:rPr>
        <w:t>ритуалы переиначивания</w:t>
      </w:r>
      <w:r w:rsidRPr="00B036C3" w:rsidR="003B7BD0">
        <w:rPr>
          <w:rFonts w:asciiTheme="minorHAnsi" w:hAnsiTheme="minorHAnsi" w:cstheme="minorHAnsi"/>
          <w:szCs w:val="24"/>
        </w:rPr>
        <w:br/>
      </w:r>
      <w:r w:rsidRPr="00B036C3" w:rsidR="00AB3F09">
        <w:rPr>
          <w:rFonts w:asciiTheme="minorHAnsi" w:hAnsiTheme="minorHAnsi" w:cstheme="minorHAnsi"/>
          <w:szCs w:val="24"/>
        </w:rPr>
        <w:t xml:space="preserve"> и </w:t>
      </w:r>
      <w:r w:rsidRPr="00B036C3" w:rsidR="00902F51">
        <w:rPr>
          <w:rFonts w:asciiTheme="minorHAnsi" w:hAnsiTheme="minorHAnsi" w:cstheme="minorHAnsi"/>
          <w:szCs w:val="24"/>
        </w:rPr>
        <w:t>реактивные протофразы</w:t>
      </w:r>
      <w:r w:rsidRPr="00B036C3" w:rsidR="003B7BD0">
        <w:rPr>
          <w:rFonts w:asciiTheme="minorHAnsi" w:hAnsiTheme="minorHAnsi" w:cstheme="minorHAnsi"/>
          <w:szCs w:val="24"/>
        </w:rPr>
        <w:t>…………</w:t>
      </w:r>
      <w:r w:rsidR="00321558">
        <w:rPr>
          <w:rFonts w:asciiTheme="minorHAnsi" w:hAnsiTheme="minorHAnsi" w:cstheme="minorHAnsi"/>
          <w:szCs w:val="24"/>
        </w:rPr>
        <w:t>................</w:t>
      </w:r>
      <w:r w:rsidRPr="00B036C3" w:rsidR="003D31EE">
        <w:rPr>
          <w:rFonts w:asciiTheme="minorHAnsi" w:hAnsiTheme="minorHAnsi" w:cstheme="minorHAnsi"/>
          <w:szCs w:val="24"/>
        </w:rPr>
        <w:t>...................</w:t>
      </w:r>
      <w:r w:rsidRPr="00B036C3" w:rsidR="003B7BD0">
        <w:rPr>
          <w:rFonts w:asciiTheme="minorHAnsi" w:hAnsiTheme="minorHAnsi" w:cstheme="minorHAnsi"/>
          <w:szCs w:val="24"/>
        </w:rPr>
        <w:t>……</w:t>
      </w:r>
      <w:r w:rsidRPr="00B036C3" w:rsidR="00E47DD1">
        <w:rPr>
          <w:rFonts w:asciiTheme="minorHAnsi" w:hAnsiTheme="minorHAnsi" w:cstheme="minorHAnsi"/>
          <w:szCs w:val="24"/>
        </w:rPr>
        <w:t>…..</w:t>
      </w:r>
      <w:r w:rsidR="000A42FD">
        <w:rPr>
          <w:rFonts w:asciiTheme="minorHAnsi" w:hAnsiTheme="minorHAnsi" w:cstheme="minorHAnsi"/>
          <w:szCs w:val="24"/>
        </w:rPr>
        <w:t>142</w:t>
      </w:r>
    </w:p>
    <w:p w:rsidRPr="00B036C3" w:rsidR="00F11843" w:rsidP="00B036C3" w:rsidRDefault="00F11843" w14:paraId="1AAB69EF" w14:textId="2942B6AE">
      <w:pPr>
        <w:ind w:left="709" w:hanging="709"/>
        <w:jc w:val="left"/>
        <w:rPr>
          <w:rFonts w:asciiTheme="minorHAnsi" w:hAnsiTheme="minorHAnsi" w:cstheme="minorHAnsi"/>
          <w:szCs w:val="24"/>
        </w:rPr>
      </w:pPr>
      <w:r w:rsidRPr="00B036C3">
        <w:rPr>
          <w:rFonts w:asciiTheme="minorHAnsi" w:hAnsiTheme="minorHAnsi" w:cstheme="minorHAnsi"/>
          <w:szCs w:val="24"/>
        </w:rPr>
        <w:t>Глава</w:t>
      </w:r>
      <w:r w:rsidRPr="00B036C3" w:rsidR="005539A2">
        <w:rPr>
          <w:rFonts w:asciiTheme="minorHAnsi" w:hAnsiTheme="minorHAnsi" w:cstheme="minorHAnsi"/>
          <w:szCs w:val="24"/>
        </w:rPr>
        <w:t> </w:t>
      </w:r>
      <w:r w:rsidRPr="00B036C3" w:rsidR="00A820AA">
        <w:rPr>
          <w:rFonts w:asciiTheme="minorHAnsi" w:hAnsiTheme="minorHAnsi" w:cstheme="minorHAnsi"/>
          <w:szCs w:val="24"/>
        </w:rPr>
        <w:t xml:space="preserve">7. </w:t>
      </w:r>
      <w:r w:rsidRPr="00B036C3" w:rsidR="000E48A4">
        <w:rPr>
          <w:rFonts w:asciiTheme="minorHAnsi" w:hAnsiTheme="minorHAnsi" w:cstheme="minorHAnsi"/>
          <w:szCs w:val="24"/>
        </w:rPr>
        <w:t>«</w:t>
      </w:r>
      <w:r w:rsidRPr="00B036C3" w:rsidR="00E806C4">
        <w:rPr>
          <w:rFonts w:asciiTheme="minorHAnsi" w:hAnsiTheme="minorHAnsi" w:cstheme="minorHAnsi"/>
          <w:szCs w:val="24"/>
        </w:rPr>
        <w:t>У</w:t>
      </w:r>
      <w:r w:rsidRPr="00B036C3" w:rsidR="000E48A4">
        <w:rPr>
          <w:rFonts w:asciiTheme="minorHAnsi" w:hAnsiTheme="minorHAnsi" w:cstheme="minorHAnsi"/>
          <w:szCs w:val="24"/>
        </w:rPr>
        <w:t>правление воображением</w:t>
      </w:r>
      <w:r w:rsidR="00C60253">
        <w:rPr>
          <w:rFonts w:asciiTheme="minorHAnsi" w:hAnsiTheme="minorHAnsi" w:cstheme="minorHAnsi"/>
          <w:szCs w:val="24"/>
        </w:rPr>
        <w:t>»</w:t>
      </w:r>
      <w:r w:rsidR="00461D09">
        <w:rPr>
          <w:rFonts w:asciiTheme="minorHAnsi" w:hAnsiTheme="minorHAnsi" w:cstheme="minorHAnsi"/>
          <w:szCs w:val="24"/>
        </w:rPr>
        <w:t xml:space="preserve"> собеседников</w:t>
      </w:r>
      <w:r w:rsidR="00C60253">
        <w:rPr>
          <w:rFonts w:asciiTheme="minorHAnsi" w:hAnsiTheme="minorHAnsi" w:cstheme="minorHAnsi"/>
          <w:szCs w:val="24"/>
        </w:rPr>
        <w:br/>
      </w:r>
      <w:r w:rsidRPr="00B036C3" w:rsidR="00E806C4">
        <w:rPr>
          <w:rFonts w:asciiTheme="minorHAnsi" w:hAnsiTheme="minorHAnsi" w:cstheme="minorHAnsi"/>
          <w:szCs w:val="24"/>
        </w:rPr>
        <w:t xml:space="preserve"> и фазы развития п</w:t>
      </w:r>
      <w:r w:rsidRPr="00B036C3" w:rsidR="00CC5D5B">
        <w:rPr>
          <w:rFonts w:asciiTheme="minorHAnsi" w:hAnsiTheme="minorHAnsi" w:cstheme="minorHAnsi"/>
          <w:szCs w:val="24"/>
        </w:rPr>
        <w:t>ротоязык</w:t>
      </w:r>
      <w:r w:rsidRPr="00B036C3" w:rsidR="000764DD">
        <w:rPr>
          <w:rFonts w:asciiTheme="minorHAnsi" w:hAnsiTheme="minorHAnsi" w:cstheme="minorHAnsi"/>
          <w:szCs w:val="24"/>
        </w:rPr>
        <w:t>а</w:t>
      </w:r>
      <w:r w:rsidRPr="00B036C3" w:rsidR="00AF0D10">
        <w:rPr>
          <w:rFonts w:asciiTheme="minorHAnsi" w:hAnsiTheme="minorHAnsi" w:cstheme="minorHAnsi"/>
          <w:szCs w:val="24"/>
        </w:rPr>
        <w:t>……</w:t>
      </w:r>
      <w:r w:rsidR="002A6853">
        <w:rPr>
          <w:rFonts w:asciiTheme="minorHAnsi" w:hAnsiTheme="minorHAnsi" w:cstheme="minorHAnsi"/>
          <w:szCs w:val="24"/>
        </w:rPr>
        <w:t>.............................................</w:t>
      </w:r>
      <w:r w:rsidRPr="00B036C3" w:rsidR="008F66F1">
        <w:rPr>
          <w:rFonts w:asciiTheme="minorHAnsi" w:hAnsiTheme="minorHAnsi" w:cstheme="minorHAnsi"/>
          <w:szCs w:val="24"/>
        </w:rPr>
        <w:t>..</w:t>
      </w:r>
      <w:r w:rsidR="006A2FA5">
        <w:rPr>
          <w:rFonts w:asciiTheme="minorHAnsi" w:hAnsiTheme="minorHAnsi" w:cstheme="minorHAnsi"/>
          <w:szCs w:val="24"/>
        </w:rPr>
        <w:t>169</w:t>
      </w:r>
    </w:p>
    <w:p w:rsidRPr="00B036C3" w:rsidR="00024A39" w:rsidP="00B036C3" w:rsidRDefault="00024A39" w14:paraId="0282E53E" w14:textId="786CFFAC">
      <w:pPr>
        <w:ind w:left="709" w:hanging="709"/>
        <w:jc w:val="left"/>
        <w:rPr>
          <w:rFonts w:asciiTheme="minorHAnsi" w:hAnsiTheme="minorHAnsi" w:cstheme="minorHAnsi"/>
          <w:szCs w:val="24"/>
        </w:rPr>
      </w:pPr>
      <w:bookmarkStart w:name="_Hlk63928073" w:id="2"/>
      <w:r w:rsidRPr="00B036C3">
        <w:rPr>
          <w:rFonts w:asciiTheme="minorHAnsi" w:hAnsiTheme="minorHAnsi" w:cstheme="minorHAnsi"/>
          <w:szCs w:val="24"/>
        </w:rPr>
        <w:t>Глава</w:t>
      </w:r>
      <w:r w:rsidRPr="00B036C3" w:rsidR="005539A2">
        <w:rPr>
          <w:rFonts w:asciiTheme="minorHAnsi" w:hAnsiTheme="minorHAnsi" w:cstheme="minorHAnsi"/>
          <w:szCs w:val="24"/>
        </w:rPr>
        <w:t> </w:t>
      </w:r>
      <w:r w:rsidRPr="00B036C3" w:rsidR="00A820AA">
        <w:rPr>
          <w:rFonts w:asciiTheme="minorHAnsi" w:hAnsiTheme="minorHAnsi" w:cstheme="minorHAnsi"/>
          <w:szCs w:val="24"/>
        </w:rPr>
        <w:t xml:space="preserve">8. </w:t>
      </w:r>
      <w:r w:rsidRPr="00B036C3" w:rsidR="00C0424C">
        <w:rPr>
          <w:rFonts w:asciiTheme="minorHAnsi" w:hAnsiTheme="minorHAnsi" w:cstheme="minorHAnsi"/>
          <w:szCs w:val="24"/>
        </w:rPr>
        <w:t>Зачем понадобились с</w:t>
      </w:r>
      <w:r w:rsidRPr="00B036C3" w:rsidR="002E4F6F">
        <w:rPr>
          <w:rFonts w:asciiTheme="minorHAnsi" w:hAnsiTheme="minorHAnsi" w:cstheme="minorHAnsi"/>
          <w:szCs w:val="24"/>
        </w:rPr>
        <w:t>интаксис, грамматика</w:t>
      </w:r>
      <w:r w:rsidRPr="00B036C3" w:rsidR="00B86E99">
        <w:rPr>
          <w:rFonts w:asciiTheme="minorHAnsi" w:hAnsiTheme="minorHAnsi" w:cstheme="minorHAnsi"/>
          <w:szCs w:val="24"/>
        </w:rPr>
        <w:t xml:space="preserve"> </w:t>
      </w:r>
      <w:r w:rsidRPr="00B036C3" w:rsidR="00C1169B">
        <w:rPr>
          <w:rFonts w:asciiTheme="minorHAnsi" w:hAnsiTheme="minorHAnsi" w:cstheme="minorHAnsi"/>
          <w:szCs w:val="24"/>
        </w:rPr>
        <w:br/>
      </w:r>
      <w:r w:rsidRPr="00B036C3" w:rsidR="00B86E99">
        <w:rPr>
          <w:rFonts w:asciiTheme="minorHAnsi" w:hAnsiTheme="minorHAnsi" w:cstheme="minorHAnsi"/>
          <w:szCs w:val="24"/>
        </w:rPr>
        <w:t xml:space="preserve">и </w:t>
      </w:r>
      <w:r w:rsidRPr="00B036C3" w:rsidR="00C0424C">
        <w:rPr>
          <w:rFonts w:asciiTheme="minorHAnsi" w:hAnsiTheme="minorHAnsi" w:cstheme="minorHAnsi"/>
          <w:szCs w:val="24"/>
        </w:rPr>
        <w:t>«тотальность» сознания</w:t>
      </w:r>
      <w:r w:rsidRPr="00B036C3" w:rsidR="00AF0D10">
        <w:rPr>
          <w:rFonts w:asciiTheme="minorHAnsi" w:hAnsiTheme="minorHAnsi" w:cstheme="minorHAnsi"/>
          <w:szCs w:val="24"/>
        </w:rPr>
        <w:t>……</w:t>
      </w:r>
      <w:r w:rsidR="002A6853">
        <w:rPr>
          <w:rFonts w:asciiTheme="minorHAnsi" w:hAnsiTheme="minorHAnsi" w:cstheme="minorHAnsi"/>
          <w:szCs w:val="24"/>
        </w:rPr>
        <w:t>............</w:t>
      </w:r>
      <w:r w:rsidRPr="00B036C3" w:rsidR="00AF0D10">
        <w:rPr>
          <w:rFonts w:asciiTheme="minorHAnsi" w:hAnsiTheme="minorHAnsi" w:cstheme="minorHAnsi"/>
          <w:szCs w:val="24"/>
        </w:rPr>
        <w:t>………………</w:t>
      </w:r>
      <w:r w:rsidRPr="00B036C3" w:rsidR="003D31EE">
        <w:rPr>
          <w:rFonts w:asciiTheme="minorHAnsi" w:hAnsiTheme="minorHAnsi" w:cstheme="minorHAnsi"/>
          <w:szCs w:val="24"/>
        </w:rPr>
        <w:t>..............</w:t>
      </w:r>
      <w:r w:rsidR="00612089">
        <w:rPr>
          <w:rFonts w:asciiTheme="minorHAnsi" w:hAnsiTheme="minorHAnsi" w:cstheme="minorHAnsi"/>
          <w:szCs w:val="24"/>
        </w:rPr>
        <w:t>.</w:t>
      </w:r>
      <w:r w:rsidRPr="00B036C3" w:rsidR="003D31EE">
        <w:rPr>
          <w:rFonts w:asciiTheme="minorHAnsi" w:hAnsiTheme="minorHAnsi" w:cstheme="minorHAnsi"/>
          <w:szCs w:val="24"/>
        </w:rPr>
        <w:t>......</w:t>
      </w:r>
      <w:r w:rsidRPr="00B036C3" w:rsidR="00B5064C">
        <w:rPr>
          <w:rFonts w:asciiTheme="minorHAnsi" w:hAnsiTheme="minorHAnsi" w:cstheme="minorHAnsi"/>
          <w:szCs w:val="24"/>
        </w:rPr>
        <w:t>…</w:t>
      </w:r>
      <w:r w:rsidR="006A2FA5">
        <w:rPr>
          <w:rFonts w:asciiTheme="minorHAnsi" w:hAnsiTheme="minorHAnsi" w:cstheme="minorHAnsi"/>
          <w:szCs w:val="24"/>
        </w:rPr>
        <w:t>196</w:t>
      </w:r>
    </w:p>
    <w:p w:rsidRPr="00B036C3" w:rsidR="00E86166" w:rsidP="00B036C3" w:rsidRDefault="00321EB7" w14:paraId="26CF8D58" w14:textId="27045B3C">
      <w:pPr>
        <w:ind w:left="709" w:hanging="709"/>
        <w:jc w:val="left"/>
        <w:rPr>
          <w:rFonts w:asciiTheme="minorHAnsi" w:hAnsiTheme="minorHAnsi" w:cstheme="minorHAnsi"/>
          <w:szCs w:val="24"/>
        </w:rPr>
      </w:pPr>
      <w:r w:rsidRPr="00B036C3">
        <w:rPr>
          <w:rFonts w:asciiTheme="minorHAnsi" w:hAnsiTheme="minorHAnsi" w:cstheme="minorHAnsi"/>
          <w:szCs w:val="24"/>
        </w:rPr>
        <w:t>Глава</w:t>
      </w:r>
      <w:r w:rsidRPr="00B036C3" w:rsidR="005539A2">
        <w:rPr>
          <w:rFonts w:asciiTheme="minorHAnsi" w:hAnsiTheme="minorHAnsi" w:cstheme="minorHAnsi"/>
          <w:szCs w:val="24"/>
        </w:rPr>
        <w:t> </w:t>
      </w:r>
      <w:r w:rsidRPr="00B036C3">
        <w:rPr>
          <w:rFonts w:asciiTheme="minorHAnsi" w:hAnsiTheme="minorHAnsi" w:cstheme="minorHAnsi"/>
          <w:szCs w:val="24"/>
        </w:rPr>
        <w:t xml:space="preserve">9. </w:t>
      </w:r>
      <w:r w:rsidRPr="00B036C3" w:rsidR="0033543A">
        <w:rPr>
          <w:rFonts w:asciiTheme="minorHAnsi" w:hAnsiTheme="minorHAnsi" w:cstheme="minorHAnsi"/>
          <w:szCs w:val="24"/>
        </w:rPr>
        <w:t>П</w:t>
      </w:r>
      <w:r w:rsidRPr="00B036C3">
        <w:rPr>
          <w:rFonts w:asciiTheme="minorHAnsi" w:hAnsiTheme="minorHAnsi" w:cstheme="minorHAnsi"/>
          <w:szCs w:val="24"/>
        </w:rPr>
        <w:t>р</w:t>
      </w:r>
      <w:r w:rsidRPr="00B036C3" w:rsidR="00F255B0">
        <w:rPr>
          <w:rFonts w:asciiTheme="minorHAnsi" w:hAnsiTheme="minorHAnsi" w:cstheme="minorHAnsi"/>
          <w:szCs w:val="24"/>
        </w:rPr>
        <w:t>еодолеть пр</w:t>
      </w:r>
      <w:r w:rsidRPr="00B036C3">
        <w:rPr>
          <w:rFonts w:asciiTheme="minorHAnsi" w:hAnsiTheme="minorHAnsi" w:cstheme="minorHAnsi"/>
          <w:szCs w:val="24"/>
        </w:rPr>
        <w:t>аязыковой разры</w:t>
      </w:r>
      <w:r w:rsidRPr="00B036C3" w:rsidR="00857FE4">
        <w:rPr>
          <w:rFonts w:asciiTheme="minorHAnsi" w:hAnsiTheme="minorHAnsi" w:cstheme="minorHAnsi"/>
          <w:szCs w:val="24"/>
        </w:rPr>
        <w:t>в</w:t>
      </w:r>
      <w:r w:rsidRPr="00B036C3" w:rsidR="00AF0D10">
        <w:rPr>
          <w:rFonts w:asciiTheme="minorHAnsi" w:hAnsiTheme="minorHAnsi" w:cstheme="minorHAnsi"/>
          <w:szCs w:val="24"/>
        </w:rPr>
        <w:t>…………………</w:t>
      </w:r>
      <w:r w:rsidRPr="00B036C3" w:rsidR="003D31EE">
        <w:rPr>
          <w:rFonts w:asciiTheme="minorHAnsi" w:hAnsiTheme="minorHAnsi" w:cstheme="minorHAnsi"/>
          <w:szCs w:val="24"/>
        </w:rPr>
        <w:t>........</w:t>
      </w:r>
      <w:r w:rsidRPr="00B036C3" w:rsidR="00AF0D10">
        <w:rPr>
          <w:rFonts w:asciiTheme="minorHAnsi" w:hAnsiTheme="minorHAnsi" w:cstheme="minorHAnsi"/>
          <w:szCs w:val="24"/>
        </w:rPr>
        <w:t>………</w:t>
      </w:r>
      <w:r w:rsidR="002A6853">
        <w:rPr>
          <w:rFonts w:asciiTheme="minorHAnsi" w:hAnsiTheme="minorHAnsi" w:cstheme="minorHAnsi"/>
          <w:szCs w:val="24"/>
        </w:rPr>
        <w:t>.</w:t>
      </w:r>
      <w:r w:rsidRPr="00B036C3" w:rsidR="00AF0D10">
        <w:rPr>
          <w:rFonts w:asciiTheme="minorHAnsi" w:hAnsiTheme="minorHAnsi" w:cstheme="minorHAnsi"/>
          <w:szCs w:val="24"/>
        </w:rPr>
        <w:t>….</w:t>
      </w:r>
      <w:r w:rsidR="00612089">
        <w:rPr>
          <w:rFonts w:asciiTheme="minorHAnsi" w:hAnsiTheme="minorHAnsi" w:cstheme="minorHAnsi"/>
          <w:szCs w:val="24"/>
        </w:rPr>
        <w:t>..</w:t>
      </w:r>
      <w:r w:rsidR="00A51D01">
        <w:rPr>
          <w:rFonts w:asciiTheme="minorHAnsi" w:hAnsiTheme="minorHAnsi" w:cstheme="minorHAnsi"/>
          <w:szCs w:val="24"/>
        </w:rPr>
        <w:t>224</w:t>
      </w:r>
    </w:p>
    <w:p w:rsidRPr="00B036C3" w:rsidR="00321EB7" w:rsidP="00B036C3" w:rsidRDefault="00E86166" w14:paraId="7300DFB4" w14:textId="7EBA28F2">
      <w:pPr>
        <w:ind w:left="709" w:hanging="709"/>
        <w:jc w:val="left"/>
        <w:rPr>
          <w:rFonts w:asciiTheme="minorHAnsi" w:hAnsiTheme="minorHAnsi" w:cstheme="minorHAnsi"/>
          <w:szCs w:val="24"/>
        </w:rPr>
      </w:pPr>
      <w:r w:rsidRPr="00B036C3">
        <w:rPr>
          <w:rFonts w:asciiTheme="minorHAnsi" w:hAnsiTheme="minorHAnsi" w:cstheme="minorHAnsi"/>
          <w:szCs w:val="24"/>
        </w:rPr>
        <w:t>Глава</w:t>
      </w:r>
      <w:r w:rsidRPr="00B036C3" w:rsidR="005539A2">
        <w:rPr>
          <w:rFonts w:asciiTheme="minorHAnsi" w:hAnsiTheme="minorHAnsi" w:cstheme="minorHAnsi"/>
          <w:szCs w:val="24"/>
        </w:rPr>
        <w:t> </w:t>
      </w:r>
      <w:r w:rsidRPr="00B036C3">
        <w:rPr>
          <w:rFonts w:asciiTheme="minorHAnsi" w:hAnsiTheme="minorHAnsi" w:cstheme="minorHAnsi"/>
          <w:szCs w:val="24"/>
        </w:rPr>
        <w:t xml:space="preserve">10. </w:t>
      </w:r>
      <w:r w:rsidRPr="00B036C3" w:rsidR="00300DDD">
        <w:rPr>
          <w:rFonts w:asciiTheme="minorHAnsi" w:hAnsiTheme="minorHAnsi" w:cstheme="minorHAnsi"/>
          <w:szCs w:val="24"/>
        </w:rPr>
        <w:t>Социально-э</w:t>
      </w:r>
      <w:r w:rsidRPr="00B036C3">
        <w:rPr>
          <w:rFonts w:asciiTheme="minorHAnsi" w:hAnsiTheme="minorHAnsi" w:cstheme="minorHAnsi"/>
          <w:szCs w:val="24"/>
        </w:rPr>
        <w:t>волюционные корни</w:t>
      </w:r>
      <w:r w:rsidR="00261689">
        <w:rPr>
          <w:rFonts w:asciiTheme="minorHAnsi" w:hAnsiTheme="minorHAnsi" w:cstheme="minorHAnsi"/>
          <w:szCs w:val="24"/>
        </w:rPr>
        <w:br/>
      </w:r>
      <w:r w:rsidRPr="00B036C3" w:rsidR="00802477">
        <w:rPr>
          <w:rFonts w:asciiTheme="minorHAnsi" w:hAnsiTheme="minorHAnsi" w:cstheme="minorHAnsi"/>
          <w:szCs w:val="24"/>
        </w:rPr>
        <w:t xml:space="preserve"> языковой сложности и простоты</w:t>
      </w:r>
      <w:r w:rsidRPr="00B036C3" w:rsidR="00E47DD1">
        <w:rPr>
          <w:rFonts w:asciiTheme="minorHAnsi" w:hAnsiTheme="minorHAnsi" w:cstheme="minorHAnsi"/>
          <w:szCs w:val="24"/>
        </w:rPr>
        <w:t>……………………</w:t>
      </w:r>
      <w:r w:rsidRPr="00B036C3" w:rsidR="003D31EE">
        <w:rPr>
          <w:rFonts w:asciiTheme="minorHAnsi" w:hAnsiTheme="minorHAnsi" w:cstheme="minorHAnsi"/>
          <w:szCs w:val="24"/>
        </w:rPr>
        <w:t>...............</w:t>
      </w:r>
      <w:r w:rsidRPr="00B036C3" w:rsidR="00E47DD1">
        <w:rPr>
          <w:rFonts w:asciiTheme="minorHAnsi" w:hAnsiTheme="minorHAnsi" w:cstheme="minorHAnsi"/>
          <w:szCs w:val="24"/>
        </w:rPr>
        <w:t>…</w:t>
      </w:r>
      <w:r w:rsidR="0008385B">
        <w:rPr>
          <w:rFonts w:asciiTheme="minorHAnsi" w:hAnsiTheme="minorHAnsi" w:cstheme="minorHAnsi"/>
          <w:szCs w:val="24"/>
        </w:rPr>
        <w:t>.</w:t>
      </w:r>
      <w:r w:rsidR="00010986">
        <w:rPr>
          <w:rFonts w:asciiTheme="minorHAnsi" w:hAnsiTheme="minorHAnsi" w:cstheme="minorHAnsi"/>
          <w:szCs w:val="24"/>
        </w:rPr>
        <w:t>.</w:t>
      </w:r>
      <w:r w:rsidR="00612089">
        <w:rPr>
          <w:rFonts w:asciiTheme="minorHAnsi" w:hAnsiTheme="minorHAnsi" w:cstheme="minorHAnsi"/>
          <w:szCs w:val="24"/>
        </w:rPr>
        <w:t>.</w:t>
      </w:r>
      <w:r w:rsidRPr="00B036C3" w:rsidR="00E47DD1">
        <w:rPr>
          <w:rFonts w:asciiTheme="minorHAnsi" w:hAnsiTheme="minorHAnsi" w:cstheme="minorHAnsi"/>
          <w:szCs w:val="24"/>
        </w:rPr>
        <w:t>….</w:t>
      </w:r>
      <w:r w:rsidR="00A51D01">
        <w:rPr>
          <w:rFonts w:asciiTheme="minorHAnsi" w:hAnsiTheme="minorHAnsi" w:cstheme="minorHAnsi"/>
          <w:szCs w:val="24"/>
        </w:rPr>
        <w:t>252</w:t>
      </w:r>
    </w:p>
    <w:p w:rsidR="004815C4" w:rsidP="00B036C3" w:rsidRDefault="004815C4" w14:paraId="755D5C77" w14:textId="7B789C36">
      <w:pPr>
        <w:ind w:left="709" w:hanging="709"/>
        <w:jc w:val="left"/>
        <w:rPr>
          <w:rFonts w:asciiTheme="minorHAnsi" w:hAnsiTheme="minorHAnsi" w:cstheme="minorHAnsi"/>
          <w:szCs w:val="24"/>
        </w:rPr>
      </w:pPr>
      <w:r w:rsidRPr="00224EDE">
        <w:rPr>
          <w:rFonts w:asciiTheme="minorHAnsi" w:hAnsiTheme="minorHAnsi" w:cstheme="minorHAnsi"/>
          <w:szCs w:val="24"/>
        </w:rPr>
        <w:t>Глава</w:t>
      </w:r>
      <w:r w:rsidRPr="00224EDE" w:rsidR="005539A2">
        <w:rPr>
          <w:rFonts w:asciiTheme="minorHAnsi" w:hAnsiTheme="minorHAnsi" w:cstheme="minorHAnsi"/>
          <w:szCs w:val="24"/>
        </w:rPr>
        <w:t> </w:t>
      </w:r>
      <w:r w:rsidRPr="00224EDE">
        <w:rPr>
          <w:rFonts w:asciiTheme="minorHAnsi" w:hAnsiTheme="minorHAnsi" w:cstheme="minorHAnsi"/>
          <w:szCs w:val="24"/>
        </w:rPr>
        <w:t>1</w:t>
      </w:r>
      <w:r w:rsidRPr="00224EDE" w:rsidR="00B12037">
        <w:rPr>
          <w:rFonts w:asciiTheme="minorHAnsi" w:hAnsiTheme="minorHAnsi" w:cstheme="minorHAnsi"/>
          <w:szCs w:val="24"/>
        </w:rPr>
        <w:t>1</w:t>
      </w:r>
      <w:r w:rsidRPr="00224EDE">
        <w:rPr>
          <w:rFonts w:asciiTheme="minorHAnsi" w:hAnsiTheme="minorHAnsi" w:cstheme="minorHAnsi"/>
          <w:szCs w:val="24"/>
        </w:rPr>
        <w:t xml:space="preserve">. </w:t>
      </w:r>
      <w:r w:rsidRPr="00224EDE" w:rsidR="001C4CE2">
        <w:rPr>
          <w:rFonts w:asciiTheme="minorHAnsi" w:hAnsiTheme="minorHAnsi" w:cstheme="minorHAnsi"/>
          <w:szCs w:val="24"/>
        </w:rPr>
        <w:t>Единство, р</w:t>
      </w:r>
      <w:r w:rsidRPr="00224EDE" w:rsidR="003064D0">
        <w:rPr>
          <w:rFonts w:asciiTheme="minorHAnsi" w:hAnsiTheme="minorHAnsi" w:cstheme="minorHAnsi"/>
          <w:szCs w:val="24"/>
        </w:rPr>
        <w:t>азнообразие</w:t>
      </w:r>
      <w:r w:rsidRPr="00224EDE" w:rsidR="00C97E6D">
        <w:rPr>
          <w:rFonts w:asciiTheme="minorHAnsi" w:hAnsiTheme="minorHAnsi" w:cstheme="minorHAnsi"/>
          <w:szCs w:val="24"/>
        </w:rPr>
        <w:br/>
      </w:r>
      <w:r w:rsidRPr="00224EDE" w:rsidR="00257618">
        <w:rPr>
          <w:rFonts w:asciiTheme="minorHAnsi" w:hAnsiTheme="minorHAnsi" w:cstheme="minorHAnsi"/>
          <w:szCs w:val="24"/>
        </w:rPr>
        <w:t xml:space="preserve"> и</w:t>
      </w:r>
      <w:r w:rsidRPr="00224EDE" w:rsidR="00913065">
        <w:rPr>
          <w:rFonts w:asciiTheme="minorHAnsi" w:hAnsiTheme="minorHAnsi" w:cstheme="minorHAnsi"/>
          <w:szCs w:val="24"/>
        </w:rPr>
        <w:t xml:space="preserve"> </w:t>
      </w:r>
      <w:r w:rsidRPr="00224EDE" w:rsidR="001C4CE2">
        <w:rPr>
          <w:rFonts w:asciiTheme="minorHAnsi" w:hAnsiTheme="minorHAnsi" w:cstheme="minorHAnsi"/>
          <w:szCs w:val="24"/>
        </w:rPr>
        <w:t xml:space="preserve">природа </w:t>
      </w:r>
      <w:r w:rsidRPr="00224EDE" w:rsidR="001677BF">
        <w:rPr>
          <w:rFonts w:asciiTheme="minorHAnsi" w:hAnsiTheme="minorHAnsi" w:cstheme="minorHAnsi"/>
          <w:szCs w:val="24"/>
        </w:rPr>
        <w:t>родств</w:t>
      </w:r>
      <w:r w:rsidRPr="00224EDE" w:rsidR="001C4CE2">
        <w:rPr>
          <w:rFonts w:asciiTheme="minorHAnsi" w:hAnsiTheme="minorHAnsi" w:cstheme="minorHAnsi"/>
          <w:szCs w:val="24"/>
        </w:rPr>
        <w:t>а</w:t>
      </w:r>
      <w:r w:rsidRPr="00224EDE" w:rsidR="00257618">
        <w:rPr>
          <w:rFonts w:asciiTheme="minorHAnsi" w:hAnsiTheme="minorHAnsi" w:cstheme="minorHAnsi"/>
          <w:szCs w:val="24"/>
        </w:rPr>
        <w:t xml:space="preserve"> </w:t>
      </w:r>
      <w:r w:rsidRPr="00224EDE" w:rsidR="003338AE">
        <w:rPr>
          <w:rFonts w:asciiTheme="minorHAnsi" w:hAnsiTheme="minorHAnsi" w:cstheme="minorHAnsi"/>
          <w:szCs w:val="24"/>
        </w:rPr>
        <w:t xml:space="preserve">современных </w:t>
      </w:r>
      <w:r w:rsidRPr="00224EDE" w:rsidR="00257618">
        <w:rPr>
          <w:rFonts w:asciiTheme="minorHAnsi" w:hAnsiTheme="minorHAnsi" w:cstheme="minorHAnsi"/>
          <w:szCs w:val="24"/>
        </w:rPr>
        <w:t>языков</w:t>
      </w:r>
      <w:r w:rsidRPr="00224EDE" w:rsidR="008F66F1">
        <w:rPr>
          <w:rFonts w:asciiTheme="minorHAnsi" w:hAnsiTheme="minorHAnsi" w:cstheme="minorHAnsi"/>
          <w:szCs w:val="24"/>
        </w:rPr>
        <w:t>.</w:t>
      </w:r>
      <w:r w:rsidRPr="00224EDE" w:rsidR="00C97E6D">
        <w:rPr>
          <w:rFonts w:asciiTheme="minorHAnsi" w:hAnsiTheme="minorHAnsi" w:cstheme="minorHAnsi"/>
          <w:szCs w:val="24"/>
        </w:rPr>
        <w:t>...........................</w:t>
      </w:r>
      <w:r w:rsidR="00612089">
        <w:rPr>
          <w:rFonts w:asciiTheme="minorHAnsi" w:hAnsiTheme="minorHAnsi" w:cstheme="minorHAnsi"/>
          <w:szCs w:val="24"/>
        </w:rPr>
        <w:t>.</w:t>
      </w:r>
      <w:r w:rsidRPr="00224EDE" w:rsidR="00C97E6D">
        <w:rPr>
          <w:rFonts w:asciiTheme="minorHAnsi" w:hAnsiTheme="minorHAnsi" w:cstheme="minorHAnsi"/>
          <w:szCs w:val="24"/>
        </w:rPr>
        <w:t>...</w:t>
      </w:r>
      <w:r w:rsidR="00A51D01">
        <w:rPr>
          <w:rFonts w:asciiTheme="minorHAnsi" w:hAnsiTheme="minorHAnsi" w:cstheme="minorHAnsi"/>
          <w:szCs w:val="24"/>
        </w:rPr>
        <w:t>278</w:t>
      </w:r>
    </w:p>
    <w:bookmarkEnd w:id="2"/>
    <w:p w:rsidRPr="003774BE" w:rsidR="00024A39" w:rsidP="00B036C3" w:rsidRDefault="00024A39" w14:paraId="6AE35314" w14:textId="0E7D79E6">
      <w:pPr>
        <w:ind w:firstLine="0"/>
        <w:rPr>
          <w:rFonts w:asciiTheme="minorHAnsi" w:hAnsiTheme="minorHAnsi" w:cstheme="minorHAnsi"/>
          <w:b/>
          <w:bCs/>
          <w:szCs w:val="24"/>
        </w:rPr>
      </w:pPr>
      <w:r w:rsidRPr="003774BE">
        <w:rPr>
          <w:rFonts w:asciiTheme="minorHAnsi" w:hAnsiTheme="minorHAnsi" w:cstheme="minorHAnsi"/>
          <w:b/>
          <w:bCs/>
          <w:szCs w:val="24"/>
        </w:rPr>
        <w:t>Заключение</w:t>
      </w:r>
      <w:r w:rsidRPr="003774BE" w:rsidR="008F66F1">
        <w:rPr>
          <w:rFonts w:asciiTheme="minorHAnsi" w:hAnsiTheme="minorHAnsi" w:cstheme="minorHAnsi"/>
          <w:szCs w:val="24"/>
        </w:rPr>
        <w:t>………………………</w:t>
      </w:r>
      <w:r w:rsidRPr="003774BE" w:rsidR="00A56A4C">
        <w:rPr>
          <w:rFonts w:asciiTheme="minorHAnsi" w:hAnsiTheme="minorHAnsi" w:cstheme="minorHAnsi"/>
          <w:szCs w:val="24"/>
        </w:rPr>
        <w:t>..</w:t>
      </w:r>
      <w:r w:rsidRPr="003774BE" w:rsidR="008F66F1">
        <w:rPr>
          <w:rFonts w:asciiTheme="minorHAnsi" w:hAnsiTheme="minorHAnsi" w:cstheme="minorHAnsi"/>
          <w:szCs w:val="24"/>
        </w:rPr>
        <w:t>……………………</w:t>
      </w:r>
      <w:r w:rsidRPr="003774BE" w:rsidR="003D31EE">
        <w:rPr>
          <w:rFonts w:asciiTheme="minorHAnsi" w:hAnsiTheme="minorHAnsi" w:cstheme="minorHAnsi"/>
          <w:szCs w:val="24"/>
        </w:rPr>
        <w:t>........................</w:t>
      </w:r>
      <w:r w:rsidRPr="003774BE" w:rsidR="002A6853">
        <w:rPr>
          <w:rFonts w:asciiTheme="minorHAnsi" w:hAnsiTheme="minorHAnsi" w:cstheme="minorHAnsi"/>
          <w:szCs w:val="24"/>
        </w:rPr>
        <w:t>.....</w:t>
      </w:r>
      <w:r w:rsidRPr="003774BE" w:rsidR="003D31EE">
        <w:rPr>
          <w:rFonts w:asciiTheme="minorHAnsi" w:hAnsiTheme="minorHAnsi" w:cstheme="minorHAnsi"/>
          <w:szCs w:val="24"/>
        </w:rPr>
        <w:t>......</w:t>
      </w:r>
      <w:r w:rsidRPr="003774BE" w:rsidR="00010986">
        <w:rPr>
          <w:rFonts w:asciiTheme="minorHAnsi" w:hAnsiTheme="minorHAnsi" w:cstheme="minorHAnsi"/>
          <w:szCs w:val="24"/>
        </w:rPr>
        <w:t>.</w:t>
      </w:r>
      <w:r w:rsidR="0008385B">
        <w:rPr>
          <w:rFonts w:asciiTheme="minorHAnsi" w:hAnsiTheme="minorHAnsi" w:cstheme="minorHAnsi"/>
          <w:szCs w:val="24"/>
        </w:rPr>
        <w:t>.</w:t>
      </w:r>
      <w:r w:rsidRPr="003774BE" w:rsidR="008F66F1">
        <w:rPr>
          <w:rFonts w:asciiTheme="minorHAnsi" w:hAnsiTheme="minorHAnsi" w:cstheme="minorHAnsi"/>
          <w:szCs w:val="24"/>
        </w:rPr>
        <w:t>…</w:t>
      </w:r>
      <w:r w:rsidRPr="003774BE" w:rsidR="00010986">
        <w:rPr>
          <w:rFonts w:asciiTheme="minorHAnsi" w:hAnsiTheme="minorHAnsi" w:cstheme="minorHAnsi"/>
          <w:szCs w:val="24"/>
        </w:rPr>
        <w:t>.</w:t>
      </w:r>
      <w:r w:rsidRPr="003774BE" w:rsidR="008F66F1">
        <w:rPr>
          <w:rFonts w:asciiTheme="minorHAnsi" w:hAnsiTheme="minorHAnsi" w:cstheme="minorHAnsi"/>
          <w:szCs w:val="24"/>
        </w:rPr>
        <w:t>..</w:t>
      </w:r>
      <w:r w:rsidRPr="003774BE" w:rsidR="00E47DD1">
        <w:rPr>
          <w:rFonts w:asciiTheme="minorHAnsi" w:hAnsiTheme="minorHAnsi" w:cstheme="minorHAnsi"/>
          <w:szCs w:val="24"/>
        </w:rPr>
        <w:t>.</w:t>
      </w:r>
      <w:r w:rsidRPr="003774BE" w:rsidR="008F595C">
        <w:rPr>
          <w:rFonts w:asciiTheme="minorHAnsi" w:hAnsiTheme="minorHAnsi" w:cstheme="minorHAnsi"/>
          <w:szCs w:val="24"/>
        </w:rPr>
        <w:t>298</w:t>
      </w:r>
    </w:p>
    <w:p w:rsidR="003774BE" w:rsidP="00B036C3" w:rsidRDefault="003774BE" w14:paraId="092690EE" w14:textId="77777777">
      <w:pPr>
        <w:ind w:firstLine="0"/>
        <w:rPr>
          <w:rFonts w:asciiTheme="minorHAnsi" w:hAnsiTheme="minorHAnsi" w:cstheme="minorHAnsi"/>
          <w:b/>
          <w:bCs/>
          <w:sz w:val="22"/>
        </w:rPr>
      </w:pPr>
    </w:p>
    <w:p w:rsidRPr="00A56A4C" w:rsidR="0096758B" w:rsidP="00B036C3" w:rsidRDefault="0096758B" w14:paraId="62A0C462" w14:textId="346B0834">
      <w:pPr>
        <w:ind w:firstLine="0"/>
        <w:rPr>
          <w:rFonts w:asciiTheme="minorHAnsi" w:hAnsiTheme="minorHAnsi" w:cstheme="minorHAnsi"/>
          <w:b/>
          <w:bCs/>
          <w:sz w:val="22"/>
        </w:rPr>
      </w:pPr>
      <w:r w:rsidRPr="00A56A4C">
        <w:rPr>
          <w:rFonts w:asciiTheme="minorHAnsi" w:hAnsiTheme="minorHAnsi" w:cstheme="minorHAnsi"/>
          <w:b/>
          <w:bCs/>
          <w:sz w:val="22"/>
        </w:rPr>
        <w:t>Предметный указатель</w:t>
      </w:r>
      <w:r w:rsidRPr="00A56A4C" w:rsidR="008F66F1">
        <w:rPr>
          <w:rFonts w:asciiTheme="minorHAnsi" w:hAnsiTheme="minorHAnsi" w:cstheme="minorHAnsi"/>
          <w:sz w:val="22"/>
        </w:rPr>
        <w:t>………………………………………</w:t>
      </w:r>
      <w:r w:rsidRPr="00A56A4C" w:rsidR="003D31EE">
        <w:rPr>
          <w:rFonts w:asciiTheme="minorHAnsi" w:hAnsiTheme="minorHAnsi" w:cstheme="minorHAnsi"/>
          <w:sz w:val="22"/>
        </w:rPr>
        <w:t>.......................</w:t>
      </w:r>
      <w:r w:rsidRPr="00A56A4C" w:rsidR="002A6853">
        <w:rPr>
          <w:rFonts w:asciiTheme="minorHAnsi" w:hAnsiTheme="minorHAnsi" w:cstheme="minorHAnsi"/>
          <w:sz w:val="22"/>
        </w:rPr>
        <w:t>.....</w:t>
      </w:r>
      <w:r w:rsidRPr="00A56A4C" w:rsidR="003D31EE">
        <w:rPr>
          <w:rFonts w:asciiTheme="minorHAnsi" w:hAnsiTheme="minorHAnsi" w:cstheme="minorHAnsi"/>
          <w:sz w:val="22"/>
        </w:rPr>
        <w:t>.</w:t>
      </w:r>
      <w:r w:rsidRPr="00A56A4C" w:rsidR="008F66F1">
        <w:rPr>
          <w:rFonts w:asciiTheme="minorHAnsi" w:hAnsiTheme="minorHAnsi" w:cstheme="minorHAnsi"/>
          <w:sz w:val="22"/>
        </w:rPr>
        <w:t>………</w:t>
      </w:r>
      <w:r w:rsidRPr="00A56A4C" w:rsidR="00010986">
        <w:rPr>
          <w:rFonts w:asciiTheme="minorHAnsi" w:hAnsiTheme="minorHAnsi" w:cstheme="minorHAnsi"/>
          <w:sz w:val="22"/>
        </w:rPr>
        <w:t>..</w:t>
      </w:r>
      <w:r w:rsidRPr="00A56A4C" w:rsidR="008F66F1">
        <w:rPr>
          <w:rFonts w:asciiTheme="minorHAnsi" w:hAnsiTheme="minorHAnsi" w:cstheme="minorHAnsi"/>
          <w:sz w:val="22"/>
        </w:rPr>
        <w:t>.</w:t>
      </w:r>
      <w:r w:rsidRPr="00A56A4C" w:rsidR="00E47DD1">
        <w:rPr>
          <w:rFonts w:asciiTheme="minorHAnsi" w:hAnsiTheme="minorHAnsi" w:cstheme="minorHAnsi"/>
          <w:sz w:val="22"/>
        </w:rPr>
        <w:t>..</w:t>
      </w:r>
      <w:r w:rsidR="008F595C">
        <w:rPr>
          <w:rFonts w:asciiTheme="minorHAnsi" w:hAnsiTheme="minorHAnsi" w:cstheme="minorHAnsi"/>
          <w:sz w:val="22"/>
        </w:rPr>
        <w:t>307</w:t>
      </w:r>
    </w:p>
    <w:p w:rsidRPr="00A56A4C" w:rsidR="005C660D" w:rsidP="00B036C3" w:rsidRDefault="005C660D" w14:paraId="41E76EDA" w14:textId="2FC7723A">
      <w:pPr>
        <w:ind w:firstLine="0"/>
        <w:rPr>
          <w:rFonts w:asciiTheme="minorHAnsi" w:hAnsiTheme="minorHAnsi" w:cstheme="minorHAnsi"/>
          <w:b/>
          <w:bCs/>
          <w:sz w:val="22"/>
        </w:rPr>
      </w:pPr>
      <w:r w:rsidRPr="00A56A4C">
        <w:rPr>
          <w:rFonts w:asciiTheme="minorHAnsi" w:hAnsiTheme="minorHAnsi" w:cstheme="minorHAnsi"/>
          <w:b/>
          <w:bCs/>
          <w:sz w:val="22"/>
        </w:rPr>
        <w:t>Именной указатель</w:t>
      </w:r>
      <w:r w:rsidRPr="00A56A4C" w:rsidR="008F66F1">
        <w:rPr>
          <w:rFonts w:asciiTheme="minorHAnsi" w:hAnsiTheme="minorHAnsi" w:cstheme="minorHAnsi"/>
          <w:sz w:val="22"/>
        </w:rPr>
        <w:t>…………………………………………</w:t>
      </w:r>
      <w:r w:rsidRPr="00A56A4C" w:rsidR="003D31EE">
        <w:rPr>
          <w:rFonts w:asciiTheme="minorHAnsi" w:hAnsiTheme="minorHAnsi" w:cstheme="minorHAnsi"/>
          <w:sz w:val="22"/>
        </w:rPr>
        <w:t>............................</w:t>
      </w:r>
      <w:r w:rsidRPr="00A56A4C" w:rsidR="008F66F1">
        <w:rPr>
          <w:rFonts w:asciiTheme="minorHAnsi" w:hAnsiTheme="minorHAnsi" w:cstheme="minorHAnsi"/>
          <w:sz w:val="22"/>
        </w:rPr>
        <w:t>…</w:t>
      </w:r>
      <w:r w:rsidRPr="00A56A4C" w:rsidR="002A6853">
        <w:rPr>
          <w:rFonts w:asciiTheme="minorHAnsi" w:hAnsiTheme="minorHAnsi" w:cstheme="minorHAnsi"/>
          <w:sz w:val="22"/>
        </w:rPr>
        <w:t>....</w:t>
      </w:r>
      <w:r w:rsidRPr="00A56A4C" w:rsidR="008F66F1">
        <w:rPr>
          <w:rFonts w:asciiTheme="minorHAnsi" w:hAnsiTheme="minorHAnsi" w:cstheme="minorHAnsi"/>
          <w:sz w:val="22"/>
        </w:rPr>
        <w:t>…</w:t>
      </w:r>
      <w:r w:rsidRPr="00A56A4C" w:rsidR="00010986">
        <w:rPr>
          <w:rFonts w:asciiTheme="minorHAnsi" w:hAnsiTheme="minorHAnsi" w:cstheme="minorHAnsi"/>
          <w:sz w:val="22"/>
        </w:rPr>
        <w:t>.</w:t>
      </w:r>
      <w:r w:rsidRPr="00A56A4C" w:rsidR="008F66F1">
        <w:rPr>
          <w:rFonts w:asciiTheme="minorHAnsi" w:hAnsiTheme="minorHAnsi" w:cstheme="minorHAnsi"/>
          <w:sz w:val="22"/>
        </w:rPr>
        <w:t>…</w:t>
      </w:r>
      <w:r w:rsidRPr="00A56A4C" w:rsidR="00010986">
        <w:rPr>
          <w:rFonts w:asciiTheme="minorHAnsi" w:hAnsiTheme="minorHAnsi" w:cstheme="minorHAnsi"/>
          <w:sz w:val="22"/>
        </w:rPr>
        <w:t>..</w:t>
      </w:r>
      <w:r w:rsidRPr="00A56A4C" w:rsidR="008F66F1">
        <w:rPr>
          <w:rFonts w:asciiTheme="minorHAnsi" w:hAnsiTheme="minorHAnsi" w:cstheme="minorHAnsi"/>
          <w:sz w:val="22"/>
        </w:rPr>
        <w:t>…</w:t>
      </w:r>
      <w:r w:rsidR="009A587C">
        <w:rPr>
          <w:rFonts w:asciiTheme="minorHAnsi" w:hAnsiTheme="minorHAnsi" w:cstheme="minorHAnsi"/>
          <w:sz w:val="22"/>
        </w:rPr>
        <w:t>3</w:t>
      </w:r>
      <w:r w:rsidR="009B4D94">
        <w:rPr>
          <w:rFonts w:asciiTheme="minorHAnsi" w:hAnsiTheme="minorHAnsi" w:cstheme="minorHAnsi"/>
          <w:sz w:val="22"/>
        </w:rPr>
        <w:t>37</w:t>
      </w:r>
    </w:p>
    <w:p w:rsidRPr="00A56A4C" w:rsidR="005568E4" w:rsidP="00B036C3" w:rsidRDefault="005568E4" w14:paraId="4F5F23BF" w14:textId="5BAD84D6">
      <w:pPr>
        <w:ind w:firstLine="0"/>
        <w:rPr>
          <w:rFonts w:asciiTheme="minorHAnsi" w:hAnsiTheme="minorHAnsi" w:cstheme="minorHAnsi"/>
          <w:b/>
          <w:bCs/>
          <w:sz w:val="22"/>
        </w:rPr>
      </w:pPr>
      <w:r w:rsidRPr="00A56A4C">
        <w:rPr>
          <w:rFonts w:asciiTheme="minorHAnsi" w:hAnsiTheme="minorHAnsi" w:cstheme="minorHAnsi"/>
          <w:b/>
          <w:bCs/>
          <w:sz w:val="22"/>
        </w:rPr>
        <w:t>Литература</w:t>
      </w:r>
      <w:r w:rsidRPr="00A56A4C" w:rsidR="008F66F1">
        <w:rPr>
          <w:rFonts w:asciiTheme="minorHAnsi" w:hAnsiTheme="minorHAnsi" w:cstheme="minorHAnsi"/>
          <w:sz w:val="22"/>
        </w:rPr>
        <w:t>…………………………………………………</w:t>
      </w:r>
      <w:r w:rsidRPr="00A56A4C" w:rsidR="003D31EE">
        <w:rPr>
          <w:rFonts w:asciiTheme="minorHAnsi" w:hAnsiTheme="minorHAnsi" w:cstheme="minorHAnsi"/>
          <w:sz w:val="22"/>
        </w:rPr>
        <w:t>...............................</w:t>
      </w:r>
      <w:r w:rsidRPr="00A56A4C" w:rsidR="008F66F1">
        <w:rPr>
          <w:rFonts w:asciiTheme="minorHAnsi" w:hAnsiTheme="minorHAnsi" w:cstheme="minorHAnsi"/>
          <w:sz w:val="22"/>
        </w:rPr>
        <w:t>…</w:t>
      </w:r>
      <w:r w:rsidRPr="00A56A4C" w:rsidR="002A6853">
        <w:rPr>
          <w:rFonts w:asciiTheme="minorHAnsi" w:hAnsiTheme="minorHAnsi" w:cstheme="minorHAnsi"/>
          <w:sz w:val="22"/>
        </w:rPr>
        <w:t>.....</w:t>
      </w:r>
      <w:r w:rsidRPr="00A56A4C" w:rsidR="008F66F1">
        <w:rPr>
          <w:rFonts w:asciiTheme="minorHAnsi" w:hAnsiTheme="minorHAnsi" w:cstheme="minorHAnsi"/>
          <w:sz w:val="22"/>
        </w:rPr>
        <w:t>……</w:t>
      </w:r>
      <w:r w:rsidRPr="00A56A4C" w:rsidR="00010986">
        <w:rPr>
          <w:rFonts w:asciiTheme="minorHAnsi" w:hAnsiTheme="minorHAnsi" w:cstheme="minorHAnsi"/>
          <w:sz w:val="22"/>
        </w:rPr>
        <w:t>...</w:t>
      </w:r>
      <w:r w:rsidRPr="00A56A4C" w:rsidR="008F66F1">
        <w:rPr>
          <w:rFonts w:asciiTheme="minorHAnsi" w:hAnsiTheme="minorHAnsi" w:cstheme="minorHAnsi"/>
          <w:sz w:val="22"/>
        </w:rPr>
        <w:t>….</w:t>
      </w:r>
      <w:r w:rsidRPr="00A56A4C" w:rsidR="002E53E7">
        <w:rPr>
          <w:rFonts w:asciiTheme="minorHAnsi" w:hAnsiTheme="minorHAnsi" w:cstheme="minorHAnsi"/>
          <w:sz w:val="22"/>
        </w:rPr>
        <w:t>.</w:t>
      </w:r>
      <w:r w:rsidR="009A587C">
        <w:rPr>
          <w:rFonts w:asciiTheme="minorHAnsi" w:hAnsiTheme="minorHAnsi" w:cstheme="minorHAnsi"/>
          <w:sz w:val="22"/>
        </w:rPr>
        <w:t>3</w:t>
      </w:r>
      <w:r w:rsidR="0008385B">
        <w:rPr>
          <w:rFonts w:asciiTheme="minorHAnsi" w:hAnsiTheme="minorHAnsi" w:cstheme="minorHAnsi"/>
          <w:sz w:val="22"/>
        </w:rPr>
        <w:t>41</w:t>
      </w:r>
    </w:p>
    <w:p w:rsidRPr="00A56A4C" w:rsidR="00A70637" w:rsidP="00B036C3" w:rsidRDefault="00024A39" w14:paraId="70E599A5" w14:textId="3C9DD83D">
      <w:pPr>
        <w:ind w:firstLine="0"/>
        <w:rPr>
          <w:rFonts w:asciiTheme="minorHAnsi" w:hAnsiTheme="minorHAnsi" w:cstheme="minorHAnsi"/>
          <w:sz w:val="22"/>
        </w:rPr>
      </w:pPr>
      <w:r w:rsidRPr="00A56A4C">
        <w:rPr>
          <w:rFonts w:asciiTheme="minorHAnsi" w:hAnsiTheme="minorHAnsi" w:cstheme="minorHAnsi"/>
          <w:b/>
          <w:bCs/>
          <w:sz w:val="22"/>
        </w:rPr>
        <w:t>Аналитическое содержание</w:t>
      </w:r>
      <w:r w:rsidRPr="00A56A4C" w:rsidR="008F66F1">
        <w:rPr>
          <w:rFonts w:asciiTheme="minorHAnsi" w:hAnsiTheme="minorHAnsi" w:cstheme="minorHAnsi"/>
          <w:sz w:val="22"/>
        </w:rPr>
        <w:t>…………………………</w:t>
      </w:r>
      <w:r w:rsidRPr="00A56A4C" w:rsidR="003D31EE">
        <w:rPr>
          <w:rFonts w:asciiTheme="minorHAnsi" w:hAnsiTheme="minorHAnsi" w:cstheme="minorHAnsi"/>
          <w:sz w:val="22"/>
        </w:rPr>
        <w:t>.</w:t>
      </w:r>
      <w:r w:rsidR="00612089">
        <w:rPr>
          <w:rFonts w:asciiTheme="minorHAnsi" w:hAnsiTheme="minorHAnsi" w:cstheme="minorHAnsi"/>
          <w:sz w:val="22"/>
        </w:rPr>
        <w:t>..</w:t>
      </w:r>
      <w:r w:rsidRPr="00A56A4C" w:rsidR="003D31EE">
        <w:rPr>
          <w:rFonts w:asciiTheme="minorHAnsi" w:hAnsiTheme="minorHAnsi" w:cstheme="minorHAnsi"/>
          <w:sz w:val="22"/>
        </w:rPr>
        <w:t>..................</w:t>
      </w:r>
      <w:r w:rsidRPr="00A56A4C" w:rsidR="008F66F1">
        <w:rPr>
          <w:rFonts w:asciiTheme="minorHAnsi" w:hAnsiTheme="minorHAnsi" w:cstheme="minorHAnsi"/>
          <w:sz w:val="22"/>
        </w:rPr>
        <w:t>……………</w:t>
      </w:r>
      <w:r w:rsidRPr="00A56A4C" w:rsidR="002A6853">
        <w:rPr>
          <w:rFonts w:asciiTheme="minorHAnsi" w:hAnsiTheme="minorHAnsi" w:cstheme="minorHAnsi"/>
          <w:sz w:val="22"/>
        </w:rPr>
        <w:t>....</w:t>
      </w:r>
      <w:r w:rsidRPr="00A56A4C" w:rsidR="008F66F1">
        <w:rPr>
          <w:rFonts w:asciiTheme="minorHAnsi" w:hAnsiTheme="minorHAnsi" w:cstheme="minorHAnsi"/>
          <w:sz w:val="22"/>
        </w:rPr>
        <w:t>…</w:t>
      </w:r>
      <w:r w:rsidRPr="00A56A4C" w:rsidR="00010986">
        <w:rPr>
          <w:rFonts w:asciiTheme="minorHAnsi" w:hAnsiTheme="minorHAnsi" w:cstheme="minorHAnsi"/>
          <w:sz w:val="22"/>
        </w:rPr>
        <w:t>..</w:t>
      </w:r>
      <w:r w:rsidRPr="00A56A4C" w:rsidR="002E53E7">
        <w:rPr>
          <w:rFonts w:asciiTheme="minorHAnsi" w:hAnsiTheme="minorHAnsi" w:cstheme="minorHAnsi"/>
          <w:sz w:val="22"/>
        </w:rPr>
        <w:t>…..</w:t>
      </w:r>
      <w:r w:rsidR="00664983">
        <w:rPr>
          <w:rFonts w:asciiTheme="minorHAnsi" w:hAnsiTheme="minorHAnsi" w:cstheme="minorHAnsi"/>
          <w:sz w:val="22"/>
        </w:rPr>
        <w:t>3</w:t>
      </w:r>
      <w:r w:rsidR="0008385B">
        <w:rPr>
          <w:rFonts w:asciiTheme="minorHAnsi" w:hAnsiTheme="minorHAnsi" w:cstheme="minorHAnsi"/>
          <w:sz w:val="22"/>
        </w:rPr>
        <w:t>52</w:t>
      </w:r>
    </w:p>
    <w:p w:rsidRPr="009926C2" w:rsidR="00111A04" w:rsidP="00597728" w:rsidRDefault="00111A04" w14:paraId="759BD577" w14:textId="77777777">
      <w:pPr>
        <w:spacing w:line="360" w:lineRule="auto"/>
        <w:ind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  <w:sectPr w:rsidRPr="009926C2" w:rsidR="00111A04" w:rsidSect="00B415D6">
          <w:footerReference w:type="first" r:id="rId12"/>
          <w:pgSz w:w="9639" w:h="13608" w:orient="portrait" w:code="9"/>
          <w:pgMar w:top="851" w:right="1134" w:bottom="851" w:left="1134" w:header="720" w:footer="720" w:gutter="0"/>
          <w:cols w:space="2094"/>
          <w:titlePg/>
          <w:docGrid w:linePitch="326"/>
        </w:sectPr>
      </w:pPr>
    </w:p>
    <w:p w:rsidRPr="009926C2" w:rsidR="005B7447" w:rsidP="00FD0D1E" w:rsidRDefault="005B7447" w14:paraId="5D824BF8" w14:textId="77777777">
      <w:pPr>
        <w:pStyle w:val="1"/>
        <w:keepNext/>
        <w:spacing w:before="0"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Pr="009926C2" w:rsidR="005B7447" w:rsidP="00FD0D1E" w:rsidRDefault="005B7447" w14:paraId="7B990F8F" w14:textId="77777777">
      <w:pPr>
        <w:pStyle w:val="1"/>
        <w:keepNext/>
        <w:spacing w:before="0"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Pr="009926C2" w:rsidR="005B7447" w:rsidP="00FD0D1E" w:rsidRDefault="005B7447" w14:paraId="5092969E" w14:textId="77777777">
      <w:pPr>
        <w:pStyle w:val="1"/>
        <w:keepNext/>
        <w:spacing w:before="0"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Pr="009926C2" w:rsidR="005B7447" w:rsidP="00FD0D1E" w:rsidRDefault="005B7447" w14:paraId="4CE0FCCD" w14:textId="77777777">
      <w:pPr>
        <w:pStyle w:val="1"/>
        <w:keepNext/>
        <w:spacing w:before="0"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Pr="009926C2" w:rsidR="005B7447" w:rsidP="00FD0D1E" w:rsidRDefault="005B7447" w14:paraId="6CBACFB0" w14:textId="77777777">
      <w:pPr>
        <w:pStyle w:val="1"/>
        <w:keepNext/>
        <w:spacing w:before="0"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Pr="009926C2" w:rsidR="004B605A" w:rsidP="00FD0D1E" w:rsidRDefault="00C638B2" w14:paraId="0EA0EA1E" w14:textId="55BE8B7F">
      <w:pPr>
        <w:pStyle w:val="1"/>
        <w:keepNext/>
        <w:spacing w:before="0"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9926C2">
        <w:rPr>
          <w:rFonts w:asciiTheme="minorHAnsi" w:hAnsiTheme="minorHAnsi" w:cstheme="minorHAnsi"/>
          <w:sz w:val="24"/>
          <w:szCs w:val="24"/>
          <w:lang w:val="ru-RU"/>
        </w:rPr>
        <w:t>ПРЕДИСЛОВИЕ</w:t>
      </w:r>
    </w:p>
    <w:p w:rsidRPr="009926C2" w:rsidR="005B7447" w:rsidP="00FD0D1E" w:rsidRDefault="005B7447" w14:paraId="09FA6B05" w14:textId="77777777">
      <w:pPr>
        <w:rPr>
          <w:rFonts w:asciiTheme="minorHAnsi" w:hAnsiTheme="minorHAnsi" w:cstheme="minorHAnsi"/>
          <w:sz w:val="20"/>
          <w:szCs w:val="20"/>
          <w:lang w:bidi="en-US"/>
        </w:rPr>
      </w:pPr>
    </w:p>
    <w:p w:rsidRPr="009926C2" w:rsidR="00CC7B9E" w:rsidP="00F53522" w:rsidRDefault="00185231" w14:paraId="29B52C1B" w14:textId="14AFE879">
      <w:pPr>
        <w:pStyle w:val="a4"/>
        <w:spacing w:after="0" w:line="238" w:lineRule="auto"/>
        <w:rPr>
          <w:rFonts w:asciiTheme="minorHAnsi" w:hAnsiTheme="minorHAnsi" w:cstheme="minorHAnsi"/>
          <w:sz w:val="20"/>
          <w:szCs w:val="20"/>
        </w:rPr>
      </w:pPr>
      <w:r w:rsidRPr="009926C2">
        <w:rPr>
          <w:rFonts w:asciiTheme="minorHAnsi" w:hAnsiTheme="minorHAnsi" w:cstheme="minorHAnsi"/>
          <w:sz w:val="20"/>
          <w:szCs w:val="20"/>
        </w:rPr>
        <w:t>Данная</w:t>
      </w:r>
      <w:r w:rsidRPr="009926C2" w:rsidR="00A54298">
        <w:rPr>
          <w:rFonts w:asciiTheme="minorHAnsi" w:hAnsiTheme="minorHAnsi" w:cstheme="minorHAnsi"/>
          <w:sz w:val="20"/>
          <w:szCs w:val="20"/>
        </w:rPr>
        <w:t xml:space="preserve"> книга родилась из </w:t>
      </w:r>
      <w:r w:rsidR="001A72B2">
        <w:rPr>
          <w:rFonts w:asciiTheme="minorHAnsi" w:hAnsiTheme="minorHAnsi" w:cstheme="minorHAnsi"/>
          <w:sz w:val="20"/>
          <w:szCs w:val="20"/>
        </w:rPr>
        <w:t>раздела</w:t>
      </w:r>
      <w:r w:rsidRPr="009926C2" w:rsidR="000C7E30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324951">
        <w:rPr>
          <w:rFonts w:asciiTheme="minorHAnsi" w:hAnsiTheme="minorHAnsi" w:cstheme="minorHAnsi"/>
          <w:sz w:val="20"/>
          <w:szCs w:val="20"/>
        </w:rPr>
        <w:t xml:space="preserve">другой </w:t>
      </w:r>
      <w:r w:rsidR="001A72B2">
        <w:rPr>
          <w:rFonts w:asciiTheme="minorHAnsi" w:hAnsiTheme="minorHAnsi" w:cstheme="minorHAnsi"/>
          <w:sz w:val="20"/>
          <w:szCs w:val="20"/>
        </w:rPr>
        <w:t>работы</w:t>
      </w:r>
      <w:r w:rsidR="004348AC">
        <w:rPr>
          <w:rFonts w:asciiTheme="minorHAnsi" w:hAnsiTheme="minorHAnsi" w:cstheme="minorHAnsi"/>
          <w:sz w:val="20"/>
          <w:szCs w:val="20"/>
        </w:rPr>
        <w:t xml:space="preserve">, призванной </w:t>
      </w:r>
      <w:r w:rsidRPr="009926C2" w:rsidR="00D136CE">
        <w:rPr>
          <w:rFonts w:asciiTheme="minorHAnsi" w:hAnsiTheme="minorHAnsi" w:cstheme="minorHAnsi"/>
          <w:sz w:val="20"/>
          <w:szCs w:val="20"/>
        </w:rPr>
        <w:t xml:space="preserve">обеспечить </w:t>
      </w:r>
      <w:r w:rsidRPr="009926C2" w:rsidR="00090116">
        <w:rPr>
          <w:rFonts w:asciiTheme="minorHAnsi" w:hAnsiTheme="minorHAnsi" w:cstheme="minorHAnsi"/>
          <w:sz w:val="20"/>
          <w:szCs w:val="20"/>
        </w:rPr>
        <w:t xml:space="preserve">преисторические основы для серии </w:t>
      </w:r>
      <w:r w:rsidR="00C67D11">
        <w:rPr>
          <w:rFonts w:asciiTheme="minorHAnsi" w:hAnsiTheme="minorHAnsi" w:cstheme="minorHAnsi"/>
          <w:sz w:val="20"/>
          <w:szCs w:val="20"/>
        </w:rPr>
        <w:t>монографий</w:t>
      </w:r>
      <w:r w:rsidRPr="009926C2" w:rsidR="00090116">
        <w:rPr>
          <w:rFonts w:asciiTheme="minorHAnsi" w:hAnsiTheme="minorHAnsi" w:cstheme="minorHAnsi"/>
          <w:sz w:val="20"/>
          <w:szCs w:val="20"/>
        </w:rPr>
        <w:t xml:space="preserve"> </w:t>
      </w:r>
      <w:r w:rsidRPr="006E6E7A" w:rsidR="00090116">
        <w:rPr>
          <w:rFonts w:asciiTheme="minorHAnsi" w:hAnsiTheme="minorHAnsi" w:cstheme="minorHAnsi"/>
          <w:i/>
          <w:iCs/>
          <w:sz w:val="20"/>
          <w:szCs w:val="20"/>
        </w:rPr>
        <w:t>«Философия и теория истории»</w:t>
      </w:r>
      <w:r w:rsidRPr="006E6E7A" w:rsidR="00324951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9926C2" w:rsidR="00324951">
        <w:rPr>
          <w:rFonts w:asciiTheme="minorHAnsi" w:hAnsiTheme="minorHAnsi" w:cstheme="minorHAnsi"/>
          <w:sz w:val="20"/>
          <w:szCs w:val="20"/>
        </w:rPr>
        <w:t xml:space="preserve"> Нельзя было обойти</w:t>
      </w:r>
      <w:r w:rsidRPr="009926C2" w:rsidR="0087625C">
        <w:rPr>
          <w:rFonts w:asciiTheme="minorHAnsi" w:hAnsiTheme="minorHAnsi" w:cstheme="minorHAnsi"/>
          <w:sz w:val="20"/>
          <w:szCs w:val="20"/>
        </w:rPr>
        <w:t xml:space="preserve"> столь давнюю и столь </w:t>
      </w:r>
      <w:r w:rsidRPr="009926C2" w:rsidR="00B4087E">
        <w:rPr>
          <w:rFonts w:asciiTheme="minorHAnsi" w:hAnsiTheme="minorHAnsi" w:cstheme="minorHAnsi"/>
          <w:sz w:val="20"/>
          <w:szCs w:val="20"/>
        </w:rPr>
        <w:t xml:space="preserve">же </w:t>
      </w:r>
      <w:r w:rsidRPr="009926C2" w:rsidR="00F75C84">
        <w:rPr>
          <w:rFonts w:asciiTheme="minorHAnsi" w:hAnsiTheme="minorHAnsi" w:cstheme="minorHAnsi"/>
          <w:sz w:val="20"/>
          <w:szCs w:val="20"/>
        </w:rPr>
        <w:t>таинственную</w:t>
      </w:r>
      <w:r w:rsidRPr="009926C2" w:rsidR="00324951">
        <w:rPr>
          <w:rFonts w:asciiTheme="minorHAnsi" w:hAnsiTheme="minorHAnsi" w:cstheme="minorHAnsi"/>
          <w:sz w:val="20"/>
          <w:szCs w:val="20"/>
        </w:rPr>
        <w:t xml:space="preserve"> тем</w:t>
      </w:r>
      <w:r w:rsidRPr="009926C2" w:rsidR="00494626">
        <w:rPr>
          <w:rFonts w:asciiTheme="minorHAnsi" w:hAnsiTheme="minorHAnsi" w:cstheme="minorHAnsi"/>
          <w:sz w:val="20"/>
          <w:szCs w:val="20"/>
        </w:rPr>
        <w:t>у</w:t>
      </w:r>
      <w:r w:rsidRPr="009926C2" w:rsidR="00324951">
        <w:rPr>
          <w:rFonts w:asciiTheme="minorHAnsi" w:hAnsiTheme="minorHAnsi" w:cstheme="minorHAnsi"/>
          <w:sz w:val="20"/>
          <w:szCs w:val="20"/>
        </w:rPr>
        <w:t xml:space="preserve"> происхождения</w:t>
      </w:r>
      <w:r w:rsidRPr="009926C2" w:rsidR="00494626">
        <w:rPr>
          <w:rFonts w:asciiTheme="minorHAnsi" w:hAnsiTheme="minorHAnsi" w:cstheme="minorHAnsi"/>
          <w:sz w:val="20"/>
          <w:szCs w:val="20"/>
        </w:rPr>
        <w:t xml:space="preserve"> языка и сознания</w:t>
      </w:r>
      <w:r w:rsidRPr="009926C2" w:rsidR="0087625C">
        <w:rPr>
          <w:rFonts w:asciiTheme="minorHAnsi" w:hAnsiTheme="minorHAnsi" w:cstheme="minorHAnsi"/>
          <w:sz w:val="20"/>
          <w:szCs w:val="20"/>
        </w:rPr>
        <w:t xml:space="preserve">. </w:t>
      </w:r>
      <w:r w:rsidRPr="009926C2" w:rsidR="003F46FC">
        <w:rPr>
          <w:rFonts w:asciiTheme="minorHAnsi" w:hAnsiTheme="minorHAnsi" w:cstheme="minorHAnsi"/>
          <w:sz w:val="20"/>
          <w:szCs w:val="20"/>
        </w:rPr>
        <w:t>Пришлось окунуться</w:t>
      </w:r>
      <w:r w:rsidRPr="009926C2" w:rsidR="001D0C44">
        <w:rPr>
          <w:rFonts w:asciiTheme="minorHAnsi" w:hAnsiTheme="minorHAnsi" w:cstheme="minorHAnsi"/>
          <w:sz w:val="20"/>
          <w:szCs w:val="20"/>
        </w:rPr>
        <w:t xml:space="preserve"> в литературу. Захватило. </w:t>
      </w:r>
      <w:r w:rsidR="00633A1D">
        <w:rPr>
          <w:rFonts w:asciiTheme="minorHAnsi" w:hAnsiTheme="minorHAnsi" w:cstheme="minorHAnsi"/>
          <w:sz w:val="20"/>
          <w:szCs w:val="20"/>
        </w:rPr>
        <w:t>Раздел</w:t>
      </w:r>
      <w:r w:rsidRPr="009926C2" w:rsidR="0087625C">
        <w:rPr>
          <w:rFonts w:asciiTheme="minorHAnsi" w:hAnsiTheme="minorHAnsi" w:cstheme="minorHAnsi"/>
          <w:sz w:val="20"/>
          <w:szCs w:val="20"/>
        </w:rPr>
        <w:t xml:space="preserve"> вырос в</w:t>
      </w:r>
      <w:r w:rsidRPr="009926C2" w:rsidR="001D0C44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87625C">
        <w:rPr>
          <w:rFonts w:asciiTheme="minorHAnsi" w:hAnsiTheme="minorHAnsi" w:cstheme="minorHAnsi"/>
          <w:sz w:val="20"/>
          <w:szCs w:val="20"/>
        </w:rPr>
        <w:t>гл</w:t>
      </w:r>
      <w:r w:rsidRPr="009926C2" w:rsidR="001D0C44">
        <w:rPr>
          <w:rFonts w:asciiTheme="minorHAnsi" w:hAnsiTheme="minorHAnsi" w:cstheme="minorHAnsi"/>
          <w:sz w:val="20"/>
          <w:szCs w:val="20"/>
        </w:rPr>
        <w:t>аву, потом в четыре главы</w:t>
      </w:r>
      <w:r w:rsidRPr="009926C2" w:rsidR="00C05E29">
        <w:rPr>
          <w:rFonts w:asciiTheme="minorHAnsi" w:hAnsiTheme="minorHAnsi" w:cstheme="minorHAnsi"/>
          <w:sz w:val="20"/>
          <w:szCs w:val="20"/>
        </w:rPr>
        <w:t xml:space="preserve">. Перспектива </w:t>
      </w:r>
      <w:r w:rsidRPr="009926C2" w:rsidR="00FE4327">
        <w:rPr>
          <w:rFonts w:asciiTheme="minorHAnsi" w:hAnsiTheme="minorHAnsi" w:cstheme="minorHAnsi"/>
          <w:sz w:val="20"/>
          <w:szCs w:val="20"/>
        </w:rPr>
        <w:t>дописать</w:t>
      </w:r>
      <w:r w:rsidRPr="009926C2" w:rsidR="00C05E29">
        <w:rPr>
          <w:rFonts w:asciiTheme="minorHAnsi" w:hAnsiTheme="minorHAnsi" w:cstheme="minorHAnsi"/>
          <w:sz w:val="20"/>
          <w:szCs w:val="20"/>
        </w:rPr>
        <w:t xml:space="preserve"> большую </w:t>
      </w:r>
      <w:r w:rsidR="00106F2C">
        <w:rPr>
          <w:rFonts w:asciiTheme="minorHAnsi" w:hAnsiTheme="minorHAnsi" w:cstheme="minorHAnsi"/>
          <w:sz w:val="20"/>
          <w:szCs w:val="20"/>
        </w:rPr>
        <w:t xml:space="preserve">теоретическую </w:t>
      </w:r>
      <w:r w:rsidRPr="009926C2" w:rsidR="00C05E29">
        <w:rPr>
          <w:rFonts w:asciiTheme="minorHAnsi" w:hAnsiTheme="minorHAnsi" w:cstheme="minorHAnsi"/>
          <w:sz w:val="20"/>
          <w:szCs w:val="20"/>
        </w:rPr>
        <w:t>книгу про антропогенез</w:t>
      </w:r>
      <w:r w:rsidRPr="009926C2" w:rsidR="00CC3053">
        <w:rPr>
          <w:rFonts w:asciiTheme="minorHAnsi" w:hAnsiTheme="minorHAnsi" w:cstheme="minorHAnsi"/>
          <w:sz w:val="20"/>
          <w:szCs w:val="20"/>
        </w:rPr>
        <w:t xml:space="preserve"> тревожно отодвигалась в </w:t>
      </w:r>
      <w:r w:rsidRPr="009926C2" w:rsidR="005C00F7">
        <w:rPr>
          <w:rFonts w:asciiTheme="minorHAnsi" w:hAnsiTheme="minorHAnsi" w:cstheme="minorHAnsi"/>
          <w:sz w:val="20"/>
          <w:szCs w:val="20"/>
        </w:rPr>
        <w:t xml:space="preserve">смутные </w:t>
      </w:r>
      <w:r w:rsidRPr="009926C2" w:rsidR="00CC3053">
        <w:rPr>
          <w:rFonts w:asciiTheme="minorHAnsi" w:hAnsiTheme="minorHAnsi" w:cstheme="minorHAnsi"/>
          <w:sz w:val="20"/>
          <w:szCs w:val="20"/>
        </w:rPr>
        <w:t>дали</w:t>
      </w:r>
      <w:r w:rsidRPr="009926C2" w:rsidR="00815E59">
        <w:rPr>
          <w:rFonts w:asciiTheme="minorHAnsi" w:hAnsiTheme="minorHAnsi" w:cstheme="minorHAnsi"/>
          <w:sz w:val="20"/>
          <w:szCs w:val="20"/>
        </w:rPr>
        <w:t>. Ладно, решил я, быстро тогда завершу</w:t>
      </w:r>
      <w:r w:rsidRPr="009926C2" w:rsidR="003474F0">
        <w:rPr>
          <w:rFonts w:asciiTheme="minorHAnsi" w:hAnsiTheme="minorHAnsi" w:cstheme="minorHAnsi"/>
          <w:sz w:val="20"/>
          <w:szCs w:val="20"/>
        </w:rPr>
        <w:t>, оформлю небольшую книжку про</w:t>
      </w:r>
      <w:r w:rsidRPr="009926C2" w:rsidR="00036A4A">
        <w:rPr>
          <w:rFonts w:asciiTheme="minorHAnsi" w:hAnsiTheme="minorHAnsi" w:cstheme="minorHAnsi"/>
          <w:sz w:val="20"/>
          <w:szCs w:val="20"/>
        </w:rPr>
        <w:t xml:space="preserve"> глоттогенез</w:t>
      </w:r>
      <w:r w:rsidRPr="009926C2" w:rsidR="003416B2">
        <w:rPr>
          <w:rFonts w:asciiTheme="minorHAnsi" w:hAnsiTheme="minorHAnsi" w:cstheme="minorHAnsi"/>
          <w:sz w:val="20"/>
          <w:szCs w:val="20"/>
        </w:rPr>
        <w:t xml:space="preserve"> — происхождение языка</w:t>
      </w:r>
      <w:r w:rsidRPr="009926C2" w:rsidR="00036A4A">
        <w:rPr>
          <w:rFonts w:asciiTheme="minorHAnsi" w:hAnsiTheme="minorHAnsi" w:cstheme="minorHAnsi"/>
          <w:sz w:val="20"/>
          <w:szCs w:val="20"/>
        </w:rPr>
        <w:t xml:space="preserve">. </w:t>
      </w:r>
    </w:p>
    <w:p w:rsidRPr="009926C2" w:rsidR="002173EB" w:rsidP="00F53522" w:rsidRDefault="009C16BB" w14:paraId="4788919E" w14:textId="2D0A5F71">
      <w:pPr>
        <w:pStyle w:val="a4"/>
        <w:spacing w:after="0" w:line="238" w:lineRule="auto"/>
        <w:rPr>
          <w:rFonts w:asciiTheme="minorHAnsi" w:hAnsiTheme="minorHAnsi" w:cstheme="minorHAnsi"/>
          <w:sz w:val="20"/>
          <w:szCs w:val="20"/>
        </w:rPr>
      </w:pPr>
      <w:r w:rsidRPr="009926C2">
        <w:rPr>
          <w:rFonts w:asciiTheme="minorHAnsi" w:hAnsiTheme="minorHAnsi" w:cstheme="minorHAnsi"/>
          <w:sz w:val="20"/>
          <w:szCs w:val="20"/>
        </w:rPr>
        <w:t xml:space="preserve">Быстро </w:t>
      </w:r>
      <w:r w:rsidRPr="009926C2" w:rsidR="00150E4F">
        <w:rPr>
          <w:rFonts w:asciiTheme="minorHAnsi" w:hAnsiTheme="minorHAnsi" w:cstheme="minorHAnsi"/>
          <w:sz w:val="20"/>
          <w:szCs w:val="20"/>
        </w:rPr>
        <w:t>не получилось</w:t>
      </w:r>
      <w:r w:rsidRPr="009926C2" w:rsidR="00880D5E">
        <w:rPr>
          <w:rFonts w:asciiTheme="minorHAnsi" w:hAnsiTheme="minorHAnsi" w:cstheme="minorHAnsi"/>
          <w:sz w:val="20"/>
          <w:szCs w:val="20"/>
        </w:rPr>
        <w:t>,</w:t>
      </w:r>
      <w:r w:rsidRPr="009926C2" w:rsidR="008756FC">
        <w:rPr>
          <w:rFonts w:asciiTheme="minorHAnsi" w:hAnsiTheme="minorHAnsi" w:cstheme="minorHAnsi"/>
          <w:sz w:val="20"/>
          <w:szCs w:val="20"/>
        </w:rPr>
        <w:t xml:space="preserve"> поскольку т</w:t>
      </w:r>
      <w:r w:rsidRPr="009926C2" w:rsidR="00CC61C7">
        <w:rPr>
          <w:rFonts w:asciiTheme="minorHAnsi" w:hAnsiTheme="minorHAnsi" w:cstheme="minorHAnsi"/>
          <w:sz w:val="20"/>
          <w:szCs w:val="20"/>
        </w:rPr>
        <w:t>рудность темы обернулась</w:t>
      </w:r>
      <w:r w:rsidRPr="009926C2" w:rsidR="00187366">
        <w:rPr>
          <w:rFonts w:asciiTheme="minorHAnsi" w:hAnsiTheme="minorHAnsi" w:cstheme="minorHAnsi"/>
          <w:sz w:val="20"/>
          <w:szCs w:val="20"/>
        </w:rPr>
        <w:t xml:space="preserve"> </w:t>
      </w:r>
      <w:r w:rsidR="00140963">
        <w:rPr>
          <w:rFonts w:asciiTheme="minorHAnsi" w:hAnsiTheme="minorHAnsi" w:cstheme="minorHAnsi"/>
          <w:sz w:val="20"/>
          <w:szCs w:val="20"/>
        </w:rPr>
        <w:t xml:space="preserve">ее </w:t>
      </w:r>
      <w:r w:rsidRPr="009926C2" w:rsidR="008756FC">
        <w:rPr>
          <w:rFonts w:asciiTheme="minorHAnsi" w:hAnsiTheme="minorHAnsi" w:cstheme="minorHAnsi"/>
          <w:sz w:val="20"/>
          <w:szCs w:val="20"/>
        </w:rPr>
        <w:t xml:space="preserve">чрезвычайной </w:t>
      </w:r>
      <w:r w:rsidRPr="009926C2" w:rsidR="00187366">
        <w:rPr>
          <w:rFonts w:asciiTheme="minorHAnsi" w:hAnsiTheme="minorHAnsi" w:cstheme="minorHAnsi"/>
          <w:sz w:val="20"/>
          <w:szCs w:val="20"/>
        </w:rPr>
        <w:t>увлекательностью</w:t>
      </w:r>
      <w:r w:rsidRPr="009926C2" w:rsidR="00413549">
        <w:rPr>
          <w:rFonts w:asciiTheme="minorHAnsi" w:hAnsiTheme="minorHAnsi" w:cstheme="minorHAnsi"/>
          <w:sz w:val="20"/>
          <w:szCs w:val="20"/>
        </w:rPr>
        <w:t xml:space="preserve">. </w:t>
      </w:r>
      <w:r w:rsidRPr="009926C2" w:rsidR="00A807AA">
        <w:rPr>
          <w:rFonts w:asciiTheme="minorHAnsi" w:hAnsiTheme="minorHAnsi" w:cstheme="minorHAnsi"/>
          <w:sz w:val="20"/>
          <w:szCs w:val="20"/>
        </w:rPr>
        <w:t xml:space="preserve">Накопленные </w:t>
      </w:r>
      <w:r w:rsidRPr="009926C2" w:rsidR="00002DE7">
        <w:rPr>
          <w:rFonts w:asciiTheme="minorHAnsi" w:hAnsiTheme="minorHAnsi" w:cstheme="minorHAnsi"/>
          <w:sz w:val="20"/>
          <w:szCs w:val="20"/>
        </w:rPr>
        <w:t xml:space="preserve">чужие </w:t>
      </w:r>
      <w:r w:rsidRPr="009926C2" w:rsidR="003B7B46">
        <w:rPr>
          <w:rFonts w:asciiTheme="minorHAnsi" w:hAnsiTheme="minorHAnsi" w:cstheme="minorHAnsi"/>
          <w:sz w:val="20"/>
          <w:szCs w:val="20"/>
        </w:rPr>
        <w:t>гипотезы</w:t>
      </w:r>
      <w:r w:rsidRPr="009926C2" w:rsidR="00002DE7">
        <w:rPr>
          <w:rFonts w:asciiTheme="minorHAnsi" w:hAnsiTheme="minorHAnsi" w:cstheme="minorHAnsi"/>
          <w:sz w:val="20"/>
          <w:szCs w:val="20"/>
        </w:rPr>
        <w:t xml:space="preserve"> и результаты, особенно в исследованиях</w:t>
      </w:r>
      <w:r w:rsidRPr="009926C2" w:rsidR="00DA5CAF">
        <w:rPr>
          <w:rFonts w:asciiTheme="minorHAnsi" w:hAnsiTheme="minorHAnsi" w:cstheme="minorHAnsi"/>
          <w:sz w:val="20"/>
          <w:szCs w:val="20"/>
        </w:rPr>
        <w:t xml:space="preserve"> последних десятилетий, </w:t>
      </w:r>
      <w:r w:rsidRPr="009926C2" w:rsidR="007873B2">
        <w:rPr>
          <w:rFonts w:asciiTheme="minorHAnsi" w:hAnsiTheme="minorHAnsi" w:cstheme="minorHAnsi"/>
          <w:sz w:val="20"/>
          <w:szCs w:val="20"/>
        </w:rPr>
        <w:t>в</w:t>
      </w:r>
      <w:r w:rsidRPr="009926C2" w:rsidR="00D92FD8">
        <w:rPr>
          <w:rFonts w:asciiTheme="minorHAnsi" w:hAnsiTheme="minorHAnsi" w:cstheme="minorHAnsi"/>
          <w:sz w:val="20"/>
          <w:szCs w:val="20"/>
          <w:lang w:val="en-US"/>
        </w:rPr>
        <w:t> </w:t>
      </w:r>
      <w:r w:rsidRPr="009926C2" w:rsidR="007873B2">
        <w:rPr>
          <w:rFonts w:asciiTheme="minorHAnsi" w:hAnsiTheme="minorHAnsi" w:cstheme="minorHAnsi"/>
          <w:sz w:val="20"/>
          <w:szCs w:val="20"/>
        </w:rPr>
        <w:t xml:space="preserve">соединении с </w:t>
      </w:r>
      <w:r w:rsidRPr="009926C2" w:rsidR="002D695C">
        <w:rPr>
          <w:rFonts w:asciiTheme="minorHAnsi" w:hAnsiTheme="minorHAnsi" w:cstheme="minorHAnsi"/>
          <w:sz w:val="20"/>
          <w:szCs w:val="20"/>
        </w:rPr>
        <w:t>моими</w:t>
      </w:r>
      <w:r w:rsidRPr="009926C2" w:rsidR="00A947B6">
        <w:rPr>
          <w:rFonts w:asciiTheme="minorHAnsi" w:hAnsiTheme="minorHAnsi" w:cstheme="minorHAnsi"/>
          <w:sz w:val="20"/>
          <w:szCs w:val="20"/>
        </w:rPr>
        <w:t>,</w:t>
      </w:r>
      <w:r w:rsidRPr="009926C2" w:rsidR="002D695C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2931EA">
        <w:rPr>
          <w:rFonts w:asciiTheme="minorHAnsi" w:hAnsiTheme="minorHAnsi" w:cstheme="minorHAnsi"/>
          <w:sz w:val="20"/>
          <w:szCs w:val="20"/>
        </w:rPr>
        <w:t xml:space="preserve">уже </w:t>
      </w:r>
      <w:r w:rsidRPr="009926C2" w:rsidR="002D695C">
        <w:rPr>
          <w:rFonts w:asciiTheme="minorHAnsi" w:hAnsiTheme="minorHAnsi" w:cstheme="minorHAnsi"/>
          <w:sz w:val="20"/>
          <w:szCs w:val="20"/>
        </w:rPr>
        <w:t xml:space="preserve">опробованными </w:t>
      </w:r>
      <w:r w:rsidRPr="009926C2" w:rsidR="002931EA">
        <w:rPr>
          <w:rFonts w:asciiTheme="minorHAnsi" w:hAnsiTheme="minorHAnsi" w:cstheme="minorHAnsi"/>
          <w:sz w:val="20"/>
          <w:szCs w:val="20"/>
        </w:rPr>
        <w:t xml:space="preserve">в </w:t>
      </w:r>
      <w:r w:rsidRPr="009926C2" w:rsidR="003D79DC">
        <w:rPr>
          <w:rFonts w:asciiTheme="minorHAnsi" w:hAnsiTheme="minorHAnsi" w:cstheme="minorHAnsi"/>
          <w:sz w:val="20"/>
          <w:szCs w:val="20"/>
        </w:rPr>
        <w:t xml:space="preserve">философии и макросоциологии </w:t>
      </w:r>
      <w:r w:rsidRPr="009926C2" w:rsidR="002D695C">
        <w:rPr>
          <w:rFonts w:asciiTheme="minorHAnsi" w:hAnsiTheme="minorHAnsi" w:cstheme="minorHAnsi"/>
          <w:sz w:val="20"/>
          <w:szCs w:val="20"/>
        </w:rPr>
        <w:t>мод</w:t>
      </w:r>
      <w:r w:rsidRPr="009926C2" w:rsidR="00DC291F">
        <w:rPr>
          <w:rFonts w:asciiTheme="minorHAnsi" w:hAnsiTheme="minorHAnsi" w:cstheme="minorHAnsi"/>
          <w:sz w:val="20"/>
          <w:szCs w:val="20"/>
        </w:rPr>
        <w:t>елями и концептами</w:t>
      </w:r>
      <w:r w:rsidRPr="009926C2" w:rsidR="002931EA">
        <w:rPr>
          <w:rFonts w:asciiTheme="minorHAnsi" w:hAnsiTheme="minorHAnsi" w:cstheme="minorHAnsi"/>
          <w:sz w:val="20"/>
          <w:szCs w:val="20"/>
        </w:rPr>
        <w:t xml:space="preserve"> вдруг стали</w:t>
      </w:r>
      <w:r w:rsidRPr="009926C2" w:rsidR="003D79DC">
        <w:rPr>
          <w:rFonts w:asciiTheme="minorHAnsi" w:hAnsiTheme="minorHAnsi" w:cstheme="minorHAnsi"/>
          <w:sz w:val="20"/>
          <w:szCs w:val="20"/>
        </w:rPr>
        <w:t xml:space="preserve"> давать </w:t>
      </w:r>
      <w:r w:rsidRPr="009926C2" w:rsidR="0062204C">
        <w:rPr>
          <w:rFonts w:asciiTheme="minorHAnsi" w:hAnsiTheme="minorHAnsi" w:cstheme="minorHAnsi"/>
          <w:sz w:val="20"/>
          <w:szCs w:val="20"/>
        </w:rPr>
        <w:t xml:space="preserve">неожиданные </w:t>
      </w:r>
      <w:r w:rsidR="00773AC2">
        <w:rPr>
          <w:rFonts w:asciiTheme="minorHAnsi" w:hAnsiTheme="minorHAnsi" w:cstheme="minorHAnsi"/>
          <w:sz w:val="20"/>
          <w:szCs w:val="20"/>
        </w:rPr>
        <w:t xml:space="preserve">и </w:t>
      </w:r>
      <w:r w:rsidR="006755E1">
        <w:rPr>
          <w:rFonts w:asciiTheme="minorHAnsi" w:hAnsiTheme="minorHAnsi" w:cstheme="minorHAnsi"/>
          <w:sz w:val="20"/>
          <w:szCs w:val="20"/>
        </w:rPr>
        <w:t xml:space="preserve">вдохновляющие </w:t>
      </w:r>
      <w:r w:rsidRPr="009926C2" w:rsidR="0062204C">
        <w:rPr>
          <w:rFonts w:asciiTheme="minorHAnsi" w:hAnsiTheme="minorHAnsi" w:cstheme="minorHAnsi"/>
          <w:sz w:val="20"/>
          <w:szCs w:val="20"/>
        </w:rPr>
        <w:t xml:space="preserve">плоды. </w:t>
      </w:r>
      <w:r w:rsidRPr="009926C2" w:rsidR="00CA42E2">
        <w:rPr>
          <w:rFonts w:asciiTheme="minorHAnsi" w:hAnsiTheme="minorHAnsi" w:cstheme="minorHAnsi"/>
          <w:sz w:val="20"/>
          <w:szCs w:val="20"/>
        </w:rPr>
        <w:t>Э</w:t>
      </w:r>
      <w:r w:rsidRPr="009926C2" w:rsidR="00293277">
        <w:rPr>
          <w:rFonts w:asciiTheme="minorHAnsi" w:hAnsiTheme="minorHAnsi" w:cstheme="minorHAnsi"/>
          <w:sz w:val="20"/>
          <w:szCs w:val="20"/>
        </w:rPr>
        <w:t xml:space="preserve">ти идеи </w:t>
      </w:r>
      <w:r w:rsidRPr="009926C2" w:rsidR="00CA42E2">
        <w:rPr>
          <w:rFonts w:asciiTheme="minorHAnsi" w:hAnsiTheme="minorHAnsi" w:cstheme="minorHAnsi"/>
          <w:sz w:val="20"/>
          <w:szCs w:val="20"/>
        </w:rPr>
        <w:t xml:space="preserve">явно </w:t>
      </w:r>
      <w:r w:rsidRPr="009926C2" w:rsidR="00293277">
        <w:rPr>
          <w:rFonts w:asciiTheme="minorHAnsi" w:hAnsiTheme="minorHAnsi" w:cstheme="minorHAnsi"/>
          <w:sz w:val="20"/>
          <w:szCs w:val="20"/>
        </w:rPr>
        <w:t>открыва</w:t>
      </w:r>
      <w:r w:rsidRPr="009926C2" w:rsidR="00CA42E2">
        <w:rPr>
          <w:rFonts w:asciiTheme="minorHAnsi" w:hAnsiTheme="minorHAnsi" w:cstheme="minorHAnsi"/>
          <w:sz w:val="20"/>
          <w:szCs w:val="20"/>
        </w:rPr>
        <w:t>ли</w:t>
      </w:r>
      <w:r w:rsidRPr="009926C2" w:rsidR="00293277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E51D31">
        <w:rPr>
          <w:rFonts w:asciiTheme="minorHAnsi" w:hAnsiTheme="minorHAnsi" w:cstheme="minorHAnsi"/>
          <w:sz w:val="20"/>
          <w:szCs w:val="20"/>
        </w:rPr>
        <w:t>новые теоретические возможности для продвижения в теме</w:t>
      </w:r>
      <w:r w:rsidRPr="009926C2" w:rsidR="006D5DF3">
        <w:rPr>
          <w:rFonts w:asciiTheme="minorHAnsi" w:hAnsiTheme="minorHAnsi" w:cstheme="minorHAnsi"/>
          <w:sz w:val="20"/>
          <w:szCs w:val="20"/>
        </w:rPr>
        <w:t xml:space="preserve">. И тут </w:t>
      </w:r>
      <w:r w:rsidRPr="009926C2" w:rsidR="00CC7B9E">
        <w:rPr>
          <w:rFonts w:asciiTheme="minorHAnsi" w:hAnsiTheme="minorHAnsi" w:cstheme="minorHAnsi"/>
          <w:sz w:val="20"/>
          <w:szCs w:val="20"/>
        </w:rPr>
        <w:t>у</w:t>
      </w:r>
      <w:r w:rsidRPr="009926C2" w:rsidR="006D5DF3">
        <w:rPr>
          <w:rFonts w:asciiTheme="minorHAnsi" w:hAnsiTheme="minorHAnsi" w:cstheme="minorHAnsi"/>
          <w:sz w:val="20"/>
          <w:szCs w:val="20"/>
        </w:rPr>
        <w:t xml:space="preserve">же </w:t>
      </w:r>
      <w:r w:rsidRPr="009926C2" w:rsidR="00C84F5D">
        <w:rPr>
          <w:rFonts w:asciiTheme="minorHAnsi" w:hAnsiTheme="minorHAnsi" w:cstheme="minorHAnsi"/>
          <w:sz w:val="20"/>
          <w:szCs w:val="20"/>
        </w:rPr>
        <w:t xml:space="preserve">было </w:t>
      </w:r>
      <w:r w:rsidRPr="009926C2" w:rsidR="006D5DF3">
        <w:rPr>
          <w:rFonts w:asciiTheme="minorHAnsi" w:hAnsiTheme="minorHAnsi" w:cstheme="minorHAnsi"/>
          <w:sz w:val="20"/>
          <w:szCs w:val="20"/>
        </w:rPr>
        <w:t xml:space="preserve">не остановиться. </w:t>
      </w:r>
      <w:r w:rsidRPr="009926C2" w:rsidR="00C84F5D">
        <w:rPr>
          <w:rFonts w:asciiTheme="minorHAnsi" w:hAnsiTheme="minorHAnsi" w:cstheme="minorHAnsi"/>
          <w:sz w:val="20"/>
          <w:szCs w:val="20"/>
        </w:rPr>
        <w:t>В результате п</w:t>
      </w:r>
      <w:r w:rsidRPr="009926C2" w:rsidR="006D5DF3">
        <w:rPr>
          <w:rFonts w:asciiTheme="minorHAnsi" w:hAnsiTheme="minorHAnsi" w:cstheme="minorHAnsi"/>
          <w:sz w:val="20"/>
          <w:szCs w:val="20"/>
        </w:rPr>
        <w:t xml:space="preserve">олучилось </w:t>
      </w:r>
      <w:r w:rsidRPr="009926C2" w:rsidR="00FF455F">
        <w:rPr>
          <w:rFonts w:asciiTheme="minorHAnsi" w:hAnsiTheme="minorHAnsi" w:cstheme="minorHAnsi"/>
          <w:sz w:val="20"/>
          <w:szCs w:val="20"/>
        </w:rPr>
        <w:t>одиннадцать</w:t>
      </w:r>
      <w:r w:rsidRPr="009926C2" w:rsidR="006D5DF3">
        <w:rPr>
          <w:rFonts w:asciiTheme="minorHAnsi" w:hAnsiTheme="minorHAnsi" w:cstheme="minorHAnsi"/>
          <w:sz w:val="20"/>
          <w:szCs w:val="20"/>
        </w:rPr>
        <w:t xml:space="preserve"> глав, множество</w:t>
      </w:r>
      <w:r w:rsidRPr="009926C2" w:rsidR="001B54AD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45580E">
        <w:rPr>
          <w:rFonts w:asciiTheme="minorHAnsi" w:hAnsiTheme="minorHAnsi" w:cstheme="minorHAnsi"/>
          <w:sz w:val="20"/>
          <w:szCs w:val="20"/>
        </w:rPr>
        <w:t>новых понятий,</w:t>
      </w:r>
      <w:r w:rsidRPr="009926C2" w:rsidR="00BF64F6">
        <w:rPr>
          <w:rFonts w:asciiTheme="minorHAnsi" w:hAnsiTheme="minorHAnsi" w:cstheme="minorHAnsi"/>
          <w:sz w:val="20"/>
          <w:szCs w:val="20"/>
        </w:rPr>
        <w:t xml:space="preserve"> </w:t>
      </w:r>
      <w:r w:rsidR="00D22FAB">
        <w:rPr>
          <w:rFonts w:asciiTheme="minorHAnsi" w:hAnsiTheme="minorHAnsi" w:cstheme="minorHAnsi"/>
          <w:sz w:val="20"/>
          <w:szCs w:val="20"/>
        </w:rPr>
        <w:t xml:space="preserve">схем, </w:t>
      </w:r>
      <w:r w:rsidRPr="009926C2" w:rsidR="008E6CA9">
        <w:rPr>
          <w:rFonts w:asciiTheme="minorHAnsi" w:hAnsiTheme="minorHAnsi" w:cstheme="minorHAnsi"/>
          <w:sz w:val="20"/>
          <w:szCs w:val="20"/>
        </w:rPr>
        <w:t xml:space="preserve">моделей, объяснений, </w:t>
      </w:r>
      <w:r w:rsidRPr="009926C2" w:rsidR="00BF64F6">
        <w:rPr>
          <w:rFonts w:asciiTheme="minorHAnsi" w:hAnsiTheme="minorHAnsi" w:cstheme="minorHAnsi"/>
          <w:sz w:val="20"/>
          <w:szCs w:val="20"/>
        </w:rPr>
        <w:t>непроверенных гипотез и версий,</w:t>
      </w:r>
      <w:r w:rsidRPr="009926C2" w:rsidR="0045580E">
        <w:rPr>
          <w:rFonts w:asciiTheme="minorHAnsi" w:hAnsiTheme="minorHAnsi" w:cstheme="minorHAnsi"/>
          <w:sz w:val="20"/>
          <w:szCs w:val="20"/>
        </w:rPr>
        <w:t xml:space="preserve"> а также </w:t>
      </w:r>
      <w:r w:rsidRPr="009926C2" w:rsidR="007D3F2A">
        <w:rPr>
          <w:rFonts w:asciiTheme="minorHAnsi" w:hAnsiTheme="minorHAnsi" w:cstheme="minorHAnsi"/>
          <w:sz w:val="20"/>
          <w:szCs w:val="20"/>
        </w:rPr>
        <w:t>фазовых и фактор</w:t>
      </w:r>
      <w:r w:rsidRPr="009926C2" w:rsidR="008744F9">
        <w:rPr>
          <w:rFonts w:asciiTheme="minorHAnsi" w:hAnsiTheme="minorHAnsi" w:cstheme="minorHAnsi"/>
          <w:sz w:val="20"/>
          <w:szCs w:val="20"/>
        </w:rPr>
        <w:t>ных моделей</w:t>
      </w:r>
      <w:r w:rsidRPr="009926C2" w:rsidR="0045580E">
        <w:rPr>
          <w:rFonts w:asciiTheme="minorHAnsi" w:hAnsiTheme="minorHAnsi" w:cstheme="minorHAnsi"/>
          <w:sz w:val="20"/>
          <w:szCs w:val="20"/>
        </w:rPr>
        <w:t>, временны</w:t>
      </w:r>
      <w:r w:rsidR="0077087A">
        <w:rPr>
          <w:rFonts w:asciiTheme="minorHAnsi" w:hAnsiTheme="minorHAnsi" w:cstheme="minorHAnsi"/>
          <w:sz w:val="20"/>
          <w:szCs w:val="20"/>
        </w:rPr>
        <w:t>́</w:t>
      </w:r>
      <w:r w:rsidRPr="009926C2" w:rsidR="0045580E">
        <w:rPr>
          <w:rFonts w:asciiTheme="minorHAnsi" w:hAnsiTheme="minorHAnsi" w:cstheme="minorHAnsi"/>
          <w:sz w:val="20"/>
          <w:szCs w:val="20"/>
        </w:rPr>
        <w:t>х графиков, таблиц</w:t>
      </w:r>
      <w:r w:rsidRPr="009926C2" w:rsidR="0029108E">
        <w:rPr>
          <w:rFonts w:asciiTheme="minorHAnsi" w:hAnsiTheme="minorHAnsi" w:cstheme="minorHAnsi"/>
          <w:sz w:val="20"/>
          <w:szCs w:val="20"/>
        </w:rPr>
        <w:t xml:space="preserve">. </w:t>
      </w:r>
    </w:p>
    <w:p w:rsidRPr="009926C2" w:rsidR="00324951" w:rsidP="00F53522" w:rsidRDefault="0029108E" w14:paraId="6D623D81" w14:textId="6393A9DE">
      <w:pPr>
        <w:pStyle w:val="a4"/>
        <w:spacing w:after="0" w:line="238" w:lineRule="auto"/>
        <w:rPr>
          <w:rFonts w:asciiTheme="minorHAnsi" w:hAnsiTheme="minorHAnsi" w:cstheme="minorHAnsi"/>
          <w:sz w:val="20"/>
          <w:szCs w:val="20"/>
        </w:rPr>
      </w:pPr>
      <w:r w:rsidRPr="009926C2">
        <w:rPr>
          <w:rFonts w:asciiTheme="minorHAnsi" w:hAnsiTheme="minorHAnsi" w:cstheme="minorHAnsi"/>
          <w:sz w:val="20"/>
          <w:szCs w:val="20"/>
        </w:rPr>
        <w:t>Со</w:t>
      </w:r>
      <w:r w:rsidRPr="009926C2" w:rsidR="003D3272">
        <w:rPr>
          <w:rFonts w:asciiTheme="minorHAnsi" w:hAnsiTheme="minorHAnsi" w:cstheme="minorHAnsi"/>
          <w:sz w:val="20"/>
          <w:szCs w:val="20"/>
          <w:lang w:val="en-US"/>
        </w:rPr>
        <w:t> </w:t>
      </w:r>
      <w:r w:rsidRPr="009926C2">
        <w:rPr>
          <w:rFonts w:asciiTheme="minorHAnsi" w:hAnsiTheme="minorHAnsi" w:cstheme="minorHAnsi"/>
          <w:sz w:val="20"/>
          <w:szCs w:val="20"/>
        </w:rPr>
        <w:t>всем этим</w:t>
      </w:r>
      <w:r w:rsidRPr="009926C2" w:rsidR="00CA4F47">
        <w:rPr>
          <w:rFonts w:asciiTheme="minorHAnsi" w:hAnsiTheme="minorHAnsi" w:cstheme="minorHAnsi"/>
          <w:sz w:val="20"/>
          <w:szCs w:val="20"/>
        </w:rPr>
        <w:t xml:space="preserve"> Вам, уважаемый </w:t>
      </w:r>
      <w:r w:rsidRPr="009926C2" w:rsidR="00C84F5D">
        <w:rPr>
          <w:rFonts w:asciiTheme="minorHAnsi" w:hAnsiTheme="minorHAnsi" w:cstheme="minorHAnsi"/>
          <w:sz w:val="20"/>
          <w:szCs w:val="20"/>
        </w:rPr>
        <w:t>Ч</w:t>
      </w:r>
      <w:r w:rsidRPr="009926C2" w:rsidR="00CA4F47">
        <w:rPr>
          <w:rFonts w:asciiTheme="minorHAnsi" w:hAnsiTheme="minorHAnsi" w:cstheme="minorHAnsi"/>
          <w:sz w:val="20"/>
          <w:szCs w:val="20"/>
        </w:rPr>
        <w:t>итатель, придется столкнуться</w:t>
      </w:r>
      <w:r w:rsidRPr="009926C2" w:rsidR="00444698">
        <w:rPr>
          <w:rFonts w:asciiTheme="minorHAnsi" w:hAnsiTheme="minorHAnsi" w:cstheme="minorHAnsi"/>
          <w:sz w:val="20"/>
          <w:szCs w:val="20"/>
        </w:rPr>
        <w:t xml:space="preserve">, если еще не раздумали всерьез </w:t>
      </w:r>
      <w:r w:rsidRPr="009926C2" w:rsidR="008A3262">
        <w:rPr>
          <w:rFonts w:asciiTheme="minorHAnsi" w:hAnsiTheme="minorHAnsi" w:cstheme="minorHAnsi"/>
          <w:sz w:val="20"/>
          <w:szCs w:val="20"/>
        </w:rPr>
        <w:t xml:space="preserve">погрузиться в книгу, прямо скажу, </w:t>
      </w:r>
      <w:r w:rsidRPr="009926C2" w:rsidR="00A259AE">
        <w:rPr>
          <w:rFonts w:asciiTheme="minorHAnsi" w:hAnsiTheme="minorHAnsi" w:cstheme="minorHAnsi"/>
          <w:sz w:val="20"/>
          <w:szCs w:val="20"/>
        </w:rPr>
        <w:t xml:space="preserve">местами сложную, </w:t>
      </w:r>
      <w:r w:rsidRPr="009926C2" w:rsidR="00C14CC7">
        <w:rPr>
          <w:rFonts w:asciiTheme="minorHAnsi" w:hAnsiTheme="minorHAnsi" w:cstheme="minorHAnsi"/>
          <w:sz w:val="20"/>
          <w:szCs w:val="20"/>
        </w:rPr>
        <w:t>возможно, утомительную</w:t>
      </w:r>
      <w:r w:rsidRPr="009926C2" w:rsidR="00F174CD">
        <w:rPr>
          <w:rFonts w:asciiTheme="minorHAnsi" w:hAnsiTheme="minorHAnsi" w:cstheme="minorHAnsi"/>
          <w:sz w:val="20"/>
          <w:szCs w:val="20"/>
        </w:rPr>
        <w:t>,</w:t>
      </w:r>
      <w:r w:rsidRPr="009926C2" w:rsidR="00C14CC7">
        <w:rPr>
          <w:rFonts w:asciiTheme="minorHAnsi" w:hAnsiTheme="minorHAnsi" w:cstheme="minorHAnsi"/>
          <w:sz w:val="20"/>
          <w:szCs w:val="20"/>
        </w:rPr>
        <w:t xml:space="preserve"> уж точно не легкую и</w:t>
      </w:r>
      <w:r w:rsidRPr="009926C2" w:rsidR="00E96407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6766E3">
        <w:rPr>
          <w:rFonts w:asciiTheme="minorHAnsi" w:hAnsiTheme="minorHAnsi" w:cstheme="minorHAnsi"/>
          <w:sz w:val="20"/>
          <w:szCs w:val="20"/>
        </w:rPr>
        <w:t xml:space="preserve">не </w:t>
      </w:r>
      <w:r w:rsidRPr="009926C2" w:rsidR="00E96407">
        <w:rPr>
          <w:rFonts w:asciiTheme="minorHAnsi" w:hAnsiTheme="minorHAnsi" w:cstheme="minorHAnsi"/>
          <w:sz w:val="20"/>
          <w:szCs w:val="20"/>
        </w:rPr>
        <w:t>развлекательную</w:t>
      </w:r>
      <w:r w:rsidRPr="009926C2" w:rsidR="00F31256">
        <w:rPr>
          <w:rFonts w:asciiTheme="minorHAnsi" w:hAnsiTheme="minorHAnsi" w:cstheme="minorHAnsi"/>
          <w:sz w:val="20"/>
          <w:szCs w:val="20"/>
        </w:rPr>
        <w:t>.</w:t>
      </w:r>
    </w:p>
    <w:p w:rsidRPr="009926C2" w:rsidR="00A54642" w:rsidP="00F53522" w:rsidRDefault="00E83A66" w14:paraId="56019709" w14:textId="43E857F0">
      <w:pPr>
        <w:pStyle w:val="a4"/>
        <w:spacing w:after="0" w:line="238" w:lineRule="auto"/>
        <w:rPr>
          <w:rFonts w:asciiTheme="minorHAnsi" w:hAnsiTheme="minorHAnsi" w:cstheme="minorHAnsi"/>
          <w:sz w:val="20"/>
          <w:szCs w:val="20"/>
        </w:rPr>
      </w:pPr>
      <w:r w:rsidRPr="009926C2">
        <w:rPr>
          <w:rFonts w:asciiTheme="minorHAnsi" w:hAnsiTheme="minorHAnsi" w:cstheme="minorHAnsi"/>
          <w:sz w:val="20"/>
          <w:szCs w:val="20"/>
        </w:rPr>
        <w:t xml:space="preserve">В названии книги обозначены «язык» и </w:t>
      </w:r>
      <w:r w:rsidRPr="009926C2" w:rsidR="00E218F3">
        <w:rPr>
          <w:rFonts w:asciiTheme="minorHAnsi" w:hAnsiTheme="minorHAnsi" w:cstheme="minorHAnsi"/>
          <w:sz w:val="20"/>
          <w:szCs w:val="20"/>
        </w:rPr>
        <w:t>«</w:t>
      </w:r>
      <w:r w:rsidRPr="009926C2">
        <w:rPr>
          <w:rFonts w:asciiTheme="minorHAnsi" w:hAnsiTheme="minorHAnsi" w:cstheme="minorHAnsi"/>
          <w:sz w:val="20"/>
          <w:szCs w:val="20"/>
        </w:rPr>
        <w:t>сознание»</w:t>
      </w:r>
      <w:r w:rsidRPr="009926C2" w:rsidR="00E218F3">
        <w:rPr>
          <w:rFonts w:asciiTheme="minorHAnsi" w:hAnsiTheme="minorHAnsi" w:cstheme="minorHAnsi"/>
          <w:sz w:val="20"/>
          <w:szCs w:val="20"/>
        </w:rPr>
        <w:t>. Главное внимание будет уделено</w:t>
      </w:r>
      <w:r w:rsidRPr="009926C2" w:rsidR="003150CB">
        <w:rPr>
          <w:rFonts w:asciiTheme="minorHAnsi" w:hAnsiTheme="minorHAnsi" w:cstheme="minorHAnsi"/>
          <w:sz w:val="20"/>
          <w:szCs w:val="20"/>
        </w:rPr>
        <w:t xml:space="preserve"> объяснению ступеней глоттогенеза, лишь с отдельными </w:t>
      </w:r>
      <w:r w:rsidRPr="009926C2" w:rsidR="00161CDE">
        <w:rPr>
          <w:rFonts w:asciiTheme="minorHAnsi" w:hAnsiTheme="minorHAnsi" w:cstheme="minorHAnsi"/>
          <w:sz w:val="20"/>
          <w:szCs w:val="20"/>
        </w:rPr>
        <w:t>рассуждениями о</w:t>
      </w:r>
      <w:r w:rsidRPr="009926C2" w:rsidR="00966697">
        <w:rPr>
          <w:rFonts w:asciiTheme="minorHAnsi" w:hAnsiTheme="minorHAnsi" w:cstheme="minorHAnsi"/>
          <w:sz w:val="20"/>
          <w:szCs w:val="20"/>
        </w:rPr>
        <w:t> </w:t>
      </w:r>
      <w:r w:rsidRPr="009926C2" w:rsidR="00161CDE">
        <w:rPr>
          <w:rFonts w:asciiTheme="minorHAnsi" w:hAnsiTheme="minorHAnsi" w:cstheme="minorHAnsi"/>
          <w:sz w:val="20"/>
          <w:szCs w:val="20"/>
        </w:rPr>
        <w:t xml:space="preserve">сопутствующем развитии способностей сознания и </w:t>
      </w:r>
      <w:r w:rsidRPr="009926C2" w:rsidR="00F004F7">
        <w:rPr>
          <w:rFonts w:asciiTheme="minorHAnsi" w:hAnsiTheme="minorHAnsi" w:cstheme="minorHAnsi"/>
          <w:sz w:val="20"/>
          <w:szCs w:val="20"/>
        </w:rPr>
        <w:t>замечаниями о других когнитивных функциях: внимании,</w:t>
      </w:r>
      <w:r w:rsidRPr="009926C2" w:rsidR="004C71AC">
        <w:rPr>
          <w:rFonts w:asciiTheme="minorHAnsi" w:hAnsiTheme="minorHAnsi" w:cstheme="minorHAnsi"/>
          <w:sz w:val="20"/>
          <w:szCs w:val="20"/>
        </w:rPr>
        <w:t xml:space="preserve"> восприятии, памяти</w:t>
      </w:r>
      <w:r w:rsidRPr="009926C2" w:rsidR="00DC1FD7">
        <w:rPr>
          <w:rFonts w:asciiTheme="minorHAnsi" w:hAnsiTheme="minorHAnsi" w:cstheme="minorHAnsi"/>
          <w:sz w:val="20"/>
          <w:szCs w:val="20"/>
        </w:rPr>
        <w:t xml:space="preserve">, </w:t>
      </w:r>
      <w:r w:rsidRPr="009926C2" w:rsidR="00482796">
        <w:rPr>
          <w:rFonts w:asciiTheme="minorHAnsi" w:hAnsiTheme="minorHAnsi" w:cstheme="minorHAnsi"/>
          <w:sz w:val="20"/>
          <w:szCs w:val="20"/>
        </w:rPr>
        <w:t xml:space="preserve">мышлении, </w:t>
      </w:r>
      <w:r w:rsidRPr="009926C2" w:rsidR="00DC1FD7">
        <w:rPr>
          <w:rFonts w:asciiTheme="minorHAnsi" w:hAnsiTheme="minorHAnsi" w:cstheme="minorHAnsi"/>
          <w:sz w:val="20"/>
          <w:szCs w:val="20"/>
        </w:rPr>
        <w:t>эмоциях</w:t>
      </w:r>
      <w:r w:rsidRPr="009926C2" w:rsidR="00FF6B76">
        <w:rPr>
          <w:rFonts w:asciiTheme="minorHAnsi" w:hAnsiTheme="minorHAnsi" w:cstheme="minorHAnsi"/>
          <w:sz w:val="20"/>
          <w:szCs w:val="20"/>
        </w:rPr>
        <w:t xml:space="preserve">. Представляется очевидным, что все эти способности </w:t>
      </w:r>
      <w:r w:rsidRPr="009926C2" w:rsidR="00D270EF">
        <w:rPr>
          <w:rFonts w:asciiTheme="minorHAnsi" w:hAnsiTheme="minorHAnsi" w:cstheme="minorHAnsi"/>
          <w:sz w:val="20"/>
          <w:szCs w:val="20"/>
        </w:rPr>
        <w:t>психики наших далеких предков развивались в теснейшем сопряжении с развитием речи и языка</w:t>
      </w:r>
      <w:r w:rsidRPr="009926C2" w:rsidR="003A21FA">
        <w:rPr>
          <w:rFonts w:asciiTheme="minorHAnsi" w:hAnsiTheme="minorHAnsi" w:cstheme="minorHAnsi"/>
          <w:sz w:val="20"/>
          <w:szCs w:val="20"/>
        </w:rPr>
        <w:t xml:space="preserve">. </w:t>
      </w:r>
      <w:r w:rsidRPr="009926C2" w:rsidR="00C54AB7">
        <w:rPr>
          <w:rFonts w:asciiTheme="minorHAnsi" w:hAnsiTheme="minorHAnsi" w:cstheme="minorHAnsi"/>
          <w:sz w:val="20"/>
          <w:szCs w:val="20"/>
        </w:rPr>
        <w:t xml:space="preserve">Поскольку </w:t>
      </w:r>
      <w:r w:rsidRPr="009926C2" w:rsidR="00482796">
        <w:rPr>
          <w:rFonts w:asciiTheme="minorHAnsi" w:hAnsiTheme="minorHAnsi" w:cstheme="minorHAnsi"/>
          <w:sz w:val="20"/>
          <w:szCs w:val="20"/>
        </w:rPr>
        <w:t>сами ступени глоттогенеза остаются</w:t>
      </w:r>
      <w:r w:rsidRPr="009926C2" w:rsidR="00F23E08">
        <w:rPr>
          <w:rFonts w:asciiTheme="minorHAnsi" w:hAnsiTheme="minorHAnsi" w:cstheme="minorHAnsi"/>
          <w:sz w:val="20"/>
          <w:szCs w:val="20"/>
        </w:rPr>
        <w:t xml:space="preserve"> гипотетичными, то надстраивать</w:t>
      </w:r>
      <w:r w:rsidRPr="009926C2" w:rsidR="00FA5D51">
        <w:rPr>
          <w:rFonts w:asciiTheme="minorHAnsi" w:hAnsiTheme="minorHAnsi" w:cstheme="minorHAnsi"/>
          <w:sz w:val="20"/>
          <w:szCs w:val="20"/>
        </w:rPr>
        <w:t xml:space="preserve"> над </w:t>
      </w:r>
      <w:r w:rsidRPr="009926C2" w:rsidR="00EB2921">
        <w:rPr>
          <w:rFonts w:asciiTheme="minorHAnsi" w:hAnsiTheme="minorHAnsi" w:cstheme="minorHAnsi"/>
          <w:sz w:val="20"/>
          <w:szCs w:val="20"/>
        </w:rPr>
        <w:t xml:space="preserve">этими </w:t>
      </w:r>
      <w:r w:rsidRPr="009926C2" w:rsidR="00FA5D51">
        <w:rPr>
          <w:rFonts w:asciiTheme="minorHAnsi" w:hAnsiTheme="minorHAnsi" w:cstheme="minorHAnsi"/>
          <w:sz w:val="20"/>
          <w:szCs w:val="20"/>
        </w:rPr>
        <w:t xml:space="preserve">гипотезами </w:t>
      </w:r>
      <w:r w:rsidRPr="009926C2" w:rsidR="00EB2921">
        <w:rPr>
          <w:rFonts w:asciiTheme="minorHAnsi" w:hAnsiTheme="minorHAnsi" w:cstheme="minorHAnsi"/>
          <w:sz w:val="20"/>
          <w:szCs w:val="20"/>
        </w:rPr>
        <w:t xml:space="preserve">еще </w:t>
      </w:r>
      <w:r w:rsidRPr="009926C2" w:rsidR="00FA5D51">
        <w:rPr>
          <w:rFonts w:asciiTheme="minorHAnsi" w:hAnsiTheme="minorHAnsi" w:cstheme="minorHAnsi"/>
          <w:sz w:val="20"/>
          <w:szCs w:val="20"/>
        </w:rPr>
        <w:t xml:space="preserve">какие-то </w:t>
      </w:r>
      <w:r w:rsidRPr="009926C2" w:rsidR="00AC3BFA">
        <w:rPr>
          <w:rFonts w:asciiTheme="minorHAnsi" w:hAnsiTheme="minorHAnsi" w:cstheme="minorHAnsi"/>
          <w:sz w:val="20"/>
          <w:szCs w:val="20"/>
        </w:rPr>
        <w:t>мета</w:t>
      </w:r>
      <w:r w:rsidRPr="009926C2" w:rsidR="00FA5D51">
        <w:rPr>
          <w:rFonts w:asciiTheme="minorHAnsi" w:hAnsiTheme="minorHAnsi" w:cstheme="minorHAnsi"/>
          <w:sz w:val="20"/>
          <w:szCs w:val="20"/>
        </w:rPr>
        <w:t xml:space="preserve">гипотезы </w:t>
      </w:r>
      <w:r w:rsidRPr="009926C2" w:rsidR="00000277">
        <w:rPr>
          <w:rFonts w:asciiTheme="minorHAnsi" w:hAnsiTheme="minorHAnsi" w:cstheme="minorHAnsi"/>
          <w:sz w:val="20"/>
          <w:szCs w:val="20"/>
        </w:rPr>
        <w:t xml:space="preserve">— </w:t>
      </w:r>
      <w:r w:rsidRPr="009926C2" w:rsidR="00FA5D51">
        <w:rPr>
          <w:rFonts w:asciiTheme="minorHAnsi" w:hAnsiTheme="minorHAnsi" w:cstheme="minorHAnsi"/>
          <w:sz w:val="20"/>
          <w:szCs w:val="20"/>
        </w:rPr>
        <w:t>значило бы</w:t>
      </w:r>
      <w:r w:rsidRPr="009926C2" w:rsidR="00D57337">
        <w:rPr>
          <w:rFonts w:asciiTheme="minorHAnsi" w:hAnsiTheme="minorHAnsi" w:cstheme="minorHAnsi"/>
          <w:sz w:val="20"/>
          <w:szCs w:val="20"/>
        </w:rPr>
        <w:t xml:space="preserve"> уходить в область слишком </w:t>
      </w:r>
      <w:r w:rsidRPr="009926C2" w:rsidR="003E3F75">
        <w:rPr>
          <w:rFonts w:asciiTheme="minorHAnsi" w:hAnsiTheme="minorHAnsi" w:cstheme="minorHAnsi"/>
          <w:sz w:val="20"/>
          <w:szCs w:val="20"/>
        </w:rPr>
        <w:t xml:space="preserve">туманных фантазий. </w:t>
      </w:r>
      <w:r w:rsidR="0094080B">
        <w:rPr>
          <w:rFonts w:asciiTheme="minorHAnsi" w:hAnsiTheme="minorHAnsi" w:cstheme="minorHAnsi"/>
          <w:sz w:val="20"/>
          <w:szCs w:val="20"/>
        </w:rPr>
        <w:t>Даже без них и</w:t>
      </w:r>
      <w:r w:rsidRPr="009926C2" w:rsidR="00BA6F90">
        <w:rPr>
          <w:rFonts w:asciiTheme="minorHAnsi" w:hAnsiTheme="minorHAnsi" w:cstheme="minorHAnsi"/>
          <w:sz w:val="20"/>
          <w:szCs w:val="20"/>
        </w:rPr>
        <w:t>зложенные в</w:t>
      </w:r>
      <w:r w:rsidRPr="009926C2" w:rsidR="00EB2921">
        <w:rPr>
          <w:rFonts w:asciiTheme="minorHAnsi" w:hAnsiTheme="minorHAnsi" w:cstheme="minorHAnsi"/>
          <w:sz w:val="20"/>
          <w:szCs w:val="20"/>
        </w:rPr>
        <w:t> </w:t>
      </w:r>
      <w:r w:rsidRPr="009926C2" w:rsidR="00BA6F90">
        <w:rPr>
          <w:rFonts w:asciiTheme="minorHAnsi" w:hAnsiTheme="minorHAnsi" w:cstheme="minorHAnsi"/>
          <w:sz w:val="20"/>
          <w:szCs w:val="20"/>
        </w:rPr>
        <w:t>книге</w:t>
      </w:r>
      <w:r w:rsidRPr="009926C2" w:rsidR="006D0D4B">
        <w:rPr>
          <w:rFonts w:asciiTheme="minorHAnsi" w:hAnsiTheme="minorHAnsi" w:cstheme="minorHAnsi"/>
          <w:sz w:val="20"/>
          <w:szCs w:val="20"/>
        </w:rPr>
        <w:t xml:space="preserve"> идеи и версии испытывают острейший дефицит</w:t>
      </w:r>
      <w:r w:rsidRPr="009926C2" w:rsidR="00434BBC">
        <w:rPr>
          <w:rFonts w:asciiTheme="minorHAnsi" w:hAnsiTheme="minorHAnsi" w:cstheme="minorHAnsi"/>
          <w:sz w:val="20"/>
          <w:szCs w:val="20"/>
        </w:rPr>
        <w:t xml:space="preserve"> (а нередко и полное отсутствие) эмпирических</w:t>
      </w:r>
      <w:r w:rsidRPr="009926C2" w:rsidR="001E1D67">
        <w:rPr>
          <w:rFonts w:asciiTheme="minorHAnsi" w:hAnsiTheme="minorHAnsi" w:cstheme="minorHAnsi"/>
          <w:sz w:val="20"/>
          <w:szCs w:val="20"/>
        </w:rPr>
        <w:t xml:space="preserve"> оснований, за что автор </w:t>
      </w:r>
      <w:r w:rsidRPr="009926C2" w:rsidR="00B3750E">
        <w:rPr>
          <w:rFonts w:asciiTheme="minorHAnsi" w:hAnsiTheme="minorHAnsi" w:cstheme="minorHAnsi"/>
          <w:sz w:val="20"/>
          <w:szCs w:val="20"/>
        </w:rPr>
        <w:t xml:space="preserve">еще </w:t>
      </w:r>
      <w:r w:rsidRPr="009926C2" w:rsidR="001E1D67">
        <w:rPr>
          <w:rFonts w:asciiTheme="minorHAnsi" w:hAnsiTheme="minorHAnsi" w:cstheme="minorHAnsi"/>
          <w:sz w:val="20"/>
          <w:szCs w:val="20"/>
        </w:rPr>
        <w:t xml:space="preserve">получит </w:t>
      </w:r>
      <w:r w:rsidRPr="009926C2" w:rsidR="00D479B6">
        <w:rPr>
          <w:rFonts w:asciiTheme="minorHAnsi" w:hAnsiTheme="minorHAnsi" w:cstheme="minorHAnsi"/>
          <w:sz w:val="20"/>
          <w:szCs w:val="20"/>
        </w:rPr>
        <w:t>изрядные порции</w:t>
      </w:r>
      <w:r w:rsidRPr="009926C2" w:rsidR="00EE3847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B3750E">
        <w:rPr>
          <w:rFonts w:asciiTheme="minorHAnsi" w:hAnsiTheme="minorHAnsi" w:cstheme="minorHAnsi"/>
          <w:sz w:val="20"/>
          <w:szCs w:val="20"/>
        </w:rPr>
        <w:t>заслуженно</w:t>
      </w:r>
      <w:r w:rsidRPr="009926C2" w:rsidR="001D69B8">
        <w:rPr>
          <w:rFonts w:asciiTheme="minorHAnsi" w:hAnsiTheme="minorHAnsi" w:cstheme="minorHAnsi"/>
          <w:sz w:val="20"/>
          <w:szCs w:val="20"/>
        </w:rPr>
        <w:t>й</w:t>
      </w:r>
      <w:r w:rsidRPr="009926C2" w:rsidR="00B3750E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EE3847">
        <w:rPr>
          <w:rFonts w:asciiTheme="minorHAnsi" w:hAnsiTheme="minorHAnsi" w:cstheme="minorHAnsi"/>
          <w:sz w:val="20"/>
          <w:szCs w:val="20"/>
        </w:rPr>
        <w:t>критики.</w:t>
      </w:r>
    </w:p>
    <w:p w:rsidRPr="00C97E6D" w:rsidR="00E26240" w:rsidP="00F53522" w:rsidRDefault="00407643" w14:paraId="7CF389A7" w14:textId="37E54415">
      <w:pPr>
        <w:spacing w:line="238" w:lineRule="auto"/>
        <w:rPr>
          <w:rFonts w:asciiTheme="minorHAnsi" w:hAnsiTheme="minorHAnsi" w:cstheme="minorHAnsi"/>
          <w:sz w:val="20"/>
          <w:szCs w:val="18"/>
        </w:rPr>
      </w:pPr>
      <w:r w:rsidRPr="00C97E6D">
        <w:rPr>
          <w:rFonts w:asciiTheme="minorHAnsi" w:hAnsiTheme="minorHAnsi" w:cstheme="minorHAnsi"/>
          <w:sz w:val="20"/>
          <w:szCs w:val="18"/>
        </w:rPr>
        <w:t xml:space="preserve">В главе </w:t>
      </w:r>
      <w:r w:rsidRPr="00C97E6D" w:rsidR="007D6989">
        <w:rPr>
          <w:rFonts w:asciiTheme="minorHAnsi" w:hAnsiTheme="minorHAnsi" w:cstheme="minorHAnsi"/>
          <w:sz w:val="20"/>
          <w:szCs w:val="18"/>
        </w:rPr>
        <w:t>1</w:t>
      </w:r>
      <w:r w:rsidRPr="00C97E6D" w:rsidR="006B5AAF">
        <w:rPr>
          <w:rFonts w:asciiTheme="minorHAnsi" w:hAnsiTheme="minorHAnsi" w:cstheme="minorHAnsi"/>
          <w:sz w:val="20"/>
          <w:szCs w:val="18"/>
        </w:rPr>
        <w:t xml:space="preserve"> </w:t>
      </w:r>
      <w:r w:rsidRPr="00367AE1" w:rsidR="006B5AAF">
        <w:rPr>
          <w:rFonts w:asciiTheme="minorHAnsi" w:hAnsiTheme="minorHAnsi" w:cstheme="minorHAnsi"/>
          <w:i/>
          <w:iCs/>
          <w:sz w:val="20"/>
          <w:szCs w:val="18"/>
        </w:rPr>
        <w:t>«</w:t>
      </w:r>
      <w:r w:rsidRPr="00367AE1" w:rsidR="00E26240">
        <w:rPr>
          <w:rFonts w:asciiTheme="minorHAnsi" w:hAnsiTheme="minorHAnsi" w:cstheme="minorHAnsi"/>
          <w:i/>
          <w:iCs/>
          <w:sz w:val="20"/>
          <w:szCs w:val="18"/>
        </w:rPr>
        <w:t>Глоттогенез:</w:t>
      </w:r>
      <w:r w:rsidRPr="00367AE1" w:rsidR="00262807">
        <w:rPr>
          <w:rFonts w:asciiTheme="minorHAnsi" w:hAnsiTheme="minorHAnsi" w:cstheme="minorHAnsi"/>
          <w:i/>
          <w:iCs/>
          <w:sz w:val="20"/>
          <w:szCs w:val="18"/>
        </w:rPr>
        <w:t xml:space="preserve"> </w:t>
      </w:r>
      <w:r w:rsidRPr="00367AE1" w:rsidR="00E26240">
        <w:rPr>
          <w:rFonts w:asciiTheme="minorHAnsi" w:hAnsiTheme="minorHAnsi" w:cstheme="minorHAnsi"/>
          <w:i/>
          <w:iCs/>
          <w:sz w:val="20"/>
          <w:szCs w:val="18"/>
        </w:rPr>
        <w:t>типологии концепций и синтез накопленных результатов</w:t>
      </w:r>
      <w:r w:rsidRPr="00367AE1" w:rsidR="006B5AAF">
        <w:rPr>
          <w:rFonts w:asciiTheme="minorHAnsi" w:hAnsiTheme="minorHAnsi" w:cstheme="minorHAnsi"/>
          <w:i/>
          <w:iCs/>
          <w:sz w:val="20"/>
          <w:szCs w:val="18"/>
        </w:rPr>
        <w:t>»</w:t>
      </w:r>
      <w:r w:rsidRPr="00C97E6D" w:rsidR="00347E0B">
        <w:rPr>
          <w:rFonts w:asciiTheme="minorHAnsi" w:hAnsiTheme="minorHAnsi" w:cstheme="minorHAnsi"/>
          <w:sz w:val="20"/>
          <w:szCs w:val="18"/>
        </w:rPr>
        <w:t xml:space="preserve"> </w:t>
      </w:r>
      <w:r w:rsidR="00FD42C1">
        <w:rPr>
          <w:rFonts w:asciiTheme="minorHAnsi" w:hAnsiTheme="minorHAnsi" w:cstheme="minorHAnsi"/>
          <w:sz w:val="20"/>
          <w:szCs w:val="18"/>
        </w:rPr>
        <w:t>структурированы</w:t>
      </w:r>
      <w:r w:rsidR="00437228">
        <w:rPr>
          <w:rFonts w:asciiTheme="minorHAnsi" w:hAnsiTheme="minorHAnsi" w:cstheme="minorHAnsi"/>
          <w:sz w:val="20"/>
          <w:szCs w:val="18"/>
        </w:rPr>
        <w:t xml:space="preserve"> основные</w:t>
      </w:r>
      <w:r w:rsidRPr="00C97E6D" w:rsidR="00E26240">
        <w:rPr>
          <w:rFonts w:asciiTheme="minorHAnsi" w:hAnsiTheme="minorHAnsi" w:cstheme="minorHAnsi"/>
          <w:sz w:val="20"/>
          <w:szCs w:val="18"/>
        </w:rPr>
        <w:t xml:space="preserve"> </w:t>
      </w:r>
      <w:r w:rsidRPr="00C97E6D" w:rsidR="00D878F8">
        <w:rPr>
          <w:rFonts w:asciiTheme="minorHAnsi" w:hAnsiTheme="minorHAnsi" w:cstheme="minorHAnsi"/>
          <w:sz w:val="20"/>
          <w:szCs w:val="18"/>
        </w:rPr>
        <w:t>подход</w:t>
      </w:r>
      <w:r w:rsidR="00437228">
        <w:rPr>
          <w:rFonts w:asciiTheme="minorHAnsi" w:hAnsiTheme="minorHAnsi" w:cstheme="minorHAnsi"/>
          <w:sz w:val="20"/>
          <w:szCs w:val="18"/>
        </w:rPr>
        <w:t>ы</w:t>
      </w:r>
      <w:r w:rsidRPr="00C97E6D" w:rsidR="00D878F8">
        <w:rPr>
          <w:rFonts w:asciiTheme="minorHAnsi" w:hAnsiTheme="minorHAnsi" w:cstheme="minorHAnsi"/>
          <w:sz w:val="20"/>
          <w:szCs w:val="18"/>
        </w:rPr>
        <w:t xml:space="preserve"> к изучению происхождения языка</w:t>
      </w:r>
      <w:r w:rsidRPr="00C97E6D" w:rsidR="002D312C">
        <w:rPr>
          <w:rFonts w:asciiTheme="minorHAnsi" w:hAnsiTheme="minorHAnsi" w:cstheme="minorHAnsi"/>
          <w:sz w:val="20"/>
          <w:szCs w:val="18"/>
        </w:rPr>
        <w:t>.</w:t>
      </w:r>
      <w:r w:rsidRPr="00C97E6D" w:rsidR="00347E0B">
        <w:rPr>
          <w:rFonts w:asciiTheme="minorHAnsi" w:hAnsiTheme="minorHAnsi" w:cstheme="minorHAnsi"/>
          <w:sz w:val="20"/>
          <w:szCs w:val="18"/>
        </w:rPr>
        <w:t xml:space="preserve"> </w:t>
      </w:r>
      <w:r w:rsidRPr="00C97E6D" w:rsidR="00990D93">
        <w:rPr>
          <w:rFonts w:asciiTheme="minorHAnsi" w:hAnsiTheme="minorHAnsi" w:cstheme="minorHAnsi"/>
          <w:sz w:val="20"/>
          <w:szCs w:val="18"/>
        </w:rPr>
        <w:t>Здесь не ставится задача обзора</w:t>
      </w:r>
      <w:r w:rsidRPr="00C97E6D" w:rsidR="00B21287">
        <w:rPr>
          <w:rFonts w:asciiTheme="minorHAnsi" w:hAnsiTheme="minorHAnsi" w:cstheme="minorHAnsi"/>
          <w:sz w:val="20"/>
          <w:szCs w:val="18"/>
        </w:rPr>
        <w:t xml:space="preserve"> </w:t>
      </w:r>
      <w:r w:rsidR="00C94BA4">
        <w:rPr>
          <w:rFonts w:asciiTheme="minorHAnsi" w:hAnsiTheme="minorHAnsi" w:cstheme="minorHAnsi"/>
          <w:sz w:val="20"/>
          <w:szCs w:val="18"/>
        </w:rPr>
        <w:t xml:space="preserve">чрезвычайно </w:t>
      </w:r>
      <w:r w:rsidRPr="00C97E6D" w:rsidR="00591B6F">
        <w:rPr>
          <w:rFonts w:asciiTheme="minorHAnsi" w:hAnsiTheme="minorHAnsi" w:cstheme="minorHAnsi"/>
          <w:sz w:val="20"/>
          <w:szCs w:val="18"/>
        </w:rPr>
        <w:t xml:space="preserve">обширной </w:t>
      </w:r>
      <w:r w:rsidRPr="00C97E6D" w:rsidR="00B21287">
        <w:rPr>
          <w:rFonts w:asciiTheme="minorHAnsi" w:hAnsiTheme="minorHAnsi" w:cstheme="minorHAnsi"/>
          <w:sz w:val="20"/>
          <w:szCs w:val="18"/>
        </w:rPr>
        <w:t>литератур</w:t>
      </w:r>
      <w:r w:rsidRPr="00C97E6D" w:rsidR="00591B6F">
        <w:rPr>
          <w:rFonts w:asciiTheme="minorHAnsi" w:hAnsiTheme="minorHAnsi" w:cstheme="minorHAnsi"/>
          <w:sz w:val="20"/>
          <w:szCs w:val="18"/>
        </w:rPr>
        <w:t>ы</w:t>
      </w:r>
      <w:r w:rsidRPr="00C97E6D" w:rsidR="00990D93">
        <w:rPr>
          <w:rFonts w:asciiTheme="minorHAnsi" w:hAnsiTheme="minorHAnsi" w:cstheme="minorHAnsi"/>
          <w:sz w:val="20"/>
          <w:szCs w:val="18"/>
        </w:rPr>
        <w:t xml:space="preserve">, поскольку недостатка таких обзоров </w:t>
      </w:r>
      <w:r w:rsidRPr="00C97E6D" w:rsidR="000462F2">
        <w:rPr>
          <w:rFonts w:asciiTheme="minorHAnsi" w:hAnsiTheme="minorHAnsi" w:cstheme="minorHAnsi"/>
          <w:sz w:val="20"/>
          <w:szCs w:val="18"/>
        </w:rPr>
        <w:t>нет</w:t>
      </w:r>
      <w:r w:rsidRPr="00C97E6D" w:rsidR="00591B6F">
        <w:rPr>
          <w:rFonts w:asciiTheme="minorHAnsi" w:hAnsiTheme="minorHAnsi" w:cstheme="minorHAnsi"/>
          <w:sz w:val="20"/>
          <w:szCs w:val="18"/>
        </w:rPr>
        <w:t>, в том числе на русском языке</w:t>
      </w:r>
      <w:r w:rsidRPr="00C97E6D" w:rsidR="000462F2">
        <w:rPr>
          <w:rFonts w:asciiTheme="minorHAnsi" w:hAnsiTheme="minorHAnsi" w:cstheme="minorHAnsi"/>
          <w:sz w:val="20"/>
          <w:szCs w:val="18"/>
        </w:rPr>
        <w:t xml:space="preserve">. </w:t>
      </w:r>
      <w:r w:rsidRPr="00C97E6D" w:rsidR="00BA6D4F">
        <w:rPr>
          <w:rFonts w:asciiTheme="minorHAnsi" w:hAnsiTheme="minorHAnsi" w:cstheme="minorHAnsi"/>
          <w:sz w:val="20"/>
          <w:szCs w:val="18"/>
        </w:rPr>
        <w:t>Обращение к типам и типологиям подходов</w:t>
      </w:r>
      <w:r w:rsidRPr="00C97E6D" w:rsidR="003D2B9F">
        <w:rPr>
          <w:rFonts w:asciiTheme="minorHAnsi" w:hAnsiTheme="minorHAnsi" w:cstheme="minorHAnsi"/>
          <w:sz w:val="20"/>
          <w:szCs w:val="18"/>
        </w:rPr>
        <w:t xml:space="preserve"> нужно для</w:t>
      </w:r>
      <w:r w:rsidRPr="00C97E6D" w:rsidR="00E26240">
        <w:rPr>
          <w:rFonts w:asciiTheme="minorHAnsi" w:hAnsiTheme="minorHAnsi" w:cstheme="minorHAnsi"/>
          <w:sz w:val="20"/>
          <w:szCs w:val="18"/>
        </w:rPr>
        <w:t xml:space="preserve"> </w:t>
      </w:r>
      <w:r w:rsidRPr="00C97E6D" w:rsidR="005B32C5">
        <w:rPr>
          <w:rFonts w:asciiTheme="minorHAnsi" w:hAnsiTheme="minorHAnsi" w:cstheme="minorHAnsi"/>
          <w:sz w:val="20"/>
          <w:szCs w:val="18"/>
        </w:rPr>
        <w:t xml:space="preserve">выбора наиболее перспективных исходных позиций в каждом аспекте </w:t>
      </w:r>
      <w:r w:rsidRPr="00C97E6D" w:rsidR="00346380">
        <w:rPr>
          <w:rFonts w:asciiTheme="minorHAnsi" w:hAnsiTheme="minorHAnsi" w:cstheme="minorHAnsi"/>
          <w:sz w:val="20"/>
          <w:szCs w:val="18"/>
        </w:rPr>
        <w:t>в качестве плацдарма</w:t>
      </w:r>
      <w:r w:rsidRPr="00C97E6D" w:rsidR="00DC0D9D">
        <w:rPr>
          <w:rFonts w:asciiTheme="minorHAnsi" w:hAnsiTheme="minorHAnsi" w:cstheme="minorHAnsi"/>
          <w:sz w:val="20"/>
          <w:szCs w:val="18"/>
        </w:rPr>
        <w:t xml:space="preserve"> для теоретического продвижения.</w:t>
      </w:r>
      <w:r w:rsidRPr="00C97E6D" w:rsidR="005B32C5">
        <w:rPr>
          <w:rFonts w:asciiTheme="minorHAnsi" w:hAnsiTheme="minorHAnsi" w:cstheme="minorHAnsi"/>
          <w:sz w:val="20"/>
          <w:szCs w:val="18"/>
        </w:rPr>
        <w:t xml:space="preserve"> </w:t>
      </w:r>
    </w:p>
    <w:p w:rsidRPr="009926C2" w:rsidR="006B5AAF" w:rsidP="00F53522" w:rsidRDefault="00B91176" w14:paraId="443E380E" w14:textId="769F9326">
      <w:pPr>
        <w:tabs>
          <w:tab w:val="num" w:pos="993"/>
        </w:tabs>
        <w:spacing w:line="238" w:lineRule="auto"/>
        <w:rPr>
          <w:rFonts w:asciiTheme="minorHAnsi" w:hAnsiTheme="minorHAnsi" w:cstheme="minorHAnsi"/>
          <w:sz w:val="20"/>
          <w:szCs w:val="20"/>
        </w:rPr>
      </w:pPr>
      <w:r w:rsidRPr="009926C2">
        <w:rPr>
          <w:rFonts w:asciiTheme="minorHAnsi" w:hAnsiTheme="minorHAnsi" w:cstheme="minorHAnsi"/>
          <w:sz w:val="20"/>
          <w:szCs w:val="20"/>
        </w:rPr>
        <w:t>Г</w:t>
      </w:r>
      <w:r w:rsidRPr="009926C2" w:rsidR="006B5AAF">
        <w:rPr>
          <w:rFonts w:asciiTheme="minorHAnsi" w:hAnsiTheme="minorHAnsi" w:cstheme="minorHAnsi"/>
          <w:sz w:val="20"/>
          <w:szCs w:val="20"/>
        </w:rPr>
        <w:t>лава</w:t>
      </w:r>
      <w:r w:rsidRPr="009926C2">
        <w:rPr>
          <w:rFonts w:asciiTheme="minorHAnsi" w:hAnsiTheme="minorHAnsi" w:cstheme="minorHAnsi"/>
          <w:sz w:val="20"/>
          <w:szCs w:val="20"/>
        </w:rPr>
        <w:t xml:space="preserve"> 2</w:t>
      </w:r>
      <w:r w:rsidRPr="009926C2" w:rsidR="006B5AAF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BB568E">
        <w:rPr>
          <w:rFonts w:asciiTheme="minorHAnsi" w:hAnsiTheme="minorHAnsi" w:cstheme="minorHAnsi"/>
          <w:i/>
          <w:iCs/>
          <w:sz w:val="20"/>
          <w:szCs w:val="20"/>
        </w:rPr>
        <w:t>«П</w:t>
      </w:r>
      <w:r w:rsidRPr="009926C2" w:rsidR="00410A85">
        <w:rPr>
          <w:rFonts w:asciiTheme="minorHAnsi" w:hAnsiTheme="minorHAnsi" w:cstheme="minorHAnsi"/>
          <w:i/>
          <w:iCs/>
          <w:sz w:val="20"/>
          <w:szCs w:val="20"/>
        </w:rPr>
        <w:t>ринципы когнитивной эволюции и расширение номологического подхода</w:t>
      </w:r>
      <w:r w:rsidRPr="009926C2" w:rsidR="00BB568E">
        <w:rPr>
          <w:rFonts w:asciiTheme="minorHAnsi" w:hAnsiTheme="minorHAnsi" w:cstheme="minorHAnsi"/>
          <w:i/>
          <w:iCs/>
          <w:sz w:val="20"/>
          <w:szCs w:val="20"/>
        </w:rPr>
        <w:t>»</w:t>
      </w:r>
      <w:r w:rsidRPr="009926C2" w:rsidR="00410A8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926C2" w:rsidR="006B5AAF">
        <w:rPr>
          <w:rFonts w:asciiTheme="minorHAnsi" w:hAnsiTheme="minorHAnsi" w:cstheme="minorHAnsi"/>
          <w:sz w:val="20"/>
          <w:szCs w:val="20"/>
        </w:rPr>
        <w:t xml:space="preserve">имеет </w:t>
      </w:r>
      <w:r w:rsidRPr="009926C2" w:rsidR="00BB568E">
        <w:rPr>
          <w:rFonts w:asciiTheme="minorHAnsi" w:hAnsiTheme="minorHAnsi" w:cstheme="minorHAnsi"/>
          <w:sz w:val="20"/>
          <w:szCs w:val="20"/>
        </w:rPr>
        <w:t xml:space="preserve">парадигмальный и </w:t>
      </w:r>
      <w:r w:rsidRPr="009926C2" w:rsidR="006B5AAF">
        <w:rPr>
          <w:rFonts w:asciiTheme="minorHAnsi" w:hAnsiTheme="minorHAnsi" w:cstheme="minorHAnsi"/>
          <w:sz w:val="20"/>
          <w:szCs w:val="20"/>
        </w:rPr>
        <w:t xml:space="preserve">методологический характер. </w:t>
      </w:r>
      <w:r w:rsidRPr="009926C2" w:rsidR="00575242">
        <w:rPr>
          <w:rFonts w:asciiTheme="minorHAnsi" w:hAnsiTheme="minorHAnsi" w:cstheme="minorHAnsi"/>
          <w:sz w:val="20"/>
          <w:szCs w:val="20"/>
        </w:rPr>
        <w:t xml:space="preserve">Обрисованы </w:t>
      </w:r>
      <w:r w:rsidRPr="009926C2" w:rsidR="0077765E">
        <w:rPr>
          <w:rFonts w:asciiTheme="minorHAnsi" w:hAnsiTheme="minorHAnsi" w:cstheme="minorHAnsi"/>
          <w:sz w:val="20"/>
          <w:szCs w:val="20"/>
        </w:rPr>
        <w:t>модели</w:t>
      </w:r>
      <w:r w:rsidRPr="009926C2" w:rsidR="0082359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926C2" w:rsidR="0077765E">
        <w:rPr>
          <w:rFonts w:asciiTheme="minorHAnsi" w:hAnsiTheme="minorHAnsi" w:cstheme="minorHAnsi"/>
          <w:bCs/>
          <w:sz w:val="20"/>
          <w:szCs w:val="20"/>
        </w:rPr>
        <w:t>г</w:t>
      </w:r>
      <w:r w:rsidRPr="009926C2" w:rsidR="0082359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енно-культурн</w:t>
      </w:r>
      <w:r w:rsidRPr="009926C2" w:rsidR="0077765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ой</w:t>
      </w:r>
      <w:r w:rsidRPr="009926C2" w:rsidR="0082359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коэволюци</w:t>
      </w:r>
      <w:r w:rsidRPr="009926C2" w:rsidR="0077765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и и к</w:t>
      </w:r>
      <w:r w:rsidRPr="009926C2" w:rsidR="0082359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ультурн</w:t>
      </w:r>
      <w:r w:rsidRPr="009926C2" w:rsidR="0077765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ого</w:t>
      </w:r>
      <w:r w:rsidRPr="009926C2" w:rsidR="0082359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драйв</w:t>
      </w:r>
      <w:r w:rsidRPr="009926C2" w:rsidR="0093416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а, </w:t>
      </w:r>
      <w:r w:rsidRPr="009926C2" w:rsidR="00AE7269">
        <w:rPr>
          <w:rFonts w:asciiTheme="minorHAnsi" w:hAnsiTheme="minorHAnsi" w:cstheme="minorHAnsi"/>
          <w:bCs/>
          <w:sz w:val="20"/>
          <w:szCs w:val="20"/>
        </w:rPr>
        <w:t>представлен</w:t>
      </w:r>
      <w:r w:rsidRPr="009926C2" w:rsidR="00AF60A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926C2" w:rsidR="00FC0354">
        <w:rPr>
          <w:rFonts w:asciiTheme="minorHAnsi" w:hAnsiTheme="minorHAnsi" w:cstheme="minorHAnsi"/>
          <w:bCs/>
          <w:sz w:val="20"/>
          <w:szCs w:val="20"/>
        </w:rPr>
        <w:lastRenderedPageBreak/>
        <w:t>функционалистский подход</w:t>
      </w:r>
      <w:r w:rsidRPr="009926C2" w:rsidR="00AE7269">
        <w:rPr>
          <w:rFonts w:asciiTheme="minorHAnsi" w:hAnsiTheme="minorHAnsi" w:cstheme="minorHAnsi"/>
          <w:bCs/>
          <w:sz w:val="20"/>
          <w:szCs w:val="20"/>
        </w:rPr>
        <w:t xml:space="preserve"> в версии А. Стинчкомба</w:t>
      </w:r>
      <w:r w:rsidRPr="009926C2" w:rsidR="0082359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926C2" w:rsidR="00FC0354">
        <w:rPr>
          <w:rFonts w:asciiTheme="minorHAnsi" w:hAnsiTheme="minorHAnsi" w:cstheme="minorHAnsi"/>
          <w:bCs/>
          <w:sz w:val="20"/>
          <w:szCs w:val="20"/>
        </w:rPr>
        <w:t xml:space="preserve">и </w:t>
      </w:r>
      <w:r w:rsidRPr="009926C2" w:rsidR="007F10B7">
        <w:rPr>
          <w:rFonts w:asciiTheme="minorHAnsi" w:hAnsiTheme="minorHAnsi" w:cstheme="minorHAnsi"/>
          <w:bCs/>
          <w:sz w:val="20"/>
          <w:szCs w:val="20"/>
        </w:rPr>
        <w:t xml:space="preserve">отклонены </w:t>
      </w:r>
      <w:r w:rsidRPr="009926C2" w:rsidR="00FC0354">
        <w:rPr>
          <w:rFonts w:asciiTheme="minorHAnsi" w:hAnsiTheme="minorHAnsi" w:cstheme="minorHAnsi"/>
          <w:bCs/>
          <w:sz w:val="20"/>
          <w:szCs w:val="20"/>
        </w:rPr>
        <w:t>возражения</w:t>
      </w:r>
      <w:r w:rsidRPr="009926C2" w:rsidR="007F10B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926C2" w:rsidR="00FC0354">
        <w:rPr>
          <w:rFonts w:asciiTheme="minorHAnsi" w:hAnsiTheme="minorHAnsi" w:cstheme="minorHAnsi"/>
          <w:bCs/>
          <w:sz w:val="20"/>
          <w:szCs w:val="20"/>
        </w:rPr>
        <w:t>против</w:t>
      </w:r>
      <w:r w:rsidR="008E1D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926C2" w:rsidR="00EF5936">
        <w:rPr>
          <w:rFonts w:asciiTheme="minorHAnsi" w:hAnsiTheme="minorHAnsi" w:cstheme="minorHAnsi"/>
          <w:bCs/>
          <w:sz w:val="20"/>
          <w:szCs w:val="20"/>
        </w:rPr>
        <w:t>такого рода</w:t>
      </w:r>
      <w:r w:rsidRPr="009926C2" w:rsidR="00846458">
        <w:rPr>
          <w:rFonts w:asciiTheme="minorHAnsi" w:hAnsiTheme="minorHAnsi" w:cstheme="minorHAnsi"/>
          <w:bCs/>
          <w:sz w:val="20"/>
          <w:szCs w:val="20"/>
        </w:rPr>
        <w:t xml:space="preserve"> объяснений эволюции языков</w:t>
      </w:r>
      <w:r w:rsidRPr="009926C2" w:rsidR="003C05E0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9926C2" w:rsidR="004A50DB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З</w:t>
      </w:r>
      <w:r w:rsidRPr="009926C2" w:rsidR="003C05E0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адан</w:t>
      </w:r>
      <w:r w:rsidRPr="009926C2" w:rsidR="004A50DB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ы</w:t>
      </w:r>
      <w:r w:rsidRPr="009926C2" w:rsidR="003C05E0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</w:t>
      </w:r>
      <w:r w:rsidRPr="009926C2" w:rsidR="004A50DB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базовые для дальнейших рассуждений концепты: </w:t>
      </w:r>
      <w:r w:rsidRPr="009926C2" w:rsidR="000E08B8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«</w:t>
      </w:r>
      <w:r w:rsidRPr="009926C2" w:rsidR="003C05E0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з</w:t>
      </w:r>
      <w:r w:rsidRPr="009926C2" w:rsidR="003C05E0">
        <w:rPr>
          <w:rFonts w:asciiTheme="minorHAnsi" w:hAnsiTheme="minorHAnsi" w:cstheme="minorHAnsi"/>
          <w:bCs/>
          <w:sz w:val="20"/>
          <w:szCs w:val="20"/>
        </w:rPr>
        <w:t>он</w:t>
      </w:r>
      <w:r w:rsidRPr="009926C2" w:rsidR="004A50DB">
        <w:rPr>
          <w:rFonts w:asciiTheme="minorHAnsi" w:hAnsiTheme="minorHAnsi" w:cstheme="minorHAnsi"/>
          <w:bCs/>
          <w:sz w:val="20"/>
          <w:szCs w:val="20"/>
        </w:rPr>
        <w:t>а</w:t>
      </w:r>
      <w:r w:rsidRPr="009926C2" w:rsidR="003C05E0">
        <w:rPr>
          <w:rFonts w:asciiTheme="minorHAnsi" w:hAnsiTheme="minorHAnsi" w:cstheme="minorHAnsi"/>
          <w:bCs/>
          <w:sz w:val="20"/>
          <w:szCs w:val="20"/>
        </w:rPr>
        <w:t xml:space="preserve"> ближайшего эволюционного развития</w:t>
      </w:r>
      <w:r w:rsidRPr="009926C2" w:rsidR="000E08B8">
        <w:rPr>
          <w:rFonts w:asciiTheme="minorHAnsi" w:hAnsiTheme="minorHAnsi" w:cstheme="minorHAnsi"/>
          <w:bCs/>
          <w:sz w:val="20"/>
          <w:szCs w:val="20"/>
        </w:rPr>
        <w:t>»</w:t>
      </w:r>
      <w:r w:rsidR="00DA2C14">
        <w:rPr>
          <w:rFonts w:asciiTheme="minorHAnsi" w:hAnsiTheme="minorHAnsi" w:cstheme="minorHAnsi"/>
          <w:bCs/>
          <w:sz w:val="20"/>
          <w:szCs w:val="20"/>
        </w:rPr>
        <w:t xml:space="preserve"> (ЗБЭР)</w:t>
      </w:r>
      <w:r w:rsidRPr="009926C2" w:rsidR="00255219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9926C2" w:rsidR="000E08B8">
        <w:rPr>
          <w:rFonts w:asciiTheme="minorHAnsi" w:hAnsiTheme="minorHAnsi" w:cstheme="minorHAnsi"/>
          <w:bCs/>
          <w:sz w:val="20"/>
          <w:szCs w:val="20"/>
        </w:rPr>
        <w:t>«забота»</w:t>
      </w:r>
      <w:r w:rsidRPr="009926C2" w:rsidR="00E676FF">
        <w:rPr>
          <w:rFonts w:asciiTheme="minorHAnsi" w:hAnsiTheme="minorHAnsi" w:cstheme="minorHAnsi"/>
          <w:bCs/>
          <w:sz w:val="20"/>
          <w:szCs w:val="20"/>
        </w:rPr>
        <w:t>, «</w:t>
      </w:r>
      <w:r w:rsidRPr="009926C2" w:rsidR="0082359D">
        <w:rPr>
          <w:rFonts w:asciiTheme="minorHAnsi" w:hAnsiTheme="minorHAnsi" w:cstheme="minorHAnsi"/>
          <w:bCs/>
          <w:color w:val="000000"/>
          <w:sz w:val="20"/>
          <w:szCs w:val="20"/>
        </w:rPr>
        <w:t>обеспечивающ</w:t>
      </w:r>
      <w:r w:rsidRPr="009926C2" w:rsidR="00E676FF">
        <w:rPr>
          <w:rFonts w:asciiTheme="minorHAnsi" w:hAnsiTheme="minorHAnsi" w:cstheme="minorHAnsi"/>
          <w:bCs/>
          <w:color w:val="000000"/>
          <w:sz w:val="20"/>
          <w:szCs w:val="20"/>
        </w:rPr>
        <w:t>ая</w:t>
      </w:r>
      <w:r w:rsidRPr="009926C2" w:rsidR="0082359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структур</w:t>
      </w:r>
      <w:r w:rsidRPr="009926C2" w:rsidR="00E676FF">
        <w:rPr>
          <w:rFonts w:asciiTheme="minorHAnsi" w:hAnsiTheme="minorHAnsi" w:cstheme="minorHAnsi"/>
          <w:bCs/>
          <w:color w:val="000000"/>
          <w:sz w:val="20"/>
          <w:szCs w:val="20"/>
        </w:rPr>
        <w:t>а», «</w:t>
      </w:r>
      <w:r w:rsidRPr="009926C2" w:rsidR="0082359D">
        <w:rPr>
          <w:rFonts w:asciiTheme="minorHAnsi" w:hAnsiTheme="minorHAnsi" w:cstheme="minorHAnsi"/>
          <w:bCs/>
          <w:color w:val="000000"/>
          <w:sz w:val="20"/>
          <w:szCs w:val="20"/>
        </w:rPr>
        <w:t>волшебн</w:t>
      </w:r>
      <w:r w:rsidRPr="009926C2" w:rsidR="00A76722">
        <w:rPr>
          <w:rFonts w:asciiTheme="minorHAnsi" w:hAnsiTheme="minorHAnsi" w:cstheme="minorHAnsi"/>
          <w:bCs/>
          <w:color w:val="000000"/>
          <w:sz w:val="20"/>
          <w:szCs w:val="20"/>
        </w:rPr>
        <w:t>ая</w:t>
      </w:r>
      <w:r w:rsidRPr="009926C2" w:rsidR="0082359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палочк</w:t>
      </w:r>
      <w:r w:rsidRPr="009926C2" w:rsidR="00A76722">
        <w:rPr>
          <w:rFonts w:asciiTheme="minorHAnsi" w:hAnsiTheme="minorHAnsi" w:cstheme="minorHAnsi"/>
          <w:bCs/>
          <w:color w:val="000000"/>
          <w:sz w:val="20"/>
          <w:szCs w:val="20"/>
        </w:rPr>
        <w:t>а».</w:t>
      </w:r>
      <w:r w:rsidRPr="009926C2" w:rsidR="00A76722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</w:t>
      </w:r>
      <w:r w:rsidRPr="009926C2" w:rsidR="009B677E">
        <w:rPr>
          <w:rFonts w:asciiTheme="minorHAnsi" w:hAnsiTheme="minorHAnsi" w:cstheme="minorHAnsi"/>
          <w:sz w:val="20"/>
          <w:szCs w:val="20"/>
        </w:rPr>
        <w:t xml:space="preserve">На основе обобщения </w:t>
      </w:r>
      <w:r w:rsidRPr="009926C2" w:rsidR="009550D5">
        <w:rPr>
          <w:rFonts w:asciiTheme="minorHAnsi" w:hAnsiTheme="minorHAnsi" w:cstheme="minorHAnsi"/>
          <w:sz w:val="20"/>
          <w:szCs w:val="20"/>
        </w:rPr>
        <w:t xml:space="preserve">богатой интеллектуальной традиции эволюционизма в биологии и </w:t>
      </w:r>
      <w:r w:rsidRPr="009926C2" w:rsidR="0045536C">
        <w:rPr>
          <w:rFonts w:asciiTheme="minorHAnsi" w:hAnsiTheme="minorHAnsi" w:cstheme="minorHAnsi"/>
          <w:sz w:val="20"/>
          <w:szCs w:val="20"/>
        </w:rPr>
        <w:t>в</w:t>
      </w:r>
      <w:r w:rsidRPr="009926C2" w:rsidR="00C3727D">
        <w:rPr>
          <w:rFonts w:asciiTheme="minorHAnsi" w:hAnsiTheme="minorHAnsi" w:cstheme="minorHAnsi"/>
          <w:sz w:val="20"/>
          <w:szCs w:val="20"/>
        </w:rPr>
        <w:t> </w:t>
      </w:r>
      <w:r w:rsidRPr="009926C2" w:rsidR="00793ADE">
        <w:rPr>
          <w:rFonts w:asciiTheme="minorHAnsi" w:hAnsiTheme="minorHAnsi" w:cstheme="minorHAnsi"/>
          <w:sz w:val="20"/>
          <w:szCs w:val="20"/>
        </w:rPr>
        <w:t>макро</w:t>
      </w:r>
      <w:r w:rsidRPr="009926C2" w:rsidR="009550D5">
        <w:rPr>
          <w:rFonts w:asciiTheme="minorHAnsi" w:hAnsiTheme="minorHAnsi" w:cstheme="minorHAnsi"/>
          <w:sz w:val="20"/>
          <w:szCs w:val="20"/>
        </w:rPr>
        <w:t xml:space="preserve">социальной сфере </w:t>
      </w:r>
      <w:r w:rsidRPr="009926C2" w:rsidR="009B677E">
        <w:rPr>
          <w:rFonts w:asciiTheme="minorHAnsi" w:hAnsiTheme="minorHAnsi" w:cstheme="minorHAnsi"/>
          <w:sz w:val="20"/>
          <w:szCs w:val="20"/>
        </w:rPr>
        <w:t>формулированы исходные принципы,</w:t>
      </w:r>
      <w:r w:rsidRPr="009926C2" w:rsidR="005A7A13">
        <w:rPr>
          <w:rFonts w:asciiTheme="minorHAnsi" w:hAnsiTheme="minorHAnsi" w:cstheme="minorHAnsi"/>
          <w:sz w:val="20"/>
          <w:szCs w:val="20"/>
        </w:rPr>
        <w:t xml:space="preserve"> своего рода «универсальные законы»</w:t>
      </w:r>
      <w:r w:rsidR="00F0335C">
        <w:rPr>
          <w:rFonts w:asciiTheme="minorHAnsi" w:hAnsiTheme="minorHAnsi" w:cstheme="minorHAnsi"/>
          <w:sz w:val="20"/>
          <w:szCs w:val="20"/>
        </w:rPr>
        <w:t xml:space="preserve"> глоттогенеза</w:t>
      </w:r>
      <w:r w:rsidRPr="009926C2" w:rsidR="008859F4">
        <w:rPr>
          <w:rFonts w:asciiTheme="minorHAnsi" w:hAnsiTheme="minorHAnsi" w:cstheme="minorHAnsi"/>
          <w:sz w:val="20"/>
          <w:szCs w:val="20"/>
        </w:rPr>
        <w:t xml:space="preserve">. </w:t>
      </w:r>
      <w:r w:rsidRPr="009926C2" w:rsidR="00A17B32">
        <w:rPr>
          <w:rFonts w:asciiTheme="minorHAnsi" w:hAnsiTheme="minorHAnsi" w:cstheme="minorHAnsi"/>
          <w:sz w:val="20"/>
          <w:szCs w:val="20"/>
        </w:rPr>
        <w:t xml:space="preserve">Главную трудность в </w:t>
      </w:r>
      <w:r w:rsidR="00131D11">
        <w:rPr>
          <w:rFonts w:asciiTheme="minorHAnsi" w:hAnsiTheme="minorHAnsi" w:cstheme="minorHAnsi"/>
          <w:sz w:val="20"/>
          <w:szCs w:val="20"/>
        </w:rPr>
        <w:t xml:space="preserve">данной </w:t>
      </w:r>
      <w:r w:rsidRPr="009926C2" w:rsidR="00A17B32">
        <w:rPr>
          <w:rFonts w:asciiTheme="minorHAnsi" w:hAnsiTheme="minorHAnsi" w:cstheme="minorHAnsi"/>
          <w:sz w:val="20"/>
          <w:szCs w:val="20"/>
        </w:rPr>
        <w:t>проблематике представляет полное отсутствие прямых данных о развитии</w:t>
      </w:r>
      <w:r w:rsidRPr="009926C2" w:rsidR="008C240C">
        <w:rPr>
          <w:rFonts w:asciiTheme="minorHAnsi" w:hAnsiTheme="minorHAnsi" w:cstheme="minorHAnsi"/>
          <w:sz w:val="20"/>
          <w:szCs w:val="20"/>
        </w:rPr>
        <w:t xml:space="preserve"> речи и языка гоминид при явной недостаточности косвенных данных</w:t>
      </w:r>
      <w:r w:rsidRPr="009926C2" w:rsidR="00C60E67">
        <w:rPr>
          <w:rFonts w:asciiTheme="minorHAnsi" w:hAnsiTheme="minorHAnsi" w:cstheme="minorHAnsi"/>
          <w:sz w:val="20"/>
          <w:szCs w:val="20"/>
        </w:rPr>
        <w:t xml:space="preserve">, получаемых в археологии, </w:t>
      </w:r>
      <w:r w:rsidRPr="009926C2" w:rsidR="00361693">
        <w:rPr>
          <w:rFonts w:asciiTheme="minorHAnsi" w:hAnsiTheme="minorHAnsi" w:cstheme="minorHAnsi"/>
          <w:sz w:val="20"/>
          <w:szCs w:val="20"/>
        </w:rPr>
        <w:t xml:space="preserve">палеоантропологии, </w:t>
      </w:r>
      <w:r w:rsidRPr="009926C2" w:rsidR="00C60E67">
        <w:rPr>
          <w:rFonts w:asciiTheme="minorHAnsi" w:hAnsiTheme="minorHAnsi" w:cstheme="minorHAnsi"/>
          <w:sz w:val="20"/>
          <w:szCs w:val="20"/>
        </w:rPr>
        <w:t>палеогенетике, палео</w:t>
      </w:r>
      <w:r w:rsidRPr="009926C2" w:rsidR="00361693">
        <w:rPr>
          <w:rFonts w:asciiTheme="minorHAnsi" w:hAnsiTheme="minorHAnsi" w:cstheme="minorHAnsi"/>
          <w:sz w:val="20"/>
          <w:szCs w:val="20"/>
        </w:rPr>
        <w:t>климатологии.</w:t>
      </w:r>
      <w:r w:rsidRPr="009926C2" w:rsidR="00760ED3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D01E3C">
        <w:rPr>
          <w:rFonts w:asciiTheme="minorHAnsi" w:hAnsiTheme="minorHAnsi" w:cstheme="minorHAnsi"/>
          <w:sz w:val="20"/>
          <w:szCs w:val="20"/>
        </w:rPr>
        <w:t>Для преодоления этой трудности разработана</w:t>
      </w:r>
      <w:r w:rsidRPr="009926C2" w:rsidR="006B5AAF">
        <w:rPr>
          <w:rFonts w:asciiTheme="minorHAnsi" w:hAnsiTheme="minorHAnsi" w:cstheme="minorHAnsi"/>
          <w:sz w:val="20"/>
          <w:szCs w:val="20"/>
        </w:rPr>
        <w:t xml:space="preserve"> расширенная версия номологического объяснения </w:t>
      </w:r>
      <w:r w:rsidRPr="009926C2" w:rsidR="0077363C">
        <w:rPr>
          <w:rFonts w:asciiTheme="minorHAnsi" w:hAnsiTheme="minorHAnsi" w:cstheme="minorHAnsi"/>
          <w:sz w:val="20"/>
          <w:szCs w:val="20"/>
        </w:rPr>
        <w:t>(</w:t>
      </w:r>
      <w:r w:rsidRPr="009926C2" w:rsidR="006B5AAF">
        <w:rPr>
          <w:rFonts w:asciiTheme="minorHAnsi" w:hAnsiTheme="minorHAnsi" w:cstheme="minorHAnsi"/>
          <w:sz w:val="20"/>
          <w:szCs w:val="20"/>
        </w:rPr>
        <w:t>по</w:t>
      </w:r>
      <w:r w:rsidR="00B33234">
        <w:rPr>
          <w:rFonts w:asciiTheme="minorHAnsi" w:hAnsiTheme="minorHAnsi" w:cstheme="minorHAnsi"/>
          <w:sz w:val="20"/>
          <w:szCs w:val="20"/>
        </w:rPr>
        <w:t> </w:t>
      </w:r>
      <w:r w:rsidRPr="009926C2" w:rsidR="006B5AAF">
        <w:rPr>
          <w:rFonts w:asciiTheme="minorHAnsi" w:hAnsiTheme="minorHAnsi" w:cstheme="minorHAnsi"/>
          <w:sz w:val="20"/>
          <w:szCs w:val="20"/>
        </w:rPr>
        <w:t>К. Гемпелю</w:t>
      </w:r>
      <w:r w:rsidRPr="009926C2" w:rsidR="0077363C">
        <w:rPr>
          <w:rFonts w:asciiTheme="minorHAnsi" w:hAnsiTheme="minorHAnsi" w:cstheme="minorHAnsi"/>
          <w:sz w:val="20"/>
          <w:szCs w:val="20"/>
        </w:rPr>
        <w:t>)</w:t>
      </w:r>
      <w:r w:rsidRPr="009926C2" w:rsidR="00C73AE3">
        <w:rPr>
          <w:rFonts w:asciiTheme="minorHAnsi" w:hAnsiTheme="minorHAnsi" w:cstheme="minorHAnsi"/>
          <w:sz w:val="20"/>
          <w:szCs w:val="20"/>
        </w:rPr>
        <w:t>, позволяющая не только систематически</w:t>
      </w:r>
      <w:r w:rsidRPr="009926C2" w:rsidR="009E3610">
        <w:rPr>
          <w:rFonts w:asciiTheme="minorHAnsi" w:hAnsiTheme="minorHAnsi" w:cstheme="minorHAnsi"/>
          <w:sz w:val="20"/>
          <w:szCs w:val="20"/>
        </w:rPr>
        <w:t xml:space="preserve"> искать и использовать косвенн</w:t>
      </w:r>
      <w:r w:rsidRPr="009926C2" w:rsidR="00A04FBA">
        <w:rPr>
          <w:rFonts w:asciiTheme="minorHAnsi" w:hAnsiTheme="minorHAnsi" w:cstheme="minorHAnsi"/>
          <w:sz w:val="20"/>
          <w:szCs w:val="20"/>
        </w:rPr>
        <w:t xml:space="preserve">ые данные из эпохи антропогенеза, но также проводить актуальные наблюдения, сравнения, эксперименты для </w:t>
      </w:r>
      <w:r w:rsidR="00E279F8">
        <w:rPr>
          <w:rFonts w:asciiTheme="minorHAnsi" w:hAnsiTheme="minorHAnsi" w:cstheme="minorHAnsi"/>
          <w:sz w:val="20"/>
          <w:szCs w:val="20"/>
        </w:rPr>
        <w:t>проверки</w:t>
      </w:r>
      <w:r w:rsidRPr="009926C2" w:rsidR="00385260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D9439E">
        <w:rPr>
          <w:rFonts w:asciiTheme="minorHAnsi" w:hAnsiTheme="minorHAnsi" w:cstheme="minorHAnsi"/>
          <w:sz w:val="20"/>
          <w:szCs w:val="20"/>
        </w:rPr>
        <w:t>теоретических —</w:t>
      </w:r>
      <w:r w:rsidRPr="009926C2" w:rsidR="008A7C89">
        <w:rPr>
          <w:rFonts w:asciiTheme="minorHAnsi" w:hAnsiTheme="minorHAnsi" w:cstheme="minorHAnsi"/>
          <w:sz w:val="20"/>
          <w:szCs w:val="20"/>
        </w:rPr>
        <w:t>«универсальных</w:t>
      </w:r>
      <w:r w:rsidRPr="009926C2" w:rsidR="00FC28C0">
        <w:rPr>
          <w:rFonts w:asciiTheme="minorHAnsi" w:hAnsiTheme="minorHAnsi" w:cstheme="minorHAnsi"/>
          <w:sz w:val="20"/>
          <w:szCs w:val="20"/>
        </w:rPr>
        <w:t xml:space="preserve">» </w:t>
      </w:r>
      <w:r w:rsidRPr="009926C2" w:rsidR="00201AF7">
        <w:rPr>
          <w:rFonts w:asciiTheme="minorHAnsi" w:hAnsiTheme="minorHAnsi" w:cstheme="minorHAnsi"/>
          <w:sz w:val="20"/>
          <w:szCs w:val="20"/>
        </w:rPr>
        <w:t>— гипотез</w:t>
      </w:r>
      <w:r w:rsidRPr="009926C2" w:rsidR="00385260">
        <w:rPr>
          <w:rFonts w:asciiTheme="minorHAnsi" w:hAnsiTheme="minorHAnsi" w:cstheme="minorHAnsi"/>
          <w:sz w:val="20"/>
          <w:szCs w:val="20"/>
        </w:rPr>
        <w:t xml:space="preserve">, объясняющих </w:t>
      </w:r>
      <w:r w:rsidRPr="009926C2" w:rsidR="00274DBD">
        <w:rPr>
          <w:rFonts w:asciiTheme="minorHAnsi" w:hAnsiTheme="minorHAnsi" w:cstheme="minorHAnsi"/>
          <w:sz w:val="20"/>
          <w:szCs w:val="20"/>
        </w:rPr>
        <w:t>ступени эволюции</w:t>
      </w:r>
      <w:r w:rsidRPr="009926C2" w:rsidR="000A7A79">
        <w:rPr>
          <w:rFonts w:asciiTheme="minorHAnsi" w:hAnsiTheme="minorHAnsi" w:cstheme="minorHAnsi"/>
          <w:sz w:val="20"/>
          <w:szCs w:val="20"/>
        </w:rPr>
        <w:t xml:space="preserve"> языка и сознания</w:t>
      </w:r>
      <w:r w:rsidRPr="009926C2" w:rsidR="00FD5EAF">
        <w:rPr>
          <w:rFonts w:asciiTheme="minorHAnsi" w:hAnsiTheme="minorHAnsi" w:cstheme="minorHAnsi"/>
          <w:sz w:val="20"/>
          <w:szCs w:val="20"/>
        </w:rPr>
        <w:t xml:space="preserve">. </w:t>
      </w:r>
    </w:p>
    <w:p w:rsidRPr="009926C2" w:rsidR="00B74774" w:rsidP="00F53522" w:rsidRDefault="005321B9" w14:paraId="53B1C335" w14:textId="21CA340A">
      <w:pPr>
        <w:spacing w:line="238" w:lineRule="auto"/>
        <w:rPr>
          <w:rFonts w:asciiTheme="minorHAnsi" w:hAnsiTheme="minorHAnsi" w:cstheme="minorHAnsi"/>
          <w:sz w:val="20"/>
          <w:szCs w:val="20"/>
        </w:rPr>
      </w:pPr>
      <w:r w:rsidRPr="009926C2">
        <w:rPr>
          <w:rFonts w:asciiTheme="minorHAnsi" w:hAnsiTheme="minorHAnsi" w:cstheme="minorHAnsi"/>
          <w:sz w:val="20"/>
          <w:szCs w:val="20"/>
        </w:rPr>
        <w:t xml:space="preserve">В главе 3 </w:t>
      </w:r>
      <w:r w:rsidRPr="009926C2">
        <w:rPr>
          <w:rFonts w:asciiTheme="minorHAnsi" w:hAnsiTheme="minorHAnsi" w:cstheme="minorHAnsi"/>
          <w:i/>
          <w:iCs/>
          <w:sz w:val="20"/>
          <w:szCs w:val="20"/>
        </w:rPr>
        <w:t xml:space="preserve">«Базовые модели: </w:t>
      </w:r>
      <w:r w:rsidRPr="009926C2" w:rsidR="00317F86">
        <w:rPr>
          <w:rFonts w:asciiTheme="minorHAnsi" w:hAnsiTheme="minorHAnsi" w:cstheme="minorHAnsi"/>
          <w:i/>
          <w:iCs/>
          <w:sz w:val="20"/>
          <w:szCs w:val="20"/>
        </w:rPr>
        <w:t>ниши–вызовы–пробы</w:t>
      </w:r>
      <w:r w:rsidRPr="009926C2" w:rsidR="00566EDD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9926C2" w:rsidR="00317F86">
        <w:rPr>
          <w:rFonts w:asciiTheme="minorHAnsi" w:hAnsiTheme="minorHAnsi" w:cstheme="minorHAnsi"/>
          <w:i/>
          <w:iCs/>
          <w:sz w:val="20"/>
          <w:szCs w:val="20"/>
        </w:rPr>
        <w:t xml:space="preserve">порядки–заботы–структуры </w:t>
      </w:r>
      <w:r w:rsidRPr="009926C2" w:rsidR="00566EDD">
        <w:rPr>
          <w:rFonts w:asciiTheme="minorHAnsi" w:hAnsiTheme="minorHAnsi" w:cstheme="minorHAnsi"/>
          <w:i/>
          <w:iCs/>
          <w:sz w:val="20"/>
          <w:szCs w:val="20"/>
        </w:rPr>
        <w:t xml:space="preserve">и </w:t>
      </w:r>
      <w:r w:rsidRPr="009926C2" w:rsidR="00317F86">
        <w:rPr>
          <w:rFonts w:asciiTheme="minorHAnsi" w:hAnsiTheme="minorHAnsi" w:cstheme="minorHAnsi"/>
          <w:i/>
          <w:iCs/>
          <w:sz w:val="20"/>
          <w:szCs w:val="20"/>
        </w:rPr>
        <w:t>ритуалы–установки–способности</w:t>
      </w:r>
      <w:r w:rsidRPr="009926C2" w:rsidR="00566EDD">
        <w:rPr>
          <w:rFonts w:asciiTheme="minorHAnsi" w:hAnsiTheme="minorHAnsi" w:cstheme="minorHAnsi"/>
          <w:i/>
          <w:iCs/>
          <w:sz w:val="20"/>
          <w:szCs w:val="20"/>
        </w:rPr>
        <w:t>»</w:t>
      </w:r>
      <w:r w:rsidRPr="009926C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926C2" w:rsidR="00591B6B">
        <w:rPr>
          <w:rFonts w:asciiTheme="minorHAnsi" w:hAnsiTheme="minorHAnsi" w:cstheme="minorHAnsi"/>
          <w:sz w:val="20"/>
          <w:szCs w:val="20"/>
        </w:rPr>
        <w:t>более детально</w:t>
      </w:r>
      <w:r w:rsidRPr="009926C2" w:rsidR="00591B6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926C2">
        <w:rPr>
          <w:rFonts w:asciiTheme="minorHAnsi" w:hAnsiTheme="minorHAnsi" w:cstheme="minorHAnsi"/>
          <w:sz w:val="20"/>
          <w:szCs w:val="20"/>
        </w:rPr>
        <w:t xml:space="preserve">изложены </w:t>
      </w:r>
      <w:r w:rsidRPr="009926C2" w:rsidR="00EE699C">
        <w:rPr>
          <w:rFonts w:asciiTheme="minorHAnsi" w:hAnsiTheme="minorHAnsi" w:cstheme="minorHAnsi"/>
          <w:sz w:val="20"/>
          <w:szCs w:val="20"/>
        </w:rPr>
        <w:t>понятийные конструкции</w:t>
      </w:r>
      <w:r w:rsidRPr="009926C2">
        <w:rPr>
          <w:rFonts w:asciiTheme="minorHAnsi" w:hAnsiTheme="minorHAnsi" w:cstheme="minorHAnsi"/>
          <w:sz w:val="20"/>
          <w:szCs w:val="20"/>
        </w:rPr>
        <w:t xml:space="preserve">, которые будут использоваться в </w:t>
      </w:r>
      <w:r w:rsidRPr="009926C2" w:rsidR="00591B6B">
        <w:rPr>
          <w:rFonts w:asciiTheme="minorHAnsi" w:hAnsiTheme="minorHAnsi" w:cstheme="minorHAnsi"/>
          <w:sz w:val="20"/>
          <w:szCs w:val="20"/>
        </w:rPr>
        <w:t>последующих</w:t>
      </w:r>
      <w:r w:rsidRPr="009926C2" w:rsidR="003C008E">
        <w:rPr>
          <w:rFonts w:asciiTheme="minorHAnsi" w:hAnsiTheme="minorHAnsi" w:cstheme="minorHAnsi"/>
          <w:sz w:val="20"/>
          <w:szCs w:val="20"/>
        </w:rPr>
        <w:t xml:space="preserve"> рассуждениях</w:t>
      </w:r>
      <w:r w:rsidRPr="009926C2" w:rsidR="000E1218">
        <w:rPr>
          <w:rFonts w:asciiTheme="minorHAnsi" w:hAnsiTheme="minorHAnsi" w:cstheme="minorHAnsi"/>
          <w:sz w:val="20"/>
          <w:szCs w:val="20"/>
        </w:rPr>
        <w:t>: динамическая взаимосвязь</w:t>
      </w:r>
      <w:r w:rsidRPr="009926C2" w:rsidR="003D7957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F25756">
        <w:rPr>
          <w:rFonts w:asciiTheme="minorHAnsi" w:hAnsiTheme="minorHAnsi" w:cstheme="minorHAnsi"/>
          <w:sz w:val="20"/>
          <w:szCs w:val="20"/>
          <w:shd w:val="clear" w:color="auto" w:fill="FFFFFF"/>
        </w:rPr>
        <w:t>техноприродных ниш и социальных порядков</w:t>
      </w:r>
      <w:r w:rsidRPr="009926C2" w:rsidR="00874A4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9926C2" w:rsidR="00910575">
        <w:rPr>
          <w:rFonts w:asciiTheme="minorHAnsi" w:hAnsiTheme="minorHAnsi" w:cstheme="minorHAnsi"/>
          <w:sz w:val="20"/>
          <w:szCs w:val="20"/>
          <w:shd w:val="clear" w:color="auto" w:fill="FFFFFF"/>
        </w:rPr>
        <w:t>вызовы-угрозы</w:t>
      </w:r>
      <w:r w:rsidRPr="009926C2" w:rsidR="009B290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и вызовы-возможности</w:t>
      </w:r>
      <w:r w:rsidRPr="009926C2" w:rsidR="00B9230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9926C2" w:rsidR="00AA6F4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их связь с заботами, </w:t>
      </w:r>
      <w:r w:rsidRPr="009926C2" w:rsidR="00671F60">
        <w:rPr>
          <w:rFonts w:asciiTheme="minorHAnsi" w:hAnsiTheme="minorHAnsi" w:cstheme="minorHAnsi"/>
          <w:color w:val="000000"/>
          <w:sz w:val="20"/>
          <w:szCs w:val="20"/>
        </w:rPr>
        <w:t>пробы и механизмы фиксации на разных уровнях отбора</w:t>
      </w:r>
      <w:r w:rsidRPr="009926C2" w:rsidR="006F5DA7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9926C2" w:rsidR="00671F6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926C2" w:rsidR="00466618">
        <w:rPr>
          <w:rFonts w:asciiTheme="minorHAnsi" w:hAnsiTheme="minorHAnsi" w:cstheme="minorHAnsi"/>
          <w:sz w:val="20"/>
          <w:szCs w:val="20"/>
        </w:rPr>
        <w:t>коммуникативные заботы</w:t>
      </w:r>
      <w:r w:rsidRPr="009926C2" w:rsidR="00201AF7">
        <w:rPr>
          <w:rFonts w:asciiTheme="minorHAnsi" w:hAnsiTheme="minorHAnsi" w:cstheme="minorHAnsi"/>
          <w:sz w:val="20"/>
          <w:szCs w:val="20"/>
        </w:rPr>
        <w:t>,</w:t>
      </w:r>
      <w:r w:rsidRPr="009926C2" w:rsidR="00466618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996AC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практики общения и знаковые структуры</w:t>
      </w:r>
      <w:r w:rsidR="00996AC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</w:t>
      </w:r>
      <w:r w:rsidRPr="009926C2" w:rsidR="00996AC6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466618">
        <w:rPr>
          <w:rFonts w:asciiTheme="minorHAnsi" w:hAnsiTheme="minorHAnsi" w:cstheme="minorHAnsi"/>
          <w:sz w:val="20"/>
          <w:szCs w:val="20"/>
        </w:rPr>
        <w:t>обе</w:t>
      </w:r>
      <w:r w:rsidRPr="009926C2" w:rsidR="00671F60">
        <w:rPr>
          <w:rFonts w:asciiTheme="minorHAnsi" w:hAnsiTheme="minorHAnsi" w:cstheme="minorHAnsi"/>
          <w:sz w:val="20"/>
          <w:szCs w:val="20"/>
        </w:rPr>
        <w:t>с</w:t>
      </w:r>
      <w:r w:rsidRPr="009926C2" w:rsidR="00466618">
        <w:rPr>
          <w:rFonts w:asciiTheme="minorHAnsi" w:hAnsiTheme="minorHAnsi" w:cstheme="minorHAnsi"/>
          <w:sz w:val="20"/>
          <w:szCs w:val="20"/>
        </w:rPr>
        <w:t xml:space="preserve">печивающие </w:t>
      </w:r>
      <w:r w:rsidR="00996AC6">
        <w:rPr>
          <w:rFonts w:asciiTheme="minorHAnsi" w:hAnsiTheme="minorHAnsi" w:cstheme="minorHAnsi"/>
          <w:sz w:val="20"/>
          <w:szCs w:val="20"/>
        </w:rPr>
        <w:t>эти заботы</w:t>
      </w:r>
      <w:r w:rsidRPr="009926C2" w:rsidR="00CA15B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</w:t>
      </w:r>
      <w:r w:rsidRPr="009926C2" w:rsidR="00805E1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Показана глубинная связь концептов</w:t>
      </w:r>
      <w:r w:rsidRPr="009926C2" w:rsidR="00F25756">
        <w:rPr>
          <w:rFonts w:asciiTheme="minorHAnsi" w:hAnsiTheme="minorHAnsi" w:cstheme="minorHAnsi"/>
          <w:sz w:val="20"/>
          <w:szCs w:val="20"/>
        </w:rPr>
        <w:t xml:space="preserve"> интериоризации </w:t>
      </w:r>
      <w:r w:rsidRPr="009926C2" w:rsidR="00805E1B">
        <w:rPr>
          <w:rFonts w:asciiTheme="minorHAnsi" w:hAnsiTheme="minorHAnsi" w:cstheme="minorHAnsi"/>
          <w:sz w:val="20"/>
          <w:szCs w:val="20"/>
        </w:rPr>
        <w:t>(Л. С. Выготский) и интера</w:t>
      </w:r>
      <w:r w:rsidRPr="009926C2" w:rsidR="004D1F10">
        <w:rPr>
          <w:rFonts w:asciiTheme="minorHAnsi" w:hAnsiTheme="minorHAnsi" w:cstheme="minorHAnsi"/>
          <w:sz w:val="20"/>
          <w:szCs w:val="20"/>
        </w:rPr>
        <w:t>к</w:t>
      </w:r>
      <w:r w:rsidRPr="009926C2" w:rsidR="00805E1B">
        <w:rPr>
          <w:rFonts w:asciiTheme="minorHAnsi" w:hAnsiTheme="minorHAnsi" w:cstheme="minorHAnsi"/>
          <w:sz w:val="20"/>
          <w:szCs w:val="20"/>
        </w:rPr>
        <w:t>тивного ритуала</w:t>
      </w:r>
      <w:r w:rsidRPr="009926C2" w:rsidR="004D1F10">
        <w:rPr>
          <w:rFonts w:asciiTheme="minorHAnsi" w:hAnsiTheme="minorHAnsi" w:cstheme="minorHAnsi"/>
          <w:sz w:val="20"/>
          <w:szCs w:val="20"/>
        </w:rPr>
        <w:t xml:space="preserve"> (Э. Дюркгейм, Э. </w:t>
      </w:r>
      <w:r w:rsidRPr="009926C2" w:rsidR="00232781">
        <w:rPr>
          <w:rFonts w:asciiTheme="minorHAnsi" w:hAnsiTheme="minorHAnsi" w:cstheme="minorHAnsi"/>
          <w:sz w:val="20"/>
          <w:szCs w:val="20"/>
        </w:rPr>
        <w:t>Гофман</w:t>
      </w:r>
      <w:r w:rsidRPr="009926C2" w:rsidR="004D1F10">
        <w:rPr>
          <w:rFonts w:asciiTheme="minorHAnsi" w:hAnsiTheme="minorHAnsi" w:cstheme="minorHAnsi"/>
          <w:sz w:val="20"/>
          <w:szCs w:val="20"/>
        </w:rPr>
        <w:t xml:space="preserve">, Р. Коллинз), </w:t>
      </w:r>
      <w:r w:rsidRPr="009926C2" w:rsidR="004E5AF2">
        <w:rPr>
          <w:rFonts w:asciiTheme="minorHAnsi" w:hAnsiTheme="minorHAnsi" w:cstheme="minorHAnsi"/>
          <w:sz w:val="20"/>
          <w:szCs w:val="20"/>
        </w:rPr>
        <w:t xml:space="preserve">которые дополняются </w:t>
      </w:r>
      <w:r w:rsidRPr="009926C2" w:rsidR="008625BE">
        <w:rPr>
          <w:rFonts w:asciiTheme="minorHAnsi" w:hAnsiTheme="minorHAnsi" w:cstheme="minorHAnsi"/>
          <w:sz w:val="20"/>
          <w:szCs w:val="20"/>
        </w:rPr>
        <w:t>моделями</w:t>
      </w:r>
      <w:r w:rsidRPr="009926C2" w:rsidR="004E5AF2">
        <w:rPr>
          <w:rFonts w:asciiTheme="minorHAnsi" w:hAnsiTheme="minorHAnsi" w:cstheme="minorHAnsi"/>
          <w:sz w:val="20"/>
          <w:szCs w:val="20"/>
        </w:rPr>
        <w:t xml:space="preserve"> оперантного обусловливания (Б. Скиннер) и </w:t>
      </w:r>
      <w:r w:rsidRPr="009926C2" w:rsidR="00D867DE">
        <w:rPr>
          <w:rFonts w:asciiTheme="minorHAnsi" w:hAnsiTheme="minorHAnsi" w:cstheme="minorHAnsi"/>
          <w:sz w:val="20"/>
          <w:szCs w:val="20"/>
        </w:rPr>
        <w:t xml:space="preserve">психических установок (Дм. Узнадзе). </w:t>
      </w:r>
      <w:r w:rsidRPr="009926C2" w:rsidR="00D64DA2">
        <w:rPr>
          <w:rFonts w:asciiTheme="minorHAnsi" w:hAnsiTheme="minorHAnsi" w:cstheme="minorHAnsi"/>
          <w:sz w:val="20"/>
          <w:szCs w:val="20"/>
        </w:rPr>
        <w:t>Обоснован</w:t>
      </w:r>
      <w:r w:rsidR="00362A4A">
        <w:rPr>
          <w:rFonts w:asciiTheme="minorHAnsi" w:hAnsiTheme="minorHAnsi" w:cstheme="minorHAnsi"/>
          <w:sz w:val="20"/>
          <w:szCs w:val="20"/>
        </w:rPr>
        <w:t>а</w:t>
      </w:r>
      <w:r w:rsidRPr="009926C2" w:rsidR="00D64DA2">
        <w:rPr>
          <w:rFonts w:asciiTheme="minorHAnsi" w:hAnsiTheme="minorHAnsi" w:cstheme="minorHAnsi"/>
          <w:sz w:val="20"/>
          <w:szCs w:val="20"/>
        </w:rPr>
        <w:t xml:space="preserve"> конструктивн</w:t>
      </w:r>
      <w:r w:rsidR="00362A4A">
        <w:rPr>
          <w:rFonts w:asciiTheme="minorHAnsi" w:hAnsiTheme="minorHAnsi" w:cstheme="minorHAnsi"/>
          <w:sz w:val="20"/>
          <w:szCs w:val="20"/>
        </w:rPr>
        <w:t>ая</w:t>
      </w:r>
      <w:r w:rsidRPr="009926C2" w:rsidR="00D64DA2">
        <w:rPr>
          <w:rFonts w:asciiTheme="minorHAnsi" w:hAnsiTheme="minorHAnsi" w:cstheme="minorHAnsi"/>
          <w:sz w:val="20"/>
          <w:szCs w:val="20"/>
        </w:rPr>
        <w:t xml:space="preserve"> </w:t>
      </w:r>
      <w:r w:rsidR="00362A4A">
        <w:rPr>
          <w:rFonts w:asciiTheme="minorHAnsi" w:hAnsiTheme="minorHAnsi" w:cstheme="minorHAnsi"/>
          <w:sz w:val="20"/>
          <w:szCs w:val="20"/>
        </w:rPr>
        <w:t>трактовка</w:t>
      </w:r>
      <w:r w:rsidRPr="009926C2" w:rsidR="00A37114">
        <w:rPr>
          <w:rFonts w:asciiTheme="minorHAnsi" w:hAnsiTheme="minorHAnsi" w:cstheme="minorHAnsi"/>
          <w:sz w:val="20"/>
          <w:szCs w:val="20"/>
        </w:rPr>
        <w:t xml:space="preserve"> человеческого </w:t>
      </w:r>
      <w:r w:rsidRPr="009926C2" w:rsidR="00F25756">
        <w:rPr>
          <w:rFonts w:asciiTheme="minorHAnsi" w:hAnsiTheme="minorHAnsi" w:cstheme="minorHAnsi"/>
          <w:sz w:val="20"/>
          <w:szCs w:val="20"/>
        </w:rPr>
        <w:t xml:space="preserve">сознания </w:t>
      </w:r>
      <w:r w:rsidRPr="009926C2" w:rsidR="00D74212">
        <w:rPr>
          <w:rFonts w:asciiTheme="minorHAnsi" w:hAnsiTheme="minorHAnsi" w:cstheme="minorHAnsi"/>
          <w:sz w:val="20"/>
          <w:szCs w:val="20"/>
        </w:rPr>
        <w:t xml:space="preserve">как </w:t>
      </w:r>
      <w:r w:rsidRPr="009926C2" w:rsidR="0025145C">
        <w:rPr>
          <w:rFonts w:asciiTheme="minorHAnsi" w:hAnsiTheme="minorHAnsi" w:cstheme="minorHAnsi"/>
          <w:sz w:val="20"/>
          <w:szCs w:val="20"/>
        </w:rPr>
        <w:t xml:space="preserve">системы </w:t>
      </w:r>
      <w:r w:rsidRPr="009926C2" w:rsidR="00A37114">
        <w:rPr>
          <w:rFonts w:asciiTheme="minorHAnsi" w:hAnsiTheme="minorHAnsi" w:cstheme="minorHAnsi"/>
          <w:sz w:val="20"/>
          <w:szCs w:val="20"/>
        </w:rPr>
        <w:t xml:space="preserve">особых </w:t>
      </w:r>
      <w:r w:rsidRPr="009926C2" w:rsidR="0025145C">
        <w:rPr>
          <w:rFonts w:asciiTheme="minorHAnsi" w:hAnsiTheme="minorHAnsi" w:cstheme="minorHAnsi"/>
          <w:sz w:val="20"/>
          <w:szCs w:val="20"/>
        </w:rPr>
        <w:t>когнитивных способностей</w:t>
      </w:r>
      <w:r w:rsidRPr="009926C2" w:rsidR="006C1374">
        <w:rPr>
          <w:rFonts w:asciiTheme="minorHAnsi" w:hAnsiTheme="minorHAnsi" w:cstheme="minorHAnsi"/>
          <w:sz w:val="20"/>
          <w:szCs w:val="20"/>
        </w:rPr>
        <w:t xml:space="preserve">, </w:t>
      </w:r>
      <w:r w:rsidRPr="009926C2" w:rsidR="003972C7">
        <w:rPr>
          <w:rFonts w:asciiTheme="minorHAnsi" w:hAnsiTheme="minorHAnsi" w:cstheme="minorHAnsi"/>
          <w:sz w:val="20"/>
          <w:szCs w:val="20"/>
        </w:rPr>
        <w:t>обеспечивающих «единство апперцепции»</w:t>
      </w:r>
      <w:r w:rsidRPr="009926C2" w:rsidR="00336FCD">
        <w:rPr>
          <w:rFonts w:asciiTheme="minorHAnsi" w:hAnsiTheme="minorHAnsi" w:cstheme="minorHAnsi"/>
          <w:sz w:val="20"/>
          <w:szCs w:val="20"/>
        </w:rPr>
        <w:t>, или «тотальность»</w:t>
      </w:r>
      <w:r w:rsidR="00884DB3">
        <w:rPr>
          <w:rFonts w:asciiTheme="minorHAnsi" w:hAnsiTheme="minorHAnsi" w:cstheme="minorHAnsi"/>
          <w:sz w:val="20"/>
          <w:szCs w:val="20"/>
        </w:rPr>
        <w:t>,</w:t>
      </w:r>
      <w:r w:rsidR="00415826">
        <w:rPr>
          <w:rFonts w:asciiTheme="minorHAnsi" w:hAnsiTheme="minorHAnsi" w:cstheme="minorHAnsi"/>
          <w:sz w:val="20"/>
          <w:szCs w:val="20"/>
        </w:rPr>
        <w:t xml:space="preserve"> сознания</w:t>
      </w:r>
      <w:r w:rsidRPr="009926C2" w:rsidR="0025145C">
        <w:rPr>
          <w:rFonts w:asciiTheme="minorHAnsi" w:hAnsiTheme="minorHAnsi" w:cstheme="minorHAnsi"/>
          <w:sz w:val="20"/>
          <w:szCs w:val="20"/>
        </w:rPr>
        <w:t xml:space="preserve">. </w:t>
      </w:r>
      <w:r w:rsidRPr="009926C2" w:rsidR="00B74774">
        <w:rPr>
          <w:rFonts w:asciiTheme="minorHAnsi" w:hAnsiTheme="minorHAnsi" w:cstheme="minorHAnsi"/>
          <w:sz w:val="20"/>
          <w:szCs w:val="20"/>
        </w:rPr>
        <w:t xml:space="preserve">Представлены основные типы графических моделей, которые будут использованы в качестве вспомогательных средств теоретического анализа. </w:t>
      </w:r>
    </w:p>
    <w:p w:rsidRPr="009926C2" w:rsidR="00F25756" w:rsidP="00F53522" w:rsidRDefault="00F25756" w14:paraId="06661338" w14:textId="316E20AA">
      <w:pPr>
        <w:spacing w:line="238" w:lineRule="auto"/>
        <w:rPr>
          <w:rFonts w:asciiTheme="minorHAnsi" w:hAnsiTheme="minorHAnsi" w:cstheme="minorHAnsi"/>
          <w:sz w:val="20"/>
          <w:szCs w:val="20"/>
        </w:rPr>
      </w:pPr>
      <w:r w:rsidRPr="009926C2">
        <w:rPr>
          <w:rFonts w:asciiTheme="minorHAnsi" w:hAnsiTheme="minorHAnsi" w:cstheme="minorHAnsi"/>
          <w:sz w:val="20"/>
          <w:szCs w:val="20"/>
        </w:rPr>
        <w:t xml:space="preserve">Глава 4 </w:t>
      </w:r>
      <w:r w:rsidRPr="009926C2" w:rsidR="00415858">
        <w:rPr>
          <w:rFonts w:asciiTheme="minorHAnsi" w:hAnsiTheme="minorHAnsi" w:cstheme="minorHAnsi"/>
          <w:i/>
          <w:iCs/>
          <w:sz w:val="20"/>
          <w:szCs w:val="20"/>
        </w:rPr>
        <w:t>«</w:t>
      </w:r>
      <w:r w:rsidRPr="009926C2">
        <w:rPr>
          <w:rFonts w:asciiTheme="minorHAnsi" w:hAnsiTheme="minorHAnsi" w:cstheme="minorHAnsi"/>
          <w:i/>
          <w:iCs/>
          <w:sz w:val="20"/>
          <w:szCs w:val="20"/>
        </w:rPr>
        <w:t>Самоодомашн</w:t>
      </w:r>
      <w:r w:rsidRPr="009926C2" w:rsidR="007D6040">
        <w:rPr>
          <w:rFonts w:asciiTheme="minorHAnsi" w:hAnsiTheme="minorHAnsi" w:cstheme="minorHAnsi"/>
          <w:i/>
          <w:iCs/>
          <w:sz w:val="20"/>
          <w:szCs w:val="20"/>
        </w:rPr>
        <w:t>ива</w:t>
      </w:r>
      <w:r w:rsidRPr="009926C2">
        <w:rPr>
          <w:rFonts w:asciiTheme="minorHAnsi" w:hAnsiTheme="minorHAnsi" w:cstheme="minorHAnsi"/>
          <w:i/>
          <w:iCs/>
          <w:sz w:val="20"/>
          <w:szCs w:val="20"/>
        </w:rPr>
        <w:t xml:space="preserve">ние и нормативность </w:t>
      </w:r>
      <w:r w:rsidRPr="009926C2" w:rsidR="002321E6">
        <w:rPr>
          <w:rFonts w:asciiTheme="minorHAnsi" w:hAnsiTheme="minorHAnsi" w:cstheme="minorHAnsi"/>
          <w:i/>
          <w:iCs/>
          <w:sz w:val="20"/>
          <w:szCs w:val="20"/>
        </w:rPr>
        <w:t xml:space="preserve">— </w:t>
      </w:r>
      <w:r w:rsidRPr="009926C2">
        <w:rPr>
          <w:rFonts w:asciiTheme="minorHAnsi" w:hAnsiTheme="minorHAnsi" w:cstheme="minorHAnsi"/>
          <w:i/>
          <w:iCs/>
          <w:sz w:val="20"/>
          <w:szCs w:val="20"/>
        </w:rPr>
        <w:t>условия прорыва к речи</w:t>
      </w:r>
      <w:r w:rsidRPr="009926C2" w:rsidR="00415858">
        <w:rPr>
          <w:rFonts w:asciiTheme="minorHAnsi" w:hAnsiTheme="minorHAnsi" w:cstheme="minorHAnsi"/>
          <w:i/>
          <w:iCs/>
          <w:sz w:val="20"/>
          <w:szCs w:val="20"/>
        </w:rPr>
        <w:t>»</w:t>
      </w:r>
      <w:r w:rsidRPr="009926C2" w:rsidR="00C0496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926C2" w:rsidR="00C0496A">
        <w:rPr>
          <w:rFonts w:asciiTheme="minorHAnsi" w:hAnsiTheme="minorHAnsi" w:cstheme="minorHAnsi"/>
          <w:sz w:val="20"/>
          <w:szCs w:val="20"/>
        </w:rPr>
        <w:t>посвящена</w:t>
      </w:r>
      <w:r w:rsidRPr="009926C2" w:rsidR="00CF7D3D">
        <w:rPr>
          <w:rFonts w:asciiTheme="minorHAnsi" w:hAnsiTheme="minorHAnsi" w:cstheme="minorHAnsi"/>
          <w:sz w:val="20"/>
          <w:szCs w:val="20"/>
        </w:rPr>
        <w:t xml:space="preserve"> анализу сходств и различий</w:t>
      </w:r>
      <w:r w:rsidRPr="009926C2" w:rsidR="007447EE">
        <w:rPr>
          <w:rFonts w:asciiTheme="minorHAnsi" w:hAnsiTheme="minorHAnsi" w:cstheme="minorHAnsi"/>
          <w:sz w:val="20"/>
          <w:szCs w:val="20"/>
        </w:rPr>
        <w:t xml:space="preserve"> между </w:t>
      </w:r>
      <w:r w:rsidRPr="009926C2" w:rsidR="00362FA8">
        <w:rPr>
          <w:rFonts w:asciiTheme="minorHAnsi" w:hAnsiTheme="minorHAnsi" w:cstheme="minorHAnsi"/>
          <w:sz w:val="20"/>
          <w:szCs w:val="20"/>
        </w:rPr>
        <w:t xml:space="preserve">известными чертами </w:t>
      </w:r>
      <w:r w:rsidRPr="009926C2" w:rsidR="00E336F0">
        <w:rPr>
          <w:rFonts w:asciiTheme="minorHAnsi" w:hAnsiTheme="minorHAnsi" w:cstheme="minorHAnsi"/>
          <w:sz w:val="20"/>
          <w:szCs w:val="20"/>
        </w:rPr>
        <w:t>живущи</w:t>
      </w:r>
      <w:r w:rsidRPr="009926C2" w:rsidR="00362FA8">
        <w:rPr>
          <w:rFonts w:asciiTheme="minorHAnsi" w:hAnsiTheme="minorHAnsi" w:cstheme="minorHAnsi"/>
          <w:sz w:val="20"/>
          <w:szCs w:val="20"/>
        </w:rPr>
        <w:t>х</w:t>
      </w:r>
      <w:r w:rsidRPr="009926C2" w:rsidR="00E336F0">
        <w:rPr>
          <w:rFonts w:asciiTheme="minorHAnsi" w:hAnsiTheme="minorHAnsi" w:cstheme="minorHAnsi"/>
          <w:sz w:val="20"/>
          <w:szCs w:val="20"/>
        </w:rPr>
        <w:t xml:space="preserve"> в группах </w:t>
      </w:r>
      <w:r w:rsidRPr="009926C2" w:rsidR="006238D4">
        <w:rPr>
          <w:rFonts w:asciiTheme="minorHAnsi" w:hAnsiTheme="minorHAnsi" w:cstheme="minorHAnsi"/>
          <w:sz w:val="20"/>
          <w:szCs w:val="20"/>
        </w:rPr>
        <w:t xml:space="preserve">человекообразных обезьян, или </w:t>
      </w:r>
      <w:r w:rsidRPr="009926C2" w:rsidR="007447EE">
        <w:rPr>
          <w:rFonts w:asciiTheme="minorHAnsi" w:hAnsiTheme="minorHAnsi" w:cstheme="minorHAnsi"/>
          <w:sz w:val="20"/>
          <w:szCs w:val="20"/>
        </w:rPr>
        <w:t>антропоид</w:t>
      </w:r>
      <w:r w:rsidRPr="009926C2" w:rsidR="00362FA8">
        <w:rPr>
          <w:rFonts w:asciiTheme="minorHAnsi" w:hAnsiTheme="minorHAnsi" w:cstheme="minorHAnsi"/>
          <w:sz w:val="20"/>
          <w:szCs w:val="20"/>
        </w:rPr>
        <w:t>ов</w:t>
      </w:r>
      <w:r w:rsidRPr="009926C2" w:rsidR="00966748">
        <w:rPr>
          <w:rFonts w:asciiTheme="minorHAnsi" w:hAnsiTheme="minorHAnsi" w:cstheme="minorHAnsi"/>
          <w:sz w:val="20"/>
          <w:szCs w:val="20"/>
        </w:rPr>
        <w:t xml:space="preserve"> (</w:t>
      </w:r>
      <w:r w:rsidRPr="009926C2" w:rsidR="00E336F0">
        <w:rPr>
          <w:rFonts w:asciiTheme="minorHAnsi" w:hAnsiTheme="minorHAnsi" w:cstheme="minorHAnsi"/>
          <w:sz w:val="20"/>
          <w:szCs w:val="20"/>
        </w:rPr>
        <w:t>горилл, шимпанзе</w:t>
      </w:r>
      <w:r w:rsidRPr="009926C2" w:rsidR="00966748">
        <w:rPr>
          <w:rFonts w:asciiTheme="minorHAnsi" w:hAnsiTheme="minorHAnsi" w:cstheme="minorHAnsi"/>
          <w:sz w:val="20"/>
          <w:szCs w:val="20"/>
        </w:rPr>
        <w:t>,</w:t>
      </w:r>
      <w:r w:rsidRPr="009926C2" w:rsidR="00E336F0">
        <w:rPr>
          <w:rFonts w:asciiTheme="minorHAnsi" w:hAnsiTheme="minorHAnsi" w:cstheme="minorHAnsi"/>
          <w:sz w:val="20"/>
          <w:szCs w:val="20"/>
        </w:rPr>
        <w:t xml:space="preserve"> бонобо</w:t>
      </w:r>
      <w:r w:rsidRPr="009926C2" w:rsidR="00966748">
        <w:rPr>
          <w:rFonts w:asciiTheme="minorHAnsi" w:hAnsiTheme="minorHAnsi" w:cstheme="minorHAnsi"/>
          <w:sz w:val="20"/>
          <w:szCs w:val="20"/>
        </w:rPr>
        <w:t>)</w:t>
      </w:r>
      <w:r w:rsidRPr="009926C2" w:rsidR="001F6113">
        <w:rPr>
          <w:rFonts w:asciiTheme="minorHAnsi" w:hAnsiTheme="minorHAnsi" w:cstheme="minorHAnsi"/>
          <w:sz w:val="20"/>
          <w:szCs w:val="20"/>
        </w:rPr>
        <w:t>,</w:t>
      </w:r>
      <w:r w:rsidRPr="009926C2" w:rsidR="004A70BF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D841B0">
        <w:rPr>
          <w:rFonts w:asciiTheme="minorHAnsi" w:hAnsiTheme="minorHAnsi" w:cstheme="minorHAnsi"/>
          <w:sz w:val="20"/>
          <w:szCs w:val="20"/>
        </w:rPr>
        <w:t>и предположительными характеристиками самых ранних гом</w:t>
      </w:r>
      <w:r w:rsidRPr="009926C2" w:rsidR="00ED2834">
        <w:rPr>
          <w:rFonts w:asciiTheme="minorHAnsi" w:hAnsiTheme="minorHAnsi" w:cstheme="minorHAnsi"/>
          <w:sz w:val="20"/>
          <w:szCs w:val="20"/>
        </w:rPr>
        <w:t xml:space="preserve">инид. Показано, что </w:t>
      </w:r>
      <w:r w:rsidRPr="009926C2" w:rsidR="006A322E">
        <w:rPr>
          <w:rFonts w:asciiTheme="minorHAnsi" w:hAnsiTheme="minorHAnsi" w:cstheme="minorHAnsi"/>
          <w:sz w:val="20"/>
          <w:szCs w:val="20"/>
        </w:rPr>
        <w:t xml:space="preserve">значимые феномены </w:t>
      </w:r>
      <w:r w:rsidRPr="009926C2" w:rsidR="00AF6DC5">
        <w:rPr>
          <w:rFonts w:asciiTheme="minorHAnsi" w:hAnsiTheme="minorHAnsi" w:cstheme="minorHAnsi"/>
          <w:sz w:val="20"/>
          <w:szCs w:val="20"/>
        </w:rPr>
        <w:t xml:space="preserve">психики, </w:t>
      </w:r>
      <w:r w:rsidRPr="009926C2" w:rsidR="006A322E">
        <w:rPr>
          <w:rFonts w:asciiTheme="minorHAnsi" w:hAnsiTheme="minorHAnsi" w:cstheme="minorHAnsi"/>
          <w:sz w:val="20"/>
          <w:szCs w:val="20"/>
        </w:rPr>
        <w:t>поведения</w:t>
      </w:r>
      <w:r w:rsidRPr="009926C2" w:rsidR="00F36A6A">
        <w:rPr>
          <w:rFonts w:asciiTheme="minorHAnsi" w:hAnsiTheme="minorHAnsi" w:cstheme="minorHAnsi"/>
          <w:sz w:val="20"/>
          <w:szCs w:val="20"/>
        </w:rPr>
        <w:t>,</w:t>
      </w:r>
      <w:r w:rsidRPr="009926C2" w:rsidR="006A322E">
        <w:rPr>
          <w:rFonts w:asciiTheme="minorHAnsi" w:hAnsiTheme="minorHAnsi" w:cstheme="minorHAnsi"/>
          <w:sz w:val="20"/>
          <w:szCs w:val="20"/>
        </w:rPr>
        <w:t xml:space="preserve"> развития </w:t>
      </w:r>
      <w:r w:rsidRPr="009926C2" w:rsidR="00AF6DC5">
        <w:rPr>
          <w:rFonts w:asciiTheme="minorHAnsi" w:hAnsiTheme="minorHAnsi" w:cstheme="minorHAnsi"/>
          <w:sz w:val="20"/>
          <w:szCs w:val="20"/>
        </w:rPr>
        <w:t>человека</w:t>
      </w:r>
      <w:r w:rsidRPr="009926C2" w:rsidR="00F36A6A">
        <w:rPr>
          <w:rFonts w:asciiTheme="minorHAnsi" w:hAnsiTheme="minorHAnsi" w:cstheme="minorHAnsi"/>
          <w:sz w:val="20"/>
          <w:szCs w:val="20"/>
        </w:rPr>
        <w:t xml:space="preserve"> и</w:t>
      </w:r>
      <w:r w:rsidRPr="009926C2" w:rsidR="000B6EE2">
        <w:rPr>
          <w:rFonts w:asciiTheme="minorHAnsi" w:hAnsiTheme="minorHAnsi" w:cstheme="minorHAnsi"/>
          <w:sz w:val="20"/>
          <w:szCs w:val="20"/>
        </w:rPr>
        <w:t xml:space="preserve"> человеческих сообществ</w:t>
      </w:r>
      <w:r w:rsidRPr="009926C2" w:rsidR="001D2C3F">
        <w:rPr>
          <w:rFonts w:asciiTheme="minorHAnsi" w:hAnsiTheme="minorHAnsi" w:cstheme="minorHAnsi"/>
          <w:sz w:val="20"/>
          <w:szCs w:val="20"/>
        </w:rPr>
        <w:t>,</w:t>
      </w:r>
      <w:r w:rsidRPr="009926C2" w:rsidR="00AF6DC5">
        <w:rPr>
          <w:rFonts w:asciiTheme="minorHAnsi" w:hAnsiTheme="minorHAnsi" w:cstheme="minorHAnsi"/>
          <w:sz w:val="20"/>
          <w:szCs w:val="20"/>
        </w:rPr>
        <w:t xml:space="preserve"> такие как </w:t>
      </w:r>
      <w:r w:rsidRPr="009926C2" w:rsidR="00F471FA">
        <w:rPr>
          <w:rFonts w:asciiTheme="minorHAnsi" w:hAnsiTheme="minorHAnsi" w:cstheme="minorHAnsi"/>
          <w:sz w:val="20"/>
          <w:szCs w:val="20"/>
        </w:rPr>
        <w:t xml:space="preserve">сознание, интерактивные ритуалы, </w:t>
      </w:r>
      <w:r w:rsidRPr="009926C2" w:rsidR="00373E58">
        <w:rPr>
          <w:rFonts w:asciiTheme="minorHAnsi" w:hAnsiTheme="minorHAnsi" w:cstheme="minorHAnsi"/>
          <w:sz w:val="20"/>
          <w:szCs w:val="20"/>
        </w:rPr>
        <w:t>интериоризация, формирование установок</w:t>
      </w:r>
      <w:r w:rsidRPr="009926C2" w:rsidR="00510C54">
        <w:rPr>
          <w:rFonts w:asciiTheme="minorHAnsi" w:hAnsiTheme="minorHAnsi" w:cstheme="minorHAnsi"/>
          <w:sz w:val="20"/>
          <w:szCs w:val="20"/>
        </w:rPr>
        <w:t xml:space="preserve">, трансляция </w:t>
      </w:r>
      <w:r w:rsidRPr="009926C2" w:rsidR="00F36A6A">
        <w:rPr>
          <w:rFonts w:asciiTheme="minorHAnsi" w:hAnsiTheme="minorHAnsi" w:cstheme="minorHAnsi"/>
          <w:sz w:val="20"/>
          <w:szCs w:val="20"/>
        </w:rPr>
        <w:t xml:space="preserve">культурных </w:t>
      </w:r>
      <w:r w:rsidRPr="009926C2" w:rsidR="00510C54">
        <w:rPr>
          <w:rFonts w:asciiTheme="minorHAnsi" w:hAnsiTheme="minorHAnsi" w:cstheme="minorHAnsi"/>
          <w:sz w:val="20"/>
          <w:szCs w:val="20"/>
        </w:rPr>
        <w:t>образцов</w:t>
      </w:r>
      <w:r w:rsidRPr="009926C2" w:rsidR="00F36A6A">
        <w:rPr>
          <w:rFonts w:asciiTheme="minorHAnsi" w:hAnsiTheme="minorHAnsi" w:cstheme="minorHAnsi"/>
          <w:sz w:val="20"/>
          <w:szCs w:val="20"/>
        </w:rPr>
        <w:t xml:space="preserve">, </w:t>
      </w:r>
      <w:r w:rsidRPr="009926C2" w:rsidR="005C76C0">
        <w:rPr>
          <w:rFonts w:asciiTheme="minorHAnsi" w:hAnsiTheme="minorHAnsi" w:cstheme="minorHAnsi"/>
          <w:sz w:val="20"/>
          <w:szCs w:val="20"/>
        </w:rPr>
        <w:t>социальные отношения и порядки</w:t>
      </w:r>
      <w:r w:rsidRPr="009926C2" w:rsidR="00590C6B">
        <w:rPr>
          <w:rFonts w:asciiTheme="minorHAnsi" w:hAnsiTheme="minorHAnsi" w:cstheme="minorHAnsi"/>
          <w:sz w:val="20"/>
          <w:szCs w:val="20"/>
        </w:rPr>
        <w:t>,</w:t>
      </w:r>
      <w:r w:rsidRPr="009926C2" w:rsidR="005C76C0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590C6B">
        <w:rPr>
          <w:rFonts w:asciiTheme="minorHAnsi" w:hAnsiTheme="minorHAnsi" w:cstheme="minorHAnsi"/>
          <w:sz w:val="20"/>
          <w:szCs w:val="20"/>
        </w:rPr>
        <w:t>—</w:t>
      </w:r>
      <w:r w:rsidRPr="009926C2" w:rsidR="005C76C0">
        <w:rPr>
          <w:rFonts w:asciiTheme="minorHAnsi" w:hAnsiTheme="minorHAnsi" w:cstheme="minorHAnsi"/>
          <w:sz w:val="20"/>
          <w:szCs w:val="20"/>
        </w:rPr>
        <w:t xml:space="preserve"> имеют свои </w:t>
      </w:r>
      <w:r w:rsidRPr="009926C2" w:rsidR="00317746">
        <w:rPr>
          <w:rFonts w:asciiTheme="minorHAnsi" w:hAnsiTheme="minorHAnsi" w:cstheme="minorHAnsi"/>
          <w:sz w:val="20"/>
          <w:szCs w:val="20"/>
        </w:rPr>
        <w:t>зачаточные</w:t>
      </w:r>
      <w:r w:rsidRPr="009926C2" w:rsidR="00C44918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5C76C0">
        <w:rPr>
          <w:rFonts w:asciiTheme="minorHAnsi" w:hAnsiTheme="minorHAnsi" w:cstheme="minorHAnsi"/>
          <w:sz w:val="20"/>
          <w:szCs w:val="20"/>
        </w:rPr>
        <w:t xml:space="preserve">аналоги </w:t>
      </w:r>
      <w:r w:rsidRPr="009926C2" w:rsidR="00FF2555">
        <w:rPr>
          <w:rFonts w:asciiTheme="minorHAnsi" w:hAnsiTheme="minorHAnsi" w:cstheme="minorHAnsi"/>
          <w:sz w:val="20"/>
          <w:szCs w:val="20"/>
        </w:rPr>
        <w:t xml:space="preserve">у антропоидов. </w:t>
      </w:r>
      <w:r w:rsidRPr="009926C2" w:rsidR="00C339C6">
        <w:rPr>
          <w:rFonts w:asciiTheme="minorHAnsi" w:hAnsiTheme="minorHAnsi" w:cstheme="minorHAnsi"/>
          <w:sz w:val="20"/>
          <w:szCs w:val="20"/>
        </w:rPr>
        <w:t>Эти черты, а также ф</w:t>
      </w:r>
      <w:r w:rsidRPr="009926C2" w:rsidR="00146539">
        <w:rPr>
          <w:rFonts w:asciiTheme="minorHAnsi" w:hAnsiTheme="minorHAnsi" w:cstheme="minorHAnsi"/>
          <w:sz w:val="20"/>
          <w:szCs w:val="20"/>
        </w:rPr>
        <w:t>еномены предсознания</w:t>
      </w:r>
      <w:r w:rsidRPr="009926C2" w:rsidR="00F74198">
        <w:rPr>
          <w:rFonts w:asciiTheme="minorHAnsi" w:hAnsiTheme="minorHAnsi" w:cstheme="minorHAnsi"/>
          <w:sz w:val="20"/>
          <w:szCs w:val="20"/>
        </w:rPr>
        <w:t>, предритуалов, предустановок</w:t>
      </w:r>
      <w:r w:rsidRPr="009926C2" w:rsidR="002859D6">
        <w:rPr>
          <w:rFonts w:asciiTheme="minorHAnsi" w:hAnsiTheme="minorHAnsi" w:cstheme="minorHAnsi"/>
          <w:sz w:val="20"/>
          <w:szCs w:val="20"/>
        </w:rPr>
        <w:t xml:space="preserve">, дифференцированных звуковых сигналов </w:t>
      </w:r>
      <w:r w:rsidRPr="009926C2" w:rsidR="00FE6797">
        <w:rPr>
          <w:rFonts w:asciiTheme="minorHAnsi" w:hAnsiTheme="minorHAnsi" w:cstheme="minorHAnsi"/>
          <w:sz w:val="20"/>
          <w:szCs w:val="20"/>
        </w:rPr>
        <w:t>должны были принадлежать и гоминидам</w:t>
      </w:r>
      <w:r w:rsidRPr="009926C2" w:rsidR="0020540F">
        <w:rPr>
          <w:rFonts w:asciiTheme="minorHAnsi" w:hAnsiTheme="minorHAnsi" w:cstheme="minorHAnsi"/>
          <w:sz w:val="20"/>
          <w:szCs w:val="20"/>
        </w:rPr>
        <w:t xml:space="preserve">, играя роль ингредиентов для </w:t>
      </w:r>
      <w:r w:rsidRPr="009926C2" w:rsidR="00554D82">
        <w:rPr>
          <w:rFonts w:asciiTheme="minorHAnsi" w:hAnsiTheme="minorHAnsi" w:cstheme="minorHAnsi"/>
          <w:sz w:val="20"/>
          <w:szCs w:val="20"/>
        </w:rPr>
        <w:t>формирования сапиентных (приближающих к человеку) черт.</w:t>
      </w:r>
      <w:r w:rsidRPr="009926C2" w:rsidR="00CF47B6">
        <w:rPr>
          <w:rFonts w:asciiTheme="minorHAnsi" w:hAnsiTheme="minorHAnsi" w:cstheme="minorHAnsi"/>
          <w:sz w:val="20"/>
          <w:szCs w:val="20"/>
        </w:rPr>
        <w:t xml:space="preserve"> Показан</w:t>
      </w:r>
      <w:r w:rsidRPr="009926C2" w:rsidR="00C44918">
        <w:rPr>
          <w:rFonts w:asciiTheme="minorHAnsi" w:hAnsiTheme="minorHAnsi" w:cstheme="minorHAnsi"/>
          <w:sz w:val="20"/>
          <w:szCs w:val="20"/>
        </w:rPr>
        <w:t>о</w:t>
      </w:r>
      <w:r w:rsidRPr="009926C2" w:rsidR="00CF47B6">
        <w:rPr>
          <w:rFonts w:asciiTheme="minorHAnsi" w:hAnsiTheme="minorHAnsi" w:cstheme="minorHAnsi"/>
          <w:sz w:val="20"/>
          <w:szCs w:val="20"/>
        </w:rPr>
        <w:t xml:space="preserve"> принципиальн</w:t>
      </w:r>
      <w:r w:rsidRPr="009926C2" w:rsidR="00BB2DC8">
        <w:rPr>
          <w:rFonts w:asciiTheme="minorHAnsi" w:hAnsiTheme="minorHAnsi" w:cstheme="minorHAnsi"/>
          <w:sz w:val="20"/>
          <w:szCs w:val="20"/>
        </w:rPr>
        <w:t>ое з</w:t>
      </w:r>
      <w:r w:rsidRPr="009926C2" w:rsidR="00715500">
        <w:rPr>
          <w:rFonts w:asciiTheme="minorHAnsi" w:hAnsiTheme="minorHAnsi" w:cstheme="minorHAnsi"/>
          <w:sz w:val="20"/>
          <w:szCs w:val="20"/>
        </w:rPr>
        <w:t>н</w:t>
      </w:r>
      <w:r w:rsidRPr="009926C2" w:rsidR="00BB2DC8">
        <w:rPr>
          <w:rFonts w:asciiTheme="minorHAnsi" w:hAnsiTheme="minorHAnsi" w:cstheme="minorHAnsi"/>
          <w:sz w:val="20"/>
          <w:szCs w:val="20"/>
        </w:rPr>
        <w:t>ачение</w:t>
      </w:r>
      <w:r w:rsidRPr="009926C2" w:rsidR="002C6DDD">
        <w:rPr>
          <w:rFonts w:asciiTheme="minorHAnsi" w:hAnsiTheme="minorHAnsi" w:cstheme="minorHAnsi"/>
          <w:sz w:val="20"/>
          <w:szCs w:val="20"/>
        </w:rPr>
        <w:t xml:space="preserve"> перехода доминирования от альфа-самцов к</w:t>
      </w:r>
      <w:r w:rsidRPr="009926C2" w:rsidR="00715500">
        <w:rPr>
          <w:rFonts w:asciiTheme="minorHAnsi" w:hAnsiTheme="minorHAnsi" w:cstheme="minorHAnsi"/>
          <w:sz w:val="20"/>
          <w:szCs w:val="20"/>
        </w:rPr>
        <w:t> </w:t>
      </w:r>
      <w:r w:rsidRPr="009926C2" w:rsidR="002C6DDD">
        <w:rPr>
          <w:rFonts w:asciiTheme="minorHAnsi" w:hAnsiTheme="minorHAnsi" w:cstheme="minorHAnsi"/>
          <w:sz w:val="20"/>
          <w:szCs w:val="20"/>
        </w:rPr>
        <w:t xml:space="preserve">эгалитарным коалициям, </w:t>
      </w:r>
      <w:r w:rsidRPr="009926C2" w:rsidR="00995466">
        <w:rPr>
          <w:rFonts w:asciiTheme="minorHAnsi" w:hAnsiTheme="minorHAnsi" w:cstheme="minorHAnsi"/>
          <w:sz w:val="20"/>
          <w:szCs w:val="20"/>
        </w:rPr>
        <w:t>последующ</w:t>
      </w:r>
      <w:r w:rsidRPr="009926C2" w:rsidR="00715500">
        <w:rPr>
          <w:rFonts w:asciiTheme="minorHAnsi" w:hAnsiTheme="minorHAnsi" w:cstheme="minorHAnsi"/>
          <w:sz w:val="20"/>
          <w:szCs w:val="20"/>
        </w:rPr>
        <w:t>его</w:t>
      </w:r>
      <w:r w:rsidRPr="009926C2" w:rsidR="00995466">
        <w:rPr>
          <w:rFonts w:asciiTheme="minorHAnsi" w:hAnsiTheme="minorHAnsi" w:cstheme="minorHAnsi"/>
          <w:sz w:val="20"/>
          <w:szCs w:val="20"/>
        </w:rPr>
        <w:t xml:space="preserve"> самоодомашнивания</w:t>
      </w:r>
      <w:r w:rsidRPr="009926C2" w:rsidR="00894BDD">
        <w:rPr>
          <w:rFonts w:asciiTheme="minorHAnsi" w:hAnsiTheme="minorHAnsi" w:cstheme="minorHAnsi"/>
          <w:sz w:val="20"/>
          <w:szCs w:val="20"/>
        </w:rPr>
        <w:t>,</w:t>
      </w:r>
      <w:r w:rsidRPr="009926C2" w:rsidR="00152169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5E4E67">
        <w:rPr>
          <w:rFonts w:asciiTheme="minorHAnsi" w:hAnsiTheme="minorHAnsi" w:cstheme="minorHAnsi"/>
          <w:sz w:val="20"/>
          <w:szCs w:val="20"/>
        </w:rPr>
        <w:t xml:space="preserve">складывания феноменов </w:t>
      </w:r>
      <w:r w:rsidRPr="009926C2" w:rsidR="00152169">
        <w:rPr>
          <w:rFonts w:asciiTheme="minorHAnsi" w:hAnsiTheme="minorHAnsi" w:cstheme="minorHAnsi"/>
          <w:sz w:val="20"/>
          <w:szCs w:val="20"/>
        </w:rPr>
        <w:t xml:space="preserve">совместной интенциональности </w:t>
      </w:r>
      <w:r w:rsidRPr="009926C2" w:rsidR="005E4E67">
        <w:rPr>
          <w:rFonts w:asciiTheme="minorHAnsi" w:hAnsiTheme="minorHAnsi" w:cstheme="minorHAnsi"/>
          <w:sz w:val="20"/>
          <w:szCs w:val="20"/>
        </w:rPr>
        <w:t xml:space="preserve">и </w:t>
      </w:r>
      <w:r w:rsidRPr="009926C2" w:rsidR="00CF47B6">
        <w:rPr>
          <w:rFonts w:asciiTheme="minorHAnsi" w:hAnsiTheme="minorHAnsi" w:cstheme="minorHAnsi"/>
          <w:sz w:val="20"/>
          <w:szCs w:val="20"/>
        </w:rPr>
        <w:t>нормативности</w:t>
      </w:r>
      <w:r w:rsidRPr="009926C2" w:rsidR="00894BDD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80181F">
        <w:rPr>
          <w:rFonts w:asciiTheme="minorHAnsi" w:hAnsiTheme="minorHAnsi" w:cstheme="minorHAnsi"/>
          <w:sz w:val="20"/>
          <w:szCs w:val="20"/>
        </w:rPr>
        <w:t>(Д. К.</w:t>
      </w:r>
      <w:r w:rsidRPr="009926C2" w:rsidR="00B9751A">
        <w:rPr>
          <w:rFonts w:asciiTheme="minorHAnsi" w:hAnsiTheme="minorHAnsi" w:cstheme="minorHAnsi"/>
          <w:sz w:val="20"/>
          <w:szCs w:val="20"/>
        </w:rPr>
        <w:t> </w:t>
      </w:r>
      <w:r w:rsidRPr="009926C2" w:rsidR="0080181F">
        <w:rPr>
          <w:rFonts w:asciiTheme="minorHAnsi" w:hAnsiTheme="minorHAnsi" w:cstheme="minorHAnsi"/>
          <w:sz w:val="20"/>
          <w:szCs w:val="20"/>
        </w:rPr>
        <w:t xml:space="preserve">Беляев, Р. Рэнгем, </w:t>
      </w:r>
      <w:r w:rsidRPr="009926C2" w:rsidR="00A707C2">
        <w:rPr>
          <w:rFonts w:asciiTheme="minorHAnsi" w:hAnsiTheme="minorHAnsi" w:cstheme="minorHAnsi"/>
          <w:sz w:val="20"/>
          <w:szCs w:val="20"/>
        </w:rPr>
        <w:t xml:space="preserve">П. Бингэм, </w:t>
      </w:r>
      <w:r w:rsidRPr="009926C2" w:rsidR="0080181F">
        <w:rPr>
          <w:rFonts w:asciiTheme="minorHAnsi" w:hAnsiTheme="minorHAnsi" w:cstheme="minorHAnsi"/>
          <w:sz w:val="20"/>
          <w:szCs w:val="20"/>
        </w:rPr>
        <w:t>М.</w:t>
      </w:r>
      <w:r w:rsidRPr="009926C2" w:rsidR="004C7F8B">
        <w:rPr>
          <w:rFonts w:asciiTheme="minorHAnsi" w:hAnsiTheme="minorHAnsi" w:cstheme="minorHAnsi"/>
          <w:sz w:val="20"/>
          <w:szCs w:val="20"/>
        </w:rPr>
        <w:t> Томаселло</w:t>
      </w:r>
      <w:r w:rsidRPr="009926C2" w:rsidR="00A707C2">
        <w:rPr>
          <w:rFonts w:asciiTheme="minorHAnsi" w:hAnsiTheme="minorHAnsi" w:cstheme="minorHAnsi"/>
          <w:sz w:val="20"/>
          <w:szCs w:val="20"/>
        </w:rPr>
        <w:t>)</w:t>
      </w:r>
      <w:r w:rsidRPr="009926C2" w:rsidR="00894BDD">
        <w:rPr>
          <w:rFonts w:asciiTheme="minorHAnsi" w:hAnsiTheme="minorHAnsi" w:cstheme="minorHAnsi"/>
          <w:sz w:val="20"/>
          <w:szCs w:val="20"/>
        </w:rPr>
        <w:t xml:space="preserve"> для последующего прорыва к речи</w:t>
      </w:r>
      <w:r w:rsidRPr="009926C2" w:rsidR="00897AB6">
        <w:rPr>
          <w:rFonts w:asciiTheme="minorHAnsi" w:hAnsiTheme="minorHAnsi" w:cstheme="minorHAnsi"/>
          <w:sz w:val="20"/>
          <w:szCs w:val="20"/>
        </w:rPr>
        <w:t>, языку и сознанию.</w:t>
      </w:r>
    </w:p>
    <w:p w:rsidRPr="009926C2" w:rsidR="00107798" w:rsidP="00F53522" w:rsidRDefault="001C5784" w14:paraId="18611814" w14:textId="3CBFF97C">
      <w:pPr>
        <w:spacing w:line="238" w:lineRule="auto"/>
        <w:rPr>
          <w:rFonts w:asciiTheme="minorHAnsi" w:hAnsiTheme="minorHAnsi" w:cstheme="minorHAnsi"/>
          <w:sz w:val="20"/>
          <w:szCs w:val="20"/>
        </w:rPr>
      </w:pPr>
      <w:r w:rsidRPr="009926C2">
        <w:rPr>
          <w:rFonts w:asciiTheme="minorHAnsi" w:hAnsiTheme="minorHAnsi" w:cstheme="minorHAnsi"/>
          <w:sz w:val="20"/>
          <w:szCs w:val="20"/>
        </w:rPr>
        <w:lastRenderedPageBreak/>
        <w:t xml:space="preserve">В </w:t>
      </w:r>
      <w:r w:rsidRPr="009926C2" w:rsidR="008E49C6">
        <w:rPr>
          <w:rFonts w:asciiTheme="minorHAnsi" w:hAnsiTheme="minorHAnsi" w:cstheme="minorHAnsi"/>
          <w:sz w:val="20"/>
          <w:szCs w:val="20"/>
        </w:rPr>
        <w:t>главе</w:t>
      </w:r>
      <w:r w:rsidRPr="009926C2" w:rsidR="00972AE8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713CF1">
        <w:rPr>
          <w:rFonts w:asciiTheme="minorHAnsi" w:hAnsiTheme="minorHAnsi" w:cstheme="minorHAnsi"/>
          <w:sz w:val="20"/>
          <w:szCs w:val="20"/>
        </w:rPr>
        <w:t xml:space="preserve">5 </w:t>
      </w:r>
      <w:r w:rsidRPr="009926C2" w:rsidR="00107798">
        <w:rPr>
          <w:rFonts w:asciiTheme="minorHAnsi" w:hAnsiTheme="minorHAnsi" w:cstheme="minorHAnsi"/>
          <w:i/>
          <w:iCs/>
          <w:sz w:val="20"/>
          <w:szCs w:val="20"/>
        </w:rPr>
        <w:t>«Языковой Рубикон»:</w:t>
      </w:r>
      <w:r w:rsidRPr="009926C2" w:rsidR="0013785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926C2" w:rsidR="00107798">
        <w:rPr>
          <w:rFonts w:asciiTheme="minorHAnsi" w:hAnsiTheme="minorHAnsi" w:cstheme="minorHAnsi"/>
          <w:i/>
          <w:iCs/>
          <w:sz w:val="20"/>
          <w:szCs w:val="20"/>
        </w:rPr>
        <w:t xml:space="preserve">от умножения </w:t>
      </w:r>
      <w:r w:rsidRPr="009926C2" w:rsidR="001304CC">
        <w:rPr>
          <w:rFonts w:asciiTheme="minorHAnsi" w:hAnsiTheme="minorHAnsi" w:cstheme="minorHAnsi"/>
          <w:i/>
          <w:iCs/>
          <w:sz w:val="20"/>
          <w:szCs w:val="20"/>
        </w:rPr>
        <w:t>сигна</w:t>
      </w:r>
      <w:r w:rsidRPr="009926C2" w:rsidR="00107798">
        <w:rPr>
          <w:rFonts w:asciiTheme="minorHAnsi" w:hAnsiTheme="minorHAnsi" w:cstheme="minorHAnsi"/>
          <w:i/>
          <w:iCs/>
          <w:sz w:val="20"/>
          <w:szCs w:val="20"/>
        </w:rPr>
        <w:t>лов — к различению слогов и фонем</w:t>
      </w:r>
      <w:r w:rsidRPr="009926C2" w:rsidR="008E49C6">
        <w:rPr>
          <w:rFonts w:asciiTheme="minorHAnsi" w:hAnsiTheme="minorHAnsi" w:cstheme="minorHAnsi"/>
          <w:i/>
          <w:iCs/>
          <w:sz w:val="20"/>
          <w:szCs w:val="20"/>
        </w:rPr>
        <w:t xml:space="preserve">» </w:t>
      </w:r>
      <w:r w:rsidRPr="009926C2" w:rsidR="008E49C6">
        <w:rPr>
          <w:rFonts w:asciiTheme="minorHAnsi" w:hAnsiTheme="minorHAnsi" w:cstheme="minorHAnsi"/>
          <w:sz w:val="20"/>
          <w:szCs w:val="20"/>
        </w:rPr>
        <w:t>рассмотрены м</w:t>
      </w:r>
      <w:r w:rsidRPr="009926C2" w:rsidR="00107798">
        <w:rPr>
          <w:rFonts w:asciiTheme="minorHAnsi" w:hAnsiTheme="minorHAnsi" w:cstheme="minorHAnsi"/>
          <w:sz w:val="20"/>
          <w:szCs w:val="20"/>
        </w:rPr>
        <w:t>ножественн</w:t>
      </w:r>
      <w:r w:rsidRPr="009926C2" w:rsidR="008E49C6">
        <w:rPr>
          <w:rFonts w:asciiTheme="minorHAnsi" w:hAnsiTheme="minorHAnsi" w:cstheme="minorHAnsi"/>
          <w:sz w:val="20"/>
          <w:szCs w:val="20"/>
        </w:rPr>
        <w:t>ые</w:t>
      </w:r>
      <w:r w:rsidRPr="009926C2" w:rsidR="00107798">
        <w:rPr>
          <w:rFonts w:asciiTheme="minorHAnsi" w:hAnsiTheme="minorHAnsi" w:cstheme="minorHAnsi"/>
          <w:sz w:val="20"/>
          <w:szCs w:val="20"/>
        </w:rPr>
        <w:t xml:space="preserve"> объяснени</w:t>
      </w:r>
      <w:r w:rsidRPr="009926C2" w:rsidR="008E49C6">
        <w:rPr>
          <w:rFonts w:asciiTheme="minorHAnsi" w:hAnsiTheme="minorHAnsi" w:cstheme="minorHAnsi"/>
          <w:sz w:val="20"/>
          <w:szCs w:val="20"/>
        </w:rPr>
        <w:t>я</w:t>
      </w:r>
      <w:r w:rsidRPr="009926C2" w:rsidR="00094105">
        <w:rPr>
          <w:rFonts w:asciiTheme="minorHAnsi" w:hAnsiTheme="minorHAnsi" w:cstheme="minorHAnsi"/>
          <w:sz w:val="20"/>
          <w:szCs w:val="20"/>
        </w:rPr>
        <w:t xml:space="preserve"> этого</w:t>
      </w:r>
      <w:r w:rsidRPr="009926C2" w:rsidR="00107798">
        <w:rPr>
          <w:rFonts w:asciiTheme="minorHAnsi" w:hAnsiTheme="minorHAnsi" w:cstheme="minorHAnsi"/>
          <w:sz w:val="20"/>
          <w:szCs w:val="20"/>
        </w:rPr>
        <w:t xml:space="preserve"> прорыва</w:t>
      </w:r>
      <w:r w:rsidRPr="009926C2" w:rsidR="005754F0">
        <w:rPr>
          <w:rFonts w:asciiTheme="minorHAnsi" w:hAnsiTheme="minorHAnsi" w:cstheme="minorHAnsi"/>
          <w:sz w:val="20"/>
          <w:szCs w:val="20"/>
        </w:rPr>
        <w:t>. П</w:t>
      </w:r>
      <w:r w:rsidRPr="009926C2" w:rsidR="00094105">
        <w:rPr>
          <w:rFonts w:asciiTheme="minorHAnsi" w:hAnsiTheme="minorHAnsi" w:cstheme="minorHAnsi"/>
          <w:sz w:val="20"/>
          <w:szCs w:val="20"/>
        </w:rPr>
        <w:t xml:space="preserve">редлагались самые разные </w:t>
      </w:r>
      <w:r w:rsidRPr="009926C2" w:rsidR="00D54D0F">
        <w:rPr>
          <w:rFonts w:asciiTheme="minorHAnsi" w:hAnsiTheme="minorHAnsi" w:cstheme="minorHAnsi"/>
          <w:sz w:val="20"/>
          <w:szCs w:val="20"/>
        </w:rPr>
        <w:t xml:space="preserve">истоки </w:t>
      </w:r>
      <w:r w:rsidRPr="009926C2" w:rsidR="00B15182">
        <w:rPr>
          <w:rFonts w:asciiTheme="minorHAnsi" w:hAnsiTheme="minorHAnsi" w:cstheme="minorHAnsi"/>
          <w:sz w:val="20"/>
          <w:szCs w:val="20"/>
        </w:rPr>
        <w:t>речевого общения</w:t>
      </w:r>
      <w:r w:rsidRPr="009926C2" w:rsidR="00094105">
        <w:rPr>
          <w:rFonts w:asciiTheme="minorHAnsi" w:hAnsiTheme="minorHAnsi" w:cstheme="minorHAnsi"/>
          <w:sz w:val="20"/>
          <w:szCs w:val="20"/>
        </w:rPr>
        <w:t>: г</w:t>
      </w:r>
      <w:r w:rsidRPr="009926C2" w:rsidR="00107798">
        <w:rPr>
          <w:rFonts w:asciiTheme="minorHAnsi" w:hAnsiTheme="minorHAnsi" w:cstheme="minorHAnsi"/>
          <w:sz w:val="20"/>
          <w:szCs w:val="20"/>
        </w:rPr>
        <w:t>руминг</w:t>
      </w:r>
      <w:r w:rsidRPr="009926C2" w:rsidR="00094105">
        <w:rPr>
          <w:rFonts w:asciiTheme="minorHAnsi" w:hAnsiTheme="minorHAnsi" w:cstheme="minorHAnsi"/>
          <w:sz w:val="20"/>
          <w:szCs w:val="20"/>
        </w:rPr>
        <w:t xml:space="preserve">, </w:t>
      </w:r>
      <w:r w:rsidRPr="009926C2" w:rsidR="00107798">
        <w:rPr>
          <w:rFonts w:asciiTheme="minorHAnsi" w:hAnsiTheme="minorHAnsi" w:cstheme="minorHAnsi"/>
          <w:sz w:val="20"/>
          <w:szCs w:val="20"/>
        </w:rPr>
        <w:t>пение</w:t>
      </w:r>
      <w:r w:rsidRPr="009926C2" w:rsidR="00B15182">
        <w:rPr>
          <w:rFonts w:asciiTheme="minorHAnsi" w:hAnsiTheme="minorHAnsi" w:cstheme="minorHAnsi"/>
          <w:sz w:val="20"/>
          <w:szCs w:val="20"/>
        </w:rPr>
        <w:t xml:space="preserve">, </w:t>
      </w:r>
      <w:r w:rsidRPr="009926C2" w:rsidR="00107798">
        <w:rPr>
          <w:rFonts w:asciiTheme="minorHAnsi" w:hAnsiTheme="minorHAnsi" w:cstheme="minorHAnsi"/>
          <w:sz w:val="20"/>
          <w:szCs w:val="20"/>
        </w:rPr>
        <w:t>жестикуляция, «зеркальные нейроны»</w:t>
      </w:r>
      <w:r w:rsidRPr="009926C2" w:rsidR="00856700">
        <w:rPr>
          <w:rFonts w:asciiTheme="minorHAnsi" w:hAnsiTheme="minorHAnsi" w:cstheme="minorHAnsi"/>
          <w:sz w:val="20"/>
          <w:szCs w:val="20"/>
        </w:rPr>
        <w:t xml:space="preserve">, </w:t>
      </w:r>
      <w:r w:rsidRPr="009926C2" w:rsidR="00107798">
        <w:rPr>
          <w:rFonts w:asciiTheme="minorHAnsi" w:hAnsiTheme="minorHAnsi" w:cstheme="minorHAnsi"/>
          <w:sz w:val="20"/>
          <w:szCs w:val="20"/>
        </w:rPr>
        <w:t>нейронные перекрытия</w:t>
      </w:r>
      <w:r w:rsidRPr="009926C2" w:rsidR="00856700">
        <w:rPr>
          <w:rFonts w:asciiTheme="minorHAnsi" w:hAnsiTheme="minorHAnsi" w:cstheme="minorHAnsi"/>
          <w:sz w:val="20"/>
          <w:szCs w:val="20"/>
        </w:rPr>
        <w:t>, о</w:t>
      </w:r>
      <w:r w:rsidRPr="009926C2" w:rsidR="00107798">
        <w:rPr>
          <w:rFonts w:asciiTheme="minorHAnsi" w:hAnsiTheme="minorHAnsi" w:cstheme="minorHAnsi"/>
          <w:sz w:val="20"/>
          <w:szCs w:val="20"/>
        </w:rPr>
        <w:t>руди</w:t>
      </w:r>
      <w:r w:rsidRPr="009926C2" w:rsidR="00856700">
        <w:rPr>
          <w:rFonts w:asciiTheme="minorHAnsi" w:hAnsiTheme="minorHAnsi" w:cstheme="minorHAnsi"/>
          <w:sz w:val="20"/>
          <w:szCs w:val="20"/>
        </w:rPr>
        <w:t>йная деятельность</w:t>
      </w:r>
      <w:r w:rsidRPr="009926C2" w:rsidR="00C752DC">
        <w:rPr>
          <w:rFonts w:asciiTheme="minorHAnsi" w:hAnsiTheme="minorHAnsi" w:cstheme="minorHAnsi"/>
          <w:sz w:val="20"/>
          <w:szCs w:val="20"/>
        </w:rPr>
        <w:t xml:space="preserve"> («труд»), </w:t>
      </w:r>
      <w:r w:rsidRPr="009926C2" w:rsidR="00107798">
        <w:rPr>
          <w:rFonts w:asciiTheme="minorHAnsi" w:hAnsiTheme="minorHAnsi" w:cstheme="minorHAnsi"/>
          <w:sz w:val="20"/>
          <w:szCs w:val="20"/>
          <w:shd w:val="clear" w:color="auto" w:fill="FFFFFF"/>
        </w:rPr>
        <w:t>рекрутинг</w:t>
      </w:r>
      <w:r w:rsidRPr="009926C2" w:rsidR="001E0F1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как </w:t>
      </w:r>
      <w:r w:rsidRPr="009926C2" w:rsidR="00C752DC">
        <w:rPr>
          <w:rFonts w:asciiTheme="minorHAnsi" w:hAnsiTheme="minorHAnsi" w:cstheme="minorHAnsi"/>
          <w:sz w:val="20"/>
          <w:szCs w:val="20"/>
          <w:shd w:val="clear" w:color="auto" w:fill="FFFFFF"/>
        </w:rPr>
        <w:t>призывы</w:t>
      </w:r>
      <w:r w:rsidRPr="009926C2" w:rsidR="0042791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к захвату и разделке крупных туш</w:t>
      </w:r>
      <w:r w:rsidRPr="009926C2" w:rsidR="00DE1C8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9926C2" w:rsidR="00107798">
        <w:rPr>
          <w:rFonts w:asciiTheme="minorHAnsi" w:hAnsiTheme="minorHAnsi" w:cstheme="minorHAnsi"/>
          <w:sz w:val="20"/>
          <w:szCs w:val="20"/>
          <w:shd w:val="clear" w:color="auto" w:fill="FFFFFF"/>
        </w:rPr>
        <w:t>пад</w:t>
      </w:r>
      <w:r w:rsidRPr="009926C2" w:rsidR="00DE1C8B">
        <w:rPr>
          <w:rFonts w:asciiTheme="minorHAnsi" w:hAnsiTheme="minorHAnsi" w:cstheme="minorHAnsi"/>
          <w:sz w:val="20"/>
          <w:szCs w:val="20"/>
          <w:shd w:val="clear" w:color="auto" w:fill="FFFFFF"/>
        </w:rPr>
        <w:t>ших животных</w:t>
      </w:r>
      <w:r w:rsidRPr="009926C2" w:rsidR="001106A4">
        <w:rPr>
          <w:rFonts w:asciiTheme="minorHAnsi" w:hAnsiTheme="minorHAnsi" w:cstheme="minorHAnsi"/>
          <w:sz w:val="20"/>
          <w:szCs w:val="20"/>
          <w:shd w:val="clear" w:color="auto" w:fill="FFFFFF"/>
        </w:rPr>
        <w:t>, заговорщичество и «холодная» агрессия, о</w:t>
      </w:r>
      <w:r w:rsidRPr="009926C2" w:rsidR="00107798">
        <w:rPr>
          <w:rFonts w:asciiTheme="minorHAnsi" w:hAnsiTheme="minorHAnsi" w:cstheme="minorHAnsi"/>
          <w:sz w:val="20"/>
          <w:szCs w:val="20"/>
          <w:shd w:val="clear" w:color="auto" w:fill="FFFFFF"/>
        </w:rPr>
        <w:t>бучение детей</w:t>
      </w:r>
      <w:r w:rsidRPr="009926C2" w:rsidR="00546AE2">
        <w:rPr>
          <w:rFonts w:asciiTheme="minorHAnsi" w:hAnsiTheme="minorHAnsi" w:cstheme="minorHAnsi"/>
          <w:sz w:val="20"/>
          <w:szCs w:val="20"/>
          <w:shd w:val="clear" w:color="auto" w:fill="FFFFFF"/>
        </w:rPr>
        <w:t>, регулирование с</w:t>
      </w:r>
      <w:r w:rsidRPr="009926C2" w:rsidR="00107798">
        <w:rPr>
          <w:rFonts w:asciiTheme="minorHAnsi" w:hAnsiTheme="minorHAnsi" w:cstheme="minorHAnsi"/>
          <w:sz w:val="20"/>
          <w:szCs w:val="20"/>
          <w:shd w:val="clear" w:color="auto" w:fill="FFFFFF"/>
        </w:rPr>
        <w:t>ексуальн</w:t>
      </w:r>
      <w:r w:rsidRPr="009926C2" w:rsidR="00546AE2">
        <w:rPr>
          <w:rFonts w:asciiTheme="minorHAnsi" w:hAnsiTheme="minorHAnsi" w:cstheme="minorHAnsi"/>
          <w:sz w:val="20"/>
          <w:szCs w:val="20"/>
          <w:shd w:val="clear" w:color="auto" w:fill="FFFFFF"/>
        </w:rPr>
        <w:t>ых отношений и эротиче</w:t>
      </w:r>
      <w:r w:rsidRPr="009926C2" w:rsidR="000E7D35">
        <w:rPr>
          <w:rFonts w:asciiTheme="minorHAnsi" w:hAnsiTheme="minorHAnsi" w:cstheme="minorHAnsi"/>
          <w:sz w:val="20"/>
          <w:szCs w:val="20"/>
          <w:shd w:val="clear" w:color="auto" w:fill="FFFFFF"/>
        </w:rPr>
        <w:t>с</w:t>
      </w:r>
      <w:r w:rsidRPr="009926C2" w:rsidR="00546AE2">
        <w:rPr>
          <w:rFonts w:asciiTheme="minorHAnsi" w:hAnsiTheme="minorHAnsi" w:cstheme="minorHAnsi"/>
          <w:sz w:val="20"/>
          <w:szCs w:val="20"/>
          <w:shd w:val="clear" w:color="auto" w:fill="FFFFFF"/>
        </w:rPr>
        <w:t>кие заигрывания</w:t>
      </w:r>
      <w:r w:rsidRPr="009926C2" w:rsidR="007F3EB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Показана принципиальная роль </w:t>
      </w:r>
      <w:r w:rsidRPr="009926C2" w:rsidR="00671382">
        <w:rPr>
          <w:rFonts w:asciiTheme="minorHAnsi" w:hAnsiTheme="minorHAnsi" w:cstheme="minorHAnsi"/>
          <w:sz w:val="20"/>
          <w:szCs w:val="20"/>
          <w:shd w:val="clear" w:color="auto" w:fill="FFFFFF"/>
        </w:rPr>
        <w:t>нормативности, ритуалов</w:t>
      </w:r>
      <w:r w:rsidRPr="009926C2" w:rsidR="00546AE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9926C2" w:rsidR="00DC73F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поведенческих ответов на </w:t>
      </w:r>
      <w:r w:rsidRPr="009926C2" w:rsidR="00E0143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базовые заботы и </w:t>
      </w:r>
      <w:r w:rsidRPr="009926C2" w:rsidR="00DD77C9">
        <w:rPr>
          <w:rFonts w:asciiTheme="minorHAnsi" w:hAnsiTheme="minorHAnsi" w:cstheme="minorHAnsi"/>
          <w:sz w:val="20"/>
          <w:szCs w:val="20"/>
          <w:shd w:val="clear" w:color="auto" w:fill="FFFFFF"/>
        </w:rPr>
        <w:t>вызовы обновля</w:t>
      </w:r>
      <w:r w:rsidRPr="009926C2" w:rsidR="007D7373">
        <w:rPr>
          <w:rFonts w:asciiTheme="minorHAnsi" w:hAnsiTheme="minorHAnsi" w:cstheme="minorHAnsi"/>
          <w:sz w:val="20"/>
          <w:szCs w:val="20"/>
          <w:shd w:val="clear" w:color="auto" w:fill="FFFFFF"/>
        </w:rPr>
        <w:t>вшихся</w:t>
      </w:r>
      <w:r w:rsidRPr="009926C2" w:rsidR="00DD77C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социальных порядков</w:t>
      </w:r>
      <w:r w:rsidRPr="009926C2" w:rsidR="007D510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Некоторые </w:t>
      </w:r>
      <w:r w:rsidRPr="009926C2" w:rsidR="002A470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рассмотренные объяснения </w:t>
      </w:r>
      <w:r w:rsidRPr="009926C2" w:rsidR="00A505E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прорыва к речи </w:t>
      </w:r>
      <w:r w:rsidRPr="009926C2" w:rsidR="002A470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правдоподобны, поскольку </w:t>
      </w:r>
      <w:r w:rsidRPr="009926C2" w:rsidR="001D408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имеют </w:t>
      </w:r>
      <w:r w:rsidRPr="009926C2" w:rsidR="002A4709">
        <w:rPr>
          <w:rFonts w:asciiTheme="minorHAnsi" w:hAnsiTheme="minorHAnsi" w:cstheme="minorHAnsi"/>
          <w:sz w:val="20"/>
          <w:szCs w:val="20"/>
          <w:shd w:val="clear" w:color="auto" w:fill="FFFFFF"/>
        </w:rPr>
        <w:t>в своей основе</w:t>
      </w:r>
      <w:r w:rsidRPr="009926C2" w:rsidR="001D408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эти базовые </w:t>
      </w:r>
      <w:r w:rsidRPr="009926C2" w:rsidR="00A505E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компоненты. </w:t>
      </w:r>
      <w:r w:rsidRPr="009926C2" w:rsidR="00213884">
        <w:rPr>
          <w:rFonts w:asciiTheme="minorHAnsi" w:hAnsiTheme="minorHAnsi" w:cstheme="minorHAnsi"/>
          <w:sz w:val="20"/>
          <w:szCs w:val="20"/>
          <w:shd w:val="clear" w:color="auto" w:fill="FFFFFF"/>
        </w:rPr>
        <w:t>Охарактеризованы л</w:t>
      </w:r>
      <w:r w:rsidRPr="009926C2" w:rsidR="00446A1B">
        <w:rPr>
          <w:rFonts w:asciiTheme="minorHAnsi" w:hAnsiTheme="minorHAnsi" w:cstheme="minorHAnsi"/>
          <w:sz w:val="20"/>
          <w:szCs w:val="20"/>
          <w:shd w:val="clear" w:color="auto" w:fill="FFFFFF"/>
        </w:rPr>
        <w:t>и</w:t>
      </w:r>
      <w:r w:rsidRPr="009926C2" w:rsidR="00107798">
        <w:rPr>
          <w:rFonts w:asciiTheme="minorHAnsi" w:hAnsiTheme="minorHAnsi" w:cstheme="minorHAnsi"/>
          <w:sz w:val="20"/>
          <w:szCs w:val="20"/>
        </w:rPr>
        <w:t>нгвистическ</w:t>
      </w:r>
      <w:r w:rsidRPr="009926C2" w:rsidR="0064438B">
        <w:rPr>
          <w:rFonts w:asciiTheme="minorHAnsi" w:hAnsiTheme="minorHAnsi" w:cstheme="minorHAnsi"/>
          <w:sz w:val="20"/>
          <w:szCs w:val="20"/>
        </w:rPr>
        <w:t>ие аспекты</w:t>
      </w:r>
      <w:r w:rsidRPr="009926C2" w:rsidR="00107798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446A1B">
        <w:rPr>
          <w:rFonts w:asciiTheme="minorHAnsi" w:hAnsiTheme="minorHAnsi" w:cstheme="minorHAnsi"/>
          <w:sz w:val="20"/>
          <w:szCs w:val="20"/>
        </w:rPr>
        <w:t>первых языковых структур:</w:t>
      </w:r>
      <w:r w:rsidRPr="009926C2" w:rsidR="00107798">
        <w:rPr>
          <w:rFonts w:asciiTheme="minorHAnsi" w:hAnsiTheme="minorHAnsi" w:cstheme="minorHAnsi"/>
          <w:sz w:val="20"/>
          <w:szCs w:val="20"/>
        </w:rPr>
        <w:t xml:space="preserve"> протослог</w:t>
      </w:r>
      <w:r w:rsidRPr="009926C2" w:rsidR="00446A1B">
        <w:rPr>
          <w:rFonts w:asciiTheme="minorHAnsi" w:hAnsiTheme="minorHAnsi" w:cstheme="minorHAnsi"/>
          <w:sz w:val="20"/>
          <w:szCs w:val="20"/>
        </w:rPr>
        <w:t>ов</w:t>
      </w:r>
      <w:r w:rsidRPr="009926C2" w:rsidR="00107798">
        <w:rPr>
          <w:rFonts w:asciiTheme="minorHAnsi" w:hAnsiTheme="minorHAnsi" w:cstheme="minorHAnsi"/>
          <w:sz w:val="20"/>
          <w:szCs w:val="20"/>
        </w:rPr>
        <w:t>, протослов</w:t>
      </w:r>
      <w:r w:rsidRPr="009926C2" w:rsidR="00446A1B">
        <w:rPr>
          <w:rFonts w:asciiTheme="minorHAnsi" w:hAnsiTheme="minorHAnsi" w:cstheme="minorHAnsi"/>
          <w:sz w:val="20"/>
          <w:szCs w:val="20"/>
        </w:rPr>
        <w:t xml:space="preserve">, </w:t>
      </w:r>
      <w:r w:rsidRPr="009926C2" w:rsidR="00107798">
        <w:rPr>
          <w:rFonts w:asciiTheme="minorHAnsi" w:hAnsiTheme="minorHAnsi" w:cstheme="minorHAnsi"/>
          <w:sz w:val="20"/>
          <w:szCs w:val="20"/>
        </w:rPr>
        <w:t>холофраз</w:t>
      </w:r>
      <w:r w:rsidRPr="009926C2" w:rsidR="00446A1B">
        <w:rPr>
          <w:rFonts w:asciiTheme="minorHAnsi" w:hAnsiTheme="minorHAnsi" w:cstheme="minorHAnsi"/>
          <w:sz w:val="20"/>
          <w:szCs w:val="20"/>
        </w:rPr>
        <w:t>,</w:t>
      </w:r>
      <w:r w:rsidRPr="009926C2" w:rsidR="005F1301">
        <w:rPr>
          <w:rFonts w:asciiTheme="minorHAnsi" w:hAnsiTheme="minorHAnsi" w:cstheme="minorHAnsi"/>
          <w:sz w:val="20"/>
          <w:szCs w:val="20"/>
        </w:rPr>
        <w:t xml:space="preserve"> фонем и слогов</w:t>
      </w:r>
      <w:r w:rsidRPr="009926C2" w:rsidR="000F1164">
        <w:rPr>
          <w:rFonts w:asciiTheme="minorHAnsi" w:hAnsiTheme="minorHAnsi" w:cstheme="minorHAnsi"/>
          <w:sz w:val="20"/>
          <w:szCs w:val="20"/>
        </w:rPr>
        <w:t xml:space="preserve">. </w:t>
      </w:r>
      <w:r w:rsidR="00ED3A3D">
        <w:rPr>
          <w:rFonts w:asciiTheme="minorHAnsi" w:hAnsiTheme="minorHAnsi" w:cstheme="minorHAnsi"/>
          <w:sz w:val="20"/>
          <w:szCs w:val="20"/>
        </w:rPr>
        <w:t>Предложена версия</w:t>
      </w:r>
      <w:r w:rsidRPr="009926C2" w:rsidR="000F1164">
        <w:rPr>
          <w:rFonts w:asciiTheme="minorHAnsi" w:hAnsiTheme="minorHAnsi" w:cstheme="minorHAnsi"/>
          <w:sz w:val="20"/>
          <w:szCs w:val="20"/>
        </w:rPr>
        <w:t xml:space="preserve"> к</w:t>
      </w:r>
      <w:r w:rsidRPr="009926C2" w:rsidR="00107798">
        <w:rPr>
          <w:rFonts w:asciiTheme="minorHAnsi" w:hAnsiTheme="minorHAnsi" w:cstheme="minorHAnsi"/>
          <w:sz w:val="20"/>
          <w:szCs w:val="20"/>
        </w:rPr>
        <w:t>онкуренци</w:t>
      </w:r>
      <w:r w:rsidR="00ED3A3D">
        <w:rPr>
          <w:rFonts w:asciiTheme="minorHAnsi" w:hAnsiTheme="minorHAnsi" w:cstheme="minorHAnsi"/>
          <w:sz w:val="20"/>
          <w:szCs w:val="20"/>
        </w:rPr>
        <w:t>и</w:t>
      </w:r>
      <w:r w:rsidRPr="009926C2" w:rsidR="00107798">
        <w:rPr>
          <w:rFonts w:asciiTheme="minorHAnsi" w:hAnsiTheme="minorHAnsi" w:cstheme="minorHAnsi"/>
          <w:sz w:val="20"/>
          <w:szCs w:val="20"/>
        </w:rPr>
        <w:t xml:space="preserve"> рекрутингов</w:t>
      </w:r>
      <w:r w:rsidRPr="009926C2" w:rsidR="0096701D">
        <w:rPr>
          <w:rFonts w:asciiTheme="minorHAnsi" w:hAnsiTheme="minorHAnsi" w:cstheme="minorHAnsi"/>
          <w:sz w:val="20"/>
          <w:szCs w:val="20"/>
        </w:rPr>
        <w:t xml:space="preserve"> </w:t>
      </w:r>
      <w:r w:rsidR="008F67D0">
        <w:rPr>
          <w:rFonts w:asciiTheme="minorHAnsi" w:hAnsiTheme="minorHAnsi" w:cstheme="minorHAnsi"/>
          <w:sz w:val="20"/>
          <w:szCs w:val="20"/>
        </w:rPr>
        <w:t>как начального</w:t>
      </w:r>
      <w:r w:rsidRPr="009926C2" w:rsidR="00107798">
        <w:rPr>
          <w:rFonts w:asciiTheme="minorHAnsi" w:hAnsiTheme="minorHAnsi" w:cstheme="minorHAnsi"/>
          <w:sz w:val="20"/>
          <w:szCs w:val="20"/>
        </w:rPr>
        <w:t xml:space="preserve"> механизм</w:t>
      </w:r>
      <w:r w:rsidR="008F67D0">
        <w:rPr>
          <w:rFonts w:asciiTheme="minorHAnsi" w:hAnsiTheme="minorHAnsi" w:cstheme="minorHAnsi"/>
          <w:sz w:val="20"/>
          <w:szCs w:val="20"/>
        </w:rPr>
        <w:t>а</w:t>
      </w:r>
      <w:r w:rsidRPr="009926C2" w:rsidR="00107798">
        <w:rPr>
          <w:rFonts w:asciiTheme="minorHAnsi" w:hAnsiTheme="minorHAnsi" w:cstheme="minorHAnsi"/>
          <w:sz w:val="20"/>
          <w:szCs w:val="20"/>
        </w:rPr>
        <w:t xml:space="preserve"> умножения </w:t>
      </w:r>
      <w:r w:rsidRPr="009926C2" w:rsidR="00BB3FBF">
        <w:rPr>
          <w:rFonts w:asciiTheme="minorHAnsi" w:hAnsiTheme="minorHAnsi" w:cstheme="minorHAnsi"/>
          <w:sz w:val="20"/>
          <w:szCs w:val="20"/>
        </w:rPr>
        <w:t xml:space="preserve">протослов </w:t>
      </w:r>
      <w:r w:rsidRPr="009926C2" w:rsidR="00107798">
        <w:rPr>
          <w:rFonts w:asciiTheme="minorHAnsi" w:hAnsiTheme="minorHAnsi" w:cstheme="minorHAnsi"/>
          <w:sz w:val="20"/>
          <w:szCs w:val="20"/>
        </w:rPr>
        <w:t xml:space="preserve">и </w:t>
      </w:r>
      <w:r w:rsidR="008A2806">
        <w:rPr>
          <w:rFonts w:asciiTheme="minorHAnsi" w:hAnsiTheme="minorHAnsi" w:cstheme="minorHAnsi"/>
          <w:sz w:val="20"/>
          <w:szCs w:val="20"/>
        </w:rPr>
        <w:t xml:space="preserve">роста их </w:t>
      </w:r>
      <w:r w:rsidRPr="009926C2" w:rsidR="00107798">
        <w:rPr>
          <w:rFonts w:asciiTheme="minorHAnsi" w:hAnsiTheme="minorHAnsi" w:cstheme="minorHAnsi"/>
          <w:sz w:val="20"/>
          <w:szCs w:val="20"/>
        </w:rPr>
        <w:t>членораздельности</w:t>
      </w:r>
      <w:r w:rsidRPr="009926C2" w:rsidR="009D3EA2">
        <w:rPr>
          <w:rFonts w:asciiTheme="minorHAnsi" w:hAnsiTheme="minorHAnsi" w:cstheme="minorHAnsi"/>
          <w:sz w:val="20"/>
          <w:szCs w:val="20"/>
        </w:rPr>
        <w:t>.</w:t>
      </w:r>
    </w:p>
    <w:p w:rsidRPr="009926C2" w:rsidR="00107798" w:rsidP="00F53522" w:rsidRDefault="00107798" w14:paraId="6FF5DF60" w14:textId="22BBEB04">
      <w:pPr>
        <w:spacing w:line="238" w:lineRule="auto"/>
        <w:rPr>
          <w:rFonts w:asciiTheme="minorHAnsi" w:hAnsiTheme="minorHAnsi" w:cstheme="minorHAnsi"/>
          <w:sz w:val="20"/>
          <w:szCs w:val="20"/>
        </w:rPr>
      </w:pPr>
      <w:r w:rsidRPr="009926C2">
        <w:rPr>
          <w:rFonts w:asciiTheme="minorHAnsi" w:hAnsiTheme="minorHAnsi" w:cstheme="minorHAnsi"/>
          <w:sz w:val="20"/>
          <w:szCs w:val="20"/>
        </w:rPr>
        <w:t>Глава 6</w:t>
      </w:r>
      <w:r w:rsidRPr="009926C2" w:rsidR="00137857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137857">
        <w:rPr>
          <w:rFonts w:asciiTheme="minorHAnsi" w:hAnsiTheme="minorHAnsi" w:cstheme="minorHAnsi"/>
          <w:i/>
          <w:iCs/>
          <w:sz w:val="20"/>
          <w:szCs w:val="20"/>
        </w:rPr>
        <w:t>«</w:t>
      </w:r>
      <w:r w:rsidRPr="009926C2">
        <w:rPr>
          <w:rFonts w:asciiTheme="minorHAnsi" w:hAnsiTheme="minorHAnsi" w:cstheme="minorHAnsi"/>
          <w:i/>
          <w:iCs/>
          <w:sz w:val="20"/>
          <w:szCs w:val="20"/>
        </w:rPr>
        <w:t>Детство языка:</w:t>
      </w:r>
      <w:r w:rsidRPr="009926C2" w:rsidR="0013785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926C2">
        <w:rPr>
          <w:rFonts w:asciiTheme="minorHAnsi" w:hAnsiTheme="minorHAnsi" w:cstheme="minorHAnsi"/>
          <w:i/>
          <w:iCs/>
          <w:sz w:val="20"/>
          <w:szCs w:val="20"/>
        </w:rPr>
        <w:t>ритуалы переиначивания и реактивные протофразы</w:t>
      </w:r>
      <w:r w:rsidRPr="009926C2" w:rsidR="00137857">
        <w:rPr>
          <w:rFonts w:asciiTheme="minorHAnsi" w:hAnsiTheme="minorHAnsi" w:cstheme="minorHAnsi"/>
          <w:i/>
          <w:iCs/>
          <w:sz w:val="20"/>
          <w:szCs w:val="20"/>
        </w:rPr>
        <w:t>»</w:t>
      </w:r>
      <w:r w:rsidRPr="009926C2" w:rsidR="006524E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926C2" w:rsidR="002A75BE">
        <w:rPr>
          <w:rFonts w:asciiTheme="minorHAnsi" w:hAnsiTheme="minorHAnsi" w:cstheme="minorHAnsi"/>
          <w:sz w:val="20"/>
          <w:szCs w:val="20"/>
        </w:rPr>
        <w:t>продолжает тему</w:t>
      </w:r>
      <w:r w:rsidRPr="009926C2" w:rsidR="005D350F">
        <w:rPr>
          <w:rFonts w:asciiTheme="minorHAnsi" w:hAnsiTheme="minorHAnsi" w:cstheme="minorHAnsi"/>
          <w:sz w:val="20"/>
          <w:szCs w:val="20"/>
        </w:rPr>
        <w:t xml:space="preserve"> развития членораздельной и осмысленной речи</w:t>
      </w:r>
      <w:r w:rsidRPr="009926C2" w:rsidR="00396B74">
        <w:rPr>
          <w:rFonts w:asciiTheme="minorHAnsi" w:hAnsiTheme="minorHAnsi" w:cstheme="minorHAnsi"/>
          <w:sz w:val="20"/>
          <w:szCs w:val="20"/>
        </w:rPr>
        <w:t>, но с</w:t>
      </w:r>
      <w:r w:rsidR="00712E48">
        <w:rPr>
          <w:rFonts w:asciiTheme="minorHAnsi" w:hAnsiTheme="minorHAnsi" w:cstheme="minorHAnsi"/>
          <w:sz w:val="20"/>
          <w:szCs w:val="20"/>
        </w:rPr>
        <w:t> </w:t>
      </w:r>
      <w:r w:rsidRPr="009926C2" w:rsidR="00396B74">
        <w:rPr>
          <w:rFonts w:asciiTheme="minorHAnsi" w:hAnsiTheme="minorHAnsi" w:cstheme="minorHAnsi"/>
          <w:sz w:val="20"/>
          <w:szCs w:val="20"/>
        </w:rPr>
        <w:t xml:space="preserve">упором на </w:t>
      </w:r>
      <w:r w:rsidRPr="009926C2" w:rsidR="00B11C3B">
        <w:rPr>
          <w:rFonts w:asciiTheme="minorHAnsi" w:hAnsiTheme="minorHAnsi" w:cstheme="minorHAnsi"/>
          <w:sz w:val="20"/>
          <w:szCs w:val="20"/>
        </w:rPr>
        <w:t>уровень непосредственного</w:t>
      </w:r>
      <w:r w:rsidRPr="009926C2" w:rsidR="00FE6097">
        <w:rPr>
          <w:rFonts w:asciiTheme="minorHAnsi" w:hAnsiTheme="minorHAnsi" w:cstheme="minorHAnsi"/>
          <w:sz w:val="20"/>
          <w:szCs w:val="20"/>
        </w:rPr>
        <w:t xml:space="preserve"> общения</w:t>
      </w:r>
      <w:r w:rsidRPr="009926C2" w:rsidR="004663D4">
        <w:rPr>
          <w:rFonts w:asciiTheme="minorHAnsi" w:hAnsiTheme="minorHAnsi" w:cstheme="minorHAnsi"/>
          <w:sz w:val="20"/>
          <w:szCs w:val="20"/>
        </w:rPr>
        <w:t>,</w:t>
      </w:r>
      <w:r w:rsidRPr="009926C2" w:rsidR="00FE6097">
        <w:rPr>
          <w:rFonts w:asciiTheme="minorHAnsi" w:hAnsiTheme="minorHAnsi" w:cstheme="minorHAnsi"/>
          <w:sz w:val="20"/>
          <w:szCs w:val="20"/>
        </w:rPr>
        <w:t xml:space="preserve"> </w:t>
      </w:r>
      <w:r w:rsidR="006C00B2">
        <w:rPr>
          <w:rFonts w:asciiTheme="minorHAnsi" w:hAnsiTheme="minorHAnsi" w:cstheme="minorHAnsi"/>
          <w:sz w:val="20"/>
          <w:szCs w:val="20"/>
        </w:rPr>
        <w:t xml:space="preserve">на </w:t>
      </w:r>
      <w:r w:rsidRPr="009926C2" w:rsidR="00FE6097">
        <w:rPr>
          <w:rFonts w:asciiTheme="minorHAnsi" w:hAnsiTheme="minorHAnsi" w:cstheme="minorHAnsi"/>
          <w:sz w:val="20"/>
          <w:szCs w:val="20"/>
        </w:rPr>
        <w:t>значимост</w:t>
      </w:r>
      <w:r w:rsidR="006C00B2">
        <w:rPr>
          <w:rFonts w:asciiTheme="minorHAnsi" w:hAnsiTheme="minorHAnsi" w:cstheme="minorHAnsi"/>
          <w:sz w:val="20"/>
          <w:szCs w:val="20"/>
        </w:rPr>
        <w:t xml:space="preserve">ь </w:t>
      </w:r>
      <w:r w:rsidRPr="009926C2" w:rsidR="004663D4">
        <w:rPr>
          <w:rFonts w:asciiTheme="minorHAnsi" w:hAnsiTheme="minorHAnsi" w:cstheme="minorHAnsi"/>
          <w:sz w:val="20"/>
          <w:szCs w:val="20"/>
        </w:rPr>
        <w:t xml:space="preserve">непонимания </w:t>
      </w:r>
      <w:r w:rsidR="00E64DE4">
        <w:rPr>
          <w:rFonts w:asciiTheme="minorHAnsi" w:hAnsiTheme="minorHAnsi" w:cstheme="minorHAnsi"/>
          <w:sz w:val="20"/>
          <w:szCs w:val="20"/>
        </w:rPr>
        <w:t>в</w:t>
      </w:r>
      <w:r w:rsidR="0026239A">
        <w:rPr>
          <w:rFonts w:asciiTheme="minorHAnsi" w:hAnsiTheme="minorHAnsi" w:cstheme="minorHAnsi"/>
          <w:sz w:val="20"/>
          <w:szCs w:val="20"/>
          <w:lang w:val="en-US"/>
        </w:rPr>
        <w:t> </w:t>
      </w:r>
      <w:r w:rsidR="00E64DE4">
        <w:rPr>
          <w:rFonts w:asciiTheme="minorHAnsi" w:hAnsiTheme="minorHAnsi" w:cstheme="minorHAnsi"/>
          <w:sz w:val="20"/>
          <w:szCs w:val="20"/>
        </w:rPr>
        <w:t xml:space="preserve">группах </w:t>
      </w:r>
      <w:r w:rsidRPr="009926C2" w:rsidR="00E64DE4">
        <w:rPr>
          <w:rFonts w:asciiTheme="minorHAnsi" w:hAnsiTheme="minorHAnsi" w:cstheme="minorHAnsi"/>
          <w:sz w:val="20"/>
          <w:szCs w:val="20"/>
        </w:rPr>
        <w:t xml:space="preserve">гоминид </w:t>
      </w:r>
      <w:r w:rsidRPr="009926C2" w:rsidR="004663D4">
        <w:rPr>
          <w:rFonts w:asciiTheme="minorHAnsi" w:hAnsiTheme="minorHAnsi" w:cstheme="minorHAnsi"/>
          <w:sz w:val="20"/>
          <w:szCs w:val="20"/>
        </w:rPr>
        <w:t xml:space="preserve">и </w:t>
      </w:r>
      <w:r w:rsidRPr="009926C2" w:rsidR="00F07075">
        <w:rPr>
          <w:rFonts w:asciiTheme="minorHAnsi" w:hAnsiTheme="minorHAnsi" w:cstheme="minorHAnsi"/>
          <w:sz w:val="20"/>
          <w:szCs w:val="20"/>
        </w:rPr>
        <w:t xml:space="preserve">соответствующей перманентной заботы </w:t>
      </w:r>
      <w:r w:rsidR="00D82631">
        <w:rPr>
          <w:rFonts w:asciiTheme="minorHAnsi" w:hAnsiTheme="minorHAnsi" w:cstheme="minorHAnsi"/>
          <w:sz w:val="20"/>
          <w:szCs w:val="20"/>
        </w:rPr>
        <w:t>распознавания</w:t>
      </w:r>
      <w:r w:rsidRPr="009926C2" w:rsidR="00F07075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2B4AE0">
        <w:rPr>
          <w:rFonts w:asciiTheme="minorHAnsi" w:hAnsiTheme="minorHAnsi" w:cstheme="minorHAnsi"/>
          <w:sz w:val="20"/>
          <w:szCs w:val="20"/>
        </w:rPr>
        <w:t>того, что кроется за</w:t>
      </w:r>
      <w:r w:rsidRPr="009926C2" w:rsidR="00DE4726">
        <w:rPr>
          <w:rFonts w:asciiTheme="minorHAnsi" w:hAnsiTheme="minorHAnsi" w:cstheme="minorHAnsi"/>
          <w:sz w:val="20"/>
          <w:szCs w:val="20"/>
        </w:rPr>
        <w:t xml:space="preserve"> звуками</w:t>
      </w:r>
      <w:r w:rsidRPr="009926C2" w:rsidR="002B4AE0">
        <w:rPr>
          <w:rFonts w:asciiTheme="minorHAnsi" w:hAnsiTheme="minorHAnsi" w:cstheme="minorHAnsi"/>
          <w:sz w:val="20"/>
          <w:szCs w:val="20"/>
        </w:rPr>
        <w:t>, издаваемыми соплеменниками</w:t>
      </w:r>
      <w:r w:rsidRPr="009926C2" w:rsidR="00DE4726">
        <w:rPr>
          <w:rFonts w:asciiTheme="minorHAnsi" w:hAnsiTheme="minorHAnsi" w:cstheme="minorHAnsi"/>
          <w:sz w:val="20"/>
          <w:szCs w:val="20"/>
        </w:rPr>
        <w:t>.</w:t>
      </w:r>
      <w:r w:rsidRPr="009926C2" w:rsidR="00F41CED">
        <w:rPr>
          <w:rFonts w:asciiTheme="minorHAnsi" w:hAnsiTheme="minorHAnsi" w:cstheme="minorHAnsi"/>
          <w:sz w:val="20"/>
          <w:szCs w:val="20"/>
        </w:rPr>
        <w:t xml:space="preserve"> Показано, почему</w:t>
      </w:r>
      <w:r w:rsidRPr="009926C2" w:rsidR="00C83A34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2A15AD">
        <w:rPr>
          <w:rFonts w:asciiTheme="minorHAnsi" w:hAnsiTheme="minorHAnsi" w:cstheme="minorHAnsi"/>
          <w:sz w:val="20"/>
          <w:szCs w:val="20"/>
        </w:rPr>
        <w:t xml:space="preserve">начальные стадии </w:t>
      </w:r>
      <w:r w:rsidRPr="009926C2" w:rsidR="00C83A34">
        <w:rPr>
          <w:rFonts w:asciiTheme="minorHAnsi" w:hAnsiTheme="minorHAnsi" w:cstheme="minorHAnsi"/>
          <w:sz w:val="20"/>
          <w:szCs w:val="20"/>
          <w:shd w:val="clear" w:color="auto" w:fill="FFFFFF"/>
        </w:rPr>
        <w:t>р</w:t>
      </w:r>
      <w:r w:rsidRPr="009926C2">
        <w:rPr>
          <w:rFonts w:asciiTheme="minorHAnsi" w:hAnsiTheme="minorHAnsi" w:cstheme="minorHAnsi"/>
          <w:sz w:val="20"/>
          <w:szCs w:val="20"/>
        </w:rPr>
        <w:t>азвити</w:t>
      </w:r>
      <w:r w:rsidRPr="009926C2" w:rsidR="002A15AD">
        <w:rPr>
          <w:rFonts w:asciiTheme="minorHAnsi" w:hAnsiTheme="minorHAnsi" w:cstheme="minorHAnsi"/>
          <w:sz w:val="20"/>
          <w:szCs w:val="20"/>
        </w:rPr>
        <w:t>я</w:t>
      </w:r>
      <w:r w:rsidRPr="009926C2">
        <w:rPr>
          <w:rFonts w:asciiTheme="minorHAnsi" w:hAnsiTheme="minorHAnsi" w:cstheme="minorHAnsi"/>
          <w:sz w:val="20"/>
          <w:szCs w:val="20"/>
        </w:rPr>
        <w:t xml:space="preserve"> речи </w:t>
      </w:r>
      <w:r w:rsidRPr="009926C2" w:rsidR="00C83A34">
        <w:rPr>
          <w:rFonts w:asciiTheme="minorHAnsi" w:hAnsiTheme="minorHAnsi" w:cstheme="minorHAnsi"/>
          <w:sz w:val="20"/>
          <w:szCs w:val="20"/>
        </w:rPr>
        <w:t>следует считать</w:t>
      </w:r>
      <w:r w:rsidRPr="009926C2">
        <w:rPr>
          <w:rFonts w:asciiTheme="minorHAnsi" w:hAnsiTheme="minorHAnsi" w:cstheme="minorHAnsi"/>
          <w:sz w:val="20"/>
          <w:szCs w:val="20"/>
        </w:rPr>
        <w:t xml:space="preserve"> побочны</w:t>
      </w:r>
      <w:r w:rsidRPr="009926C2" w:rsidR="00C83A34">
        <w:rPr>
          <w:rFonts w:asciiTheme="minorHAnsi" w:hAnsiTheme="minorHAnsi" w:cstheme="minorHAnsi"/>
          <w:sz w:val="20"/>
          <w:szCs w:val="20"/>
        </w:rPr>
        <w:t>м</w:t>
      </w:r>
      <w:r w:rsidRPr="009926C2">
        <w:rPr>
          <w:rFonts w:asciiTheme="minorHAnsi" w:hAnsiTheme="minorHAnsi" w:cstheme="minorHAnsi"/>
          <w:sz w:val="20"/>
          <w:szCs w:val="20"/>
        </w:rPr>
        <w:t xml:space="preserve"> продукт</w:t>
      </w:r>
      <w:r w:rsidRPr="009926C2" w:rsidR="00C83A34">
        <w:rPr>
          <w:rFonts w:asciiTheme="minorHAnsi" w:hAnsiTheme="minorHAnsi" w:cstheme="minorHAnsi"/>
          <w:sz w:val="20"/>
          <w:szCs w:val="20"/>
        </w:rPr>
        <w:t>ом</w:t>
      </w:r>
      <w:r w:rsidRPr="009926C2">
        <w:rPr>
          <w:rFonts w:asciiTheme="minorHAnsi" w:hAnsiTheme="minorHAnsi" w:cstheme="minorHAnsi"/>
          <w:sz w:val="20"/>
          <w:szCs w:val="20"/>
        </w:rPr>
        <w:t xml:space="preserve"> ритуалов переиначивания и угадывания</w:t>
      </w:r>
      <w:r w:rsidRPr="009926C2" w:rsidR="00C83A34">
        <w:rPr>
          <w:rFonts w:asciiTheme="minorHAnsi" w:hAnsiTheme="minorHAnsi" w:cstheme="minorHAnsi"/>
          <w:sz w:val="20"/>
          <w:szCs w:val="20"/>
        </w:rPr>
        <w:t>.</w:t>
      </w:r>
      <w:r w:rsidRPr="009926C2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2A15AD">
        <w:rPr>
          <w:rFonts w:asciiTheme="minorHAnsi" w:hAnsiTheme="minorHAnsi" w:cstheme="minorHAnsi"/>
          <w:sz w:val="20"/>
          <w:szCs w:val="20"/>
        </w:rPr>
        <w:t>Обсуждаются</w:t>
      </w:r>
      <w:r w:rsidRPr="009926C2">
        <w:rPr>
          <w:rFonts w:asciiTheme="minorHAnsi" w:hAnsiTheme="minorHAnsi" w:cstheme="minorHAnsi"/>
          <w:sz w:val="20"/>
          <w:szCs w:val="20"/>
        </w:rPr>
        <w:t xml:space="preserve"> уровн</w:t>
      </w:r>
      <w:r w:rsidRPr="009926C2" w:rsidR="00097776">
        <w:rPr>
          <w:rFonts w:asciiTheme="minorHAnsi" w:hAnsiTheme="minorHAnsi" w:cstheme="minorHAnsi"/>
          <w:sz w:val="20"/>
          <w:szCs w:val="20"/>
        </w:rPr>
        <w:t>и</w:t>
      </w:r>
      <w:r w:rsidRPr="009926C2">
        <w:rPr>
          <w:rFonts w:asciiTheme="minorHAnsi" w:hAnsiTheme="minorHAnsi" w:cstheme="minorHAnsi"/>
          <w:sz w:val="20"/>
          <w:szCs w:val="20"/>
        </w:rPr>
        <w:t xml:space="preserve"> отбора</w:t>
      </w:r>
      <w:r w:rsidRPr="009926C2" w:rsidR="00E15A8A">
        <w:rPr>
          <w:rFonts w:asciiTheme="minorHAnsi" w:hAnsiTheme="minorHAnsi" w:cstheme="minorHAnsi"/>
          <w:sz w:val="20"/>
          <w:szCs w:val="20"/>
        </w:rPr>
        <w:t>:</w:t>
      </w:r>
      <w:r w:rsidRPr="009926C2" w:rsidR="00AE572E">
        <w:rPr>
          <w:rFonts w:asciiTheme="minorHAnsi" w:hAnsiTheme="minorHAnsi" w:cstheme="minorHAnsi"/>
          <w:sz w:val="20"/>
          <w:szCs w:val="20"/>
        </w:rPr>
        <w:t xml:space="preserve"> отбор </w:t>
      </w:r>
      <w:r w:rsidRPr="009926C2" w:rsidR="006E2733">
        <w:rPr>
          <w:rFonts w:asciiTheme="minorHAnsi" w:hAnsiTheme="minorHAnsi" w:cstheme="minorHAnsi"/>
          <w:sz w:val="20"/>
          <w:szCs w:val="20"/>
        </w:rPr>
        <w:t>знаковых форм</w:t>
      </w:r>
      <w:r w:rsidRPr="009926C2" w:rsidR="00AE572E">
        <w:rPr>
          <w:rFonts w:asciiTheme="minorHAnsi" w:hAnsiTheme="minorHAnsi" w:cstheme="minorHAnsi"/>
          <w:sz w:val="20"/>
          <w:szCs w:val="20"/>
        </w:rPr>
        <w:t xml:space="preserve"> в поведении</w:t>
      </w:r>
      <w:r w:rsidRPr="009926C2" w:rsidR="006E2733">
        <w:rPr>
          <w:rFonts w:asciiTheme="minorHAnsi" w:hAnsiTheme="minorHAnsi" w:cstheme="minorHAnsi"/>
          <w:sz w:val="20"/>
          <w:szCs w:val="20"/>
        </w:rPr>
        <w:t xml:space="preserve">, </w:t>
      </w:r>
      <w:r w:rsidRPr="009926C2" w:rsidR="00AE572E">
        <w:rPr>
          <w:rFonts w:asciiTheme="minorHAnsi" w:hAnsiTheme="minorHAnsi" w:cstheme="minorHAnsi"/>
          <w:sz w:val="20"/>
          <w:szCs w:val="20"/>
        </w:rPr>
        <w:t xml:space="preserve">отбор </w:t>
      </w:r>
      <w:r w:rsidRPr="009926C2" w:rsidR="00F514D9">
        <w:rPr>
          <w:rFonts w:asciiTheme="minorHAnsi" w:hAnsiTheme="minorHAnsi" w:cstheme="minorHAnsi"/>
          <w:sz w:val="20"/>
          <w:szCs w:val="20"/>
        </w:rPr>
        <w:t>наследуемых</w:t>
      </w:r>
      <w:r w:rsidRPr="009926C2" w:rsidR="006E2733">
        <w:rPr>
          <w:rFonts w:asciiTheme="minorHAnsi" w:hAnsiTheme="minorHAnsi" w:cstheme="minorHAnsi"/>
          <w:sz w:val="20"/>
          <w:szCs w:val="20"/>
        </w:rPr>
        <w:t xml:space="preserve"> задатков</w:t>
      </w:r>
      <w:r w:rsidRPr="009926C2" w:rsidR="00D509AF">
        <w:rPr>
          <w:rFonts w:asciiTheme="minorHAnsi" w:hAnsiTheme="minorHAnsi" w:cstheme="minorHAnsi"/>
          <w:sz w:val="20"/>
          <w:szCs w:val="20"/>
        </w:rPr>
        <w:t xml:space="preserve"> среди индивидов</w:t>
      </w:r>
      <w:r w:rsidRPr="009926C2" w:rsidR="00F747A4">
        <w:rPr>
          <w:rFonts w:asciiTheme="minorHAnsi" w:hAnsiTheme="minorHAnsi" w:cstheme="minorHAnsi"/>
          <w:sz w:val="20"/>
          <w:szCs w:val="20"/>
        </w:rPr>
        <w:t>,</w:t>
      </w:r>
      <w:r w:rsidRPr="009926C2" w:rsidR="00967973">
        <w:rPr>
          <w:rFonts w:asciiTheme="minorHAnsi" w:hAnsiTheme="minorHAnsi" w:cstheme="minorHAnsi"/>
          <w:sz w:val="20"/>
          <w:szCs w:val="20"/>
        </w:rPr>
        <w:t xml:space="preserve"> групп, популяций</w:t>
      </w:r>
      <w:r w:rsidRPr="009926C2" w:rsidR="00EC54EC">
        <w:rPr>
          <w:rFonts w:asciiTheme="minorHAnsi" w:hAnsiTheme="minorHAnsi" w:cstheme="minorHAnsi"/>
          <w:sz w:val="20"/>
          <w:szCs w:val="20"/>
        </w:rPr>
        <w:t xml:space="preserve">. Особое внимание уделено активно </w:t>
      </w:r>
      <w:r w:rsidRPr="009926C2" w:rsidR="00DF585B">
        <w:rPr>
          <w:rFonts w:asciiTheme="minorHAnsi" w:hAnsiTheme="minorHAnsi" w:cstheme="minorHAnsi"/>
          <w:sz w:val="20"/>
          <w:szCs w:val="20"/>
        </w:rPr>
        <w:t>дискутиру</w:t>
      </w:r>
      <w:r w:rsidRPr="009926C2" w:rsidR="00EC54EC">
        <w:rPr>
          <w:rFonts w:asciiTheme="minorHAnsi" w:hAnsiTheme="minorHAnsi" w:cstheme="minorHAnsi"/>
          <w:sz w:val="20"/>
          <w:szCs w:val="20"/>
        </w:rPr>
        <w:t>емой в современной литературе проблеме</w:t>
      </w:r>
      <w:r w:rsidRPr="009926C2" w:rsidR="000B4236">
        <w:rPr>
          <w:rFonts w:asciiTheme="minorHAnsi" w:hAnsiTheme="minorHAnsi" w:cstheme="minorHAnsi"/>
          <w:sz w:val="20"/>
          <w:szCs w:val="20"/>
        </w:rPr>
        <w:t>:</w:t>
      </w:r>
      <w:r w:rsidRPr="009926C2" w:rsidR="00F961E0">
        <w:rPr>
          <w:rFonts w:asciiTheme="minorHAnsi" w:hAnsiTheme="minorHAnsi" w:cstheme="minorHAnsi"/>
          <w:sz w:val="20"/>
          <w:szCs w:val="20"/>
        </w:rPr>
        <w:t xml:space="preserve"> умели </w:t>
      </w:r>
      <w:r w:rsidRPr="009926C2" w:rsidR="000B4236">
        <w:rPr>
          <w:rFonts w:asciiTheme="minorHAnsi" w:hAnsiTheme="minorHAnsi" w:cstheme="minorHAnsi"/>
          <w:sz w:val="20"/>
          <w:szCs w:val="20"/>
        </w:rPr>
        <w:t>н</w:t>
      </w:r>
      <w:r w:rsidRPr="009926C2">
        <w:rPr>
          <w:rFonts w:asciiTheme="minorHAnsi" w:hAnsiTheme="minorHAnsi" w:cstheme="minorHAnsi"/>
          <w:sz w:val="20"/>
          <w:szCs w:val="20"/>
        </w:rPr>
        <w:t>еандертальцы говори</w:t>
      </w:r>
      <w:r w:rsidRPr="009926C2" w:rsidR="000B4236">
        <w:rPr>
          <w:rFonts w:asciiTheme="minorHAnsi" w:hAnsiTheme="minorHAnsi" w:cstheme="minorHAnsi"/>
          <w:sz w:val="20"/>
          <w:szCs w:val="20"/>
        </w:rPr>
        <w:t>ть или нет</w:t>
      </w:r>
      <w:r w:rsidRPr="009926C2">
        <w:rPr>
          <w:rFonts w:asciiTheme="minorHAnsi" w:hAnsiTheme="minorHAnsi" w:cstheme="minorHAnsi"/>
          <w:sz w:val="20"/>
          <w:szCs w:val="20"/>
        </w:rPr>
        <w:t xml:space="preserve">? </w:t>
      </w:r>
      <w:r w:rsidRPr="009926C2" w:rsidR="007A042C">
        <w:rPr>
          <w:rFonts w:asciiTheme="minorHAnsi" w:hAnsiTheme="minorHAnsi" w:cstheme="minorHAnsi"/>
          <w:sz w:val="20"/>
          <w:szCs w:val="20"/>
        </w:rPr>
        <w:t xml:space="preserve">В рамках </w:t>
      </w:r>
      <w:r w:rsidRPr="009926C2" w:rsidR="00922A2C">
        <w:rPr>
          <w:rFonts w:asciiTheme="minorHAnsi" w:hAnsiTheme="minorHAnsi" w:cstheme="minorHAnsi"/>
          <w:sz w:val="20"/>
          <w:szCs w:val="20"/>
        </w:rPr>
        <w:t>концепции многоступенчатого глоттогенеза</w:t>
      </w:r>
      <w:r w:rsidRPr="009926C2" w:rsidR="00D46D63">
        <w:rPr>
          <w:rFonts w:asciiTheme="minorHAnsi" w:hAnsiTheme="minorHAnsi" w:cstheme="minorHAnsi"/>
          <w:sz w:val="20"/>
          <w:szCs w:val="20"/>
        </w:rPr>
        <w:t xml:space="preserve"> правильнее спрашивать: </w:t>
      </w:r>
      <w:r w:rsidR="005F4916">
        <w:rPr>
          <w:rFonts w:asciiTheme="minorHAnsi" w:hAnsiTheme="minorHAnsi" w:cstheme="minorHAnsi"/>
          <w:sz w:val="20"/>
          <w:szCs w:val="20"/>
        </w:rPr>
        <w:t xml:space="preserve">коммуникативными способностями </w:t>
      </w:r>
      <w:r w:rsidRPr="009926C2" w:rsidR="00D46D63">
        <w:rPr>
          <w:rFonts w:asciiTheme="minorHAnsi" w:hAnsiTheme="minorHAnsi" w:cstheme="minorHAnsi"/>
          <w:sz w:val="20"/>
          <w:szCs w:val="20"/>
        </w:rPr>
        <w:t>какого уровня</w:t>
      </w:r>
      <w:r w:rsidRPr="009926C2" w:rsidR="00291D24">
        <w:rPr>
          <w:rFonts w:asciiTheme="minorHAnsi" w:hAnsiTheme="minorHAnsi" w:cstheme="minorHAnsi"/>
          <w:sz w:val="20"/>
          <w:szCs w:val="20"/>
        </w:rPr>
        <w:t xml:space="preserve"> они, вероятно, </w:t>
      </w:r>
      <w:r w:rsidR="005F4916">
        <w:rPr>
          <w:rFonts w:asciiTheme="minorHAnsi" w:hAnsiTheme="minorHAnsi" w:cstheme="minorHAnsi"/>
          <w:sz w:val="20"/>
          <w:szCs w:val="20"/>
        </w:rPr>
        <w:t>владели</w:t>
      </w:r>
      <w:r w:rsidRPr="009926C2" w:rsidR="00291D24">
        <w:rPr>
          <w:rFonts w:asciiTheme="minorHAnsi" w:hAnsiTheme="minorHAnsi" w:cstheme="minorHAnsi"/>
          <w:sz w:val="20"/>
          <w:szCs w:val="20"/>
        </w:rPr>
        <w:t xml:space="preserve">? </w:t>
      </w:r>
      <w:r w:rsidRPr="009926C2" w:rsidR="00FE7C59">
        <w:rPr>
          <w:rFonts w:asciiTheme="minorHAnsi" w:hAnsiTheme="minorHAnsi" w:cstheme="minorHAnsi"/>
          <w:sz w:val="20"/>
          <w:szCs w:val="20"/>
        </w:rPr>
        <w:t>Приведены доводы в пользу</w:t>
      </w:r>
      <w:r w:rsidRPr="009926C2" w:rsidR="008764B3">
        <w:rPr>
          <w:rFonts w:asciiTheme="minorHAnsi" w:hAnsiTheme="minorHAnsi" w:cstheme="minorHAnsi"/>
          <w:sz w:val="20"/>
          <w:szCs w:val="20"/>
        </w:rPr>
        <w:t xml:space="preserve"> вполне определенного </w:t>
      </w:r>
      <w:r w:rsidRPr="009926C2" w:rsidR="005F4916">
        <w:rPr>
          <w:rFonts w:asciiTheme="minorHAnsi" w:hAnsiTheme="minorHAnsi" w:cstheme="minorHAnsi"/>
          <w:sz w:val="20"/>
          <w:szCs w:val="20"/>
        </w:rPr>
        <w:t xml:space="preserve">достигнутого неандертальцами </w:t>
      </w:r>
      <w:r w:rsidRPr="009926C2" w:rsidR="008764B3">
        <w:rPr>
          <w:rFonts w:asciiTheme="minorHAnsi" w:hAnsiTheme="minorHAnsi" w:cstheme="minorHAnsi"/>
          <w:sz w:val="20"/>
          <w:szCs w:val="20"/>
        </w:rPr>
        <w:t>промежутка</w:t>
      </w:r>
      <w:r w:rsidRPr="009926C2" w:rsidR="00AB32EC">
        <w:rPr>
          <w:rFonts w:asciiTheme="minorHAnsi" w:hAnsiTheme="minorHAnsi" w:cstheme="minorHAnsi"/>
          <w:sz w:val="20"/>
          <w:szCs w:val="20"/>
        </w:rPr>
        <w:t xml:space="preserve"> на лестнице</w:t>
      </w:r>
      <w:r w:rsidRPr="009926C2" w:rsidR="00CC07F9">
        <w:rPr>
          <w:rFonts w:asciiTheme="minorHAnsi" w:hAnsiTheme="minorHAnsi" w:cstheme="minorHAnsi"/>
          <w:sz w:val="20"/>
          <w:szCs w:val="20"/>
        </w:rPr>
        <w:t xml:space="preserve"> языковой сложности.</w:t>
      </w:r>
    </w:p>
    <w:p w:rsidR="00107798" w:rsidP="00F53522" w:rsidRDefault="00B036AC" w14:paraId="08F5DB40" w14:textId="4FC605BE">
      <w:pPr>
        <w:spacing w:line="238" w:lineRule="auto"/>
        <w:rPr>
          <w:rFonts w:asciiTheme="minorHAnsi" w:hAnsiTheme="minorHAnsi" w:cstheme="minorHAnsi"/>
          <w:sz w:val="20"/>
          <w:szCs w:val="20"/>
        </w:rPr>
      </w:pPr>
      <w:r w:rsidRPr="009926C2">
        <w:rPr>
          <w:rFonts w:asciiTheme="minorHAnsi" w:hAnsiTheme="minorHAnsi" w:cstheme="minorHAnsi"/>
          <w:sz w:val="20"/>
          <w:szCs w:val="20"/>
        </w:rPr>
        <w:t>В главе</w:t>
      </w:r>
      <w:r w:rsidRPr="009926C2" w:rsidR="00107798">
        <w:rPr>
          <w:rFonts w:asciiTheme="minorHAnsi" w:hAnsiTheme="minorHAnsi" w:cstheme="minorHAnsi"/>
          <w:sz w:val="20"/>
          <w:szCs w:val="20"/>
        </w:rPr>
        <w:t xml:space="preserve"> 7</w:t>
      </w:r>
      <w:r w:rsidRPr="009926C2" w:rsidR="00CC07F9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107798">
        <w:rPr>
          <w:rFonts w:asciiTheme="minorHAnsi" w:hAnsiTheme="minorHAnsi" w:cstheme="minorHAnsi"/>
          <w:i/>
          <w:iCs/>
          <w:sz w:val="20"/>
          <w:szCs w:val="20"/>
        </w:rPr>
        <w:t>«Управление воображением»</w:t>
      </w:r>
      <w:r w:rsidRPr="009926C2" w:rsidR="003105C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7727D">
        <w:rPr>
          <w:rFonts w:asciiTheme="minorHAnsi" w:hAnsiTheme="minorHAnsi" w:cstheme="minorHAnsi"/>
          <w:i/>
          <w:iCs/>
          <w:sz w:val="20"/>
          <w:szCs w:val="20"/>
        </w:rPr>
        <w:t xml:space="preserve">собеседников </w:t>
      </w:r>
      <w:r w:rsidRPr="009926C2" w:rsidR="00107798">
        <w:rPr>
          <w:rFonts w:asciiTheme="minorHAnsi" w:hAnsiTheme="minorHAnsi" w:cstheme="minorHAnsi"/>
          <w:i/>
          <w:iCs/>
          <w:sz w:val="20"/>
          <w:szCs w:val="20"/>
        </w:rPr>
        <w:t>и фазы развития протоязыка</w:t>
      </w:r>
      <w:r w:rsidRPr="009926C2" w:rsidR="003105C8">
        <w:rPr>
          <w:rFonts w:asciiTheme="minorHAnsi" w:hAnsiTheme="minorHAnsi" w:cstheme="minorHAnsi"/>
          <w:i/>
          <w:iCs/>
          <w:sz w:val="20"/>
          <w:szCs w:val="20"/>
        </w:rPr>
        <w:t>»</w:t>
      </w:r>
      <w:r w:rsidRPr="009926C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926C2" w:rsidR="00AA1114">
        <w:rPr>
          <w:rFonts w:asciiTheme="minorHAnsi" w:hAnsiTheme="minorHAnsi" w:cstheme="minorHAnsi"/>
          <w:sz w:val="20"/>
          <w:szCs w:val="20"/>
        </w:rPr>
        <w:t>обсуждается важнейший</w:t>
      </w:r>
      <w:r w:rsidRPr="009926C2" w:rsidR="006324A8">
        <w:rPr>
          <w:rFonts w:asciiTheme="minorHAnsi" w:hAnsiTheme="minorHAnsi" w:cstheme="minorHAnsi"/>
          <w:sz w:val="20"/>
          <w:szCs w:val="20"/>
        </w:rPr>
        <w:t xml:space="preserve"> этап</w:t>
      </w:r>
      <w:r w:rsidRPr="009926C2" w:rsidR="008918CB">
        <w:rPr>
          <w:rFonts w:asciiTheme="minorHAnsi" w:hAnsiTheme="minorHAnsi" w:cstheme="minorHAnsi"/>
          <w:sz w:val="20"/>
          <w:szCs w:val="20"/>
        </w:rPr>
        <w:t xml:space="preserve"> выхода семантики речи</w:t>
      </w:r>
      <w:r w:rsidRPr="009926C2" w:rsidR="001A2329">
        <w:rPr>
          <w:rFonts w:asciiTheme="minorHAnsi" w:hAnsiTheme="minorHAnsi" w:cstheme="minorHAnsi"/>
          <w:sz w:val="20"/>
          <w:szCs w:val="20"/>
        </w:rPr>
        <w:t xml:space="preserve"> и</w:t>
      </w:r>
      <w:r w:rsidRPr="009926C2" w:rsidR="008918CB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716C71">
        <w:rPr>
          <w:rFonts w:asciiTheme="minorHAnsi" w:hAnsiTheme="minorHAnsi" w:cstheme="minorHAnsi"/>
          <w:sz w:val="20"/>
          <w:szCs w:val="20"/>
        </w:rPr>
        <w:t>совместно</w:t>
      </w:r>
      <w:r w:rsidRPr="009926C2" w:rsidR="001A2329">
        <w:rPr>
          <w:rFonts w:asciiTheme="minorHAnsi" w:hAnsiTheme="minorHAnsi" w:cstheme="minorHAnsi"/>
          <w:sz w:val="20"/>
          <w:szCs w:val="20"/>
        </w:rPr>
        <w:t>й интенциональности</w:t>
      </w:r>
      <w:r w:rsidRPr="009926C2" w:rsidR="00E10AD8">
        <w:rPr>
          <w:rFonts w:asciiTheme="minorHAnsi" w:hAnsiTheme="minorHAnsi" w:cstheme="minorHAnsi"/>
          <w:sz w:val="20"/>
          <w:szCs w:val="20"/>
        </w:rPr>
        <w:t xml:space="preserve"> (сфокусированного общего внимания)</w:t>
      </w:r>
      <w:r w:rsidRPr="009926C2" w:rsidR="00716C71">
        <w:rPr>
          <w:rFonts w:asciiTheme="minorHAnsi" w:hAnsiTheme="minorHAnsi" w:cstheme="minorHAnsi"/>
          <w:sz w:val="20"/>
          <w:szCs w:val="20"/>
        </w:rPr>
        <w:t xml:space="preserve"> за пределы</w:t>
      </w:r>
      <w:r w:rsidRPr="009926C2" w:rsidR="00927C35">
        <w:rPr>
          <w:rFonts w:asciiTheme="minorHAnsi" w:hAnsiTheme="minorHAnsi" w:cstheme="minorHAnsi"/>
          <w:sz w:val="20"/>
          <w:szCs w:val="20"/>
        </w:rPr>
        <w:t xml:space="preserve"> наличной ситуации. </w:t>
      </w:r>
      <w:r w:rsidRPr="009926C2" w:rsidR="003848CF">
        <w:rPr>
          <w:rFonts w:asciiTheme="minorHAnsi" w:hAnsiTheme="minorHAnsi" w:cstheme="minorHAnsi"/>
          <w:sz w:val="20"/>
          <w:szCs w:val="20"/>
        </w:rPr>
        <w:t xml:space="preserve">Приводятся вероятные причины </w:t>
      </w:r>
      <w:r w:rsidRPr="009926C2" w:rsidR="00622786">
        <w:rPr>
          <w:rFonts w:asciiTheme="minorHAnsi" w:hAnsiTheme="minorHAnsi" w:cstheme="minorHAnsi"/>
          <w:sz w:val="20"/>
          <w:szCs w:val="20"/>
        </w:rPr>
        <w:t>появления уводящих протофраз</w:t>
      </w:r>
      <w:r w:rsidRPr="009926C2" w:rsidR="008B47DB">
        <w:rPr>
          <w:rFonts w:asciiTheme="minorHAnsi" w:hAnsiTheme="minorHAnsi" w:cstheme="minorHAnsi"/>
          <w:sz w:val="20"/>
          <w:szCs w:val="20"/>
        </w:rPr>
        <w:t>, когда говорящий «уводит»</w:t>
      </w:r>
      <w:r w:rsidRPr="009926C2" w:rsidR="007C4D07">
        <w:rPr>
          <w:rFonts w:asciiTheme="minorHAnsi" w:hAnsiTheme="minorHAnsi" w:cstheme="minorHAnsi"/>
          <w:sz w:val="20"/>
          <w:szCs w:val="20"/>
        </w:rPr>
        <w:t xml:space="preserve"> внимание слушателей и «руководит их вооб</w:t>
      </w:r>
      <w:r w:rsidRPr="009926C2" w:rsidR="00F62B43">
        <w:rPr>
          <w:rFonts w:asciiTheme="minorHAnsi" w:hAnsiTheme="minorHAnsi" w:cstheme="minorHAnsi"/>
          <w:sz w:val="20"/>
          <w:szCs w:val="20"/>
        </w:rPr>
        <w:t>ражением»</w:t>
      </w:r>
      <w:r w:rsidRPr="009926C2" w:rsidR="000329AE">
        <w:rPr>
          <w:rFonts w:asciiTheme="minorHAnsi" w:hAnsiTheme="minorHAnsi" w:cstheme="minorHAnsi"/>
          <w:sz w:val="20"/>
          <w:szCs w:val="20"/>
        </w:rPr>
        <w:t xml:space="preserve"> (М. Дональд)</w:t>
      </w:r>
      <w:r w:rsidRPr="009926C2" w:rsidR="00F62B43">
        <w:rPr>
          <w:rFonts w:asciiTheme="minorHAnsi" w:hAnsiTheme="minorHAnsi" w:cstheme="minorHAnsi"/>
          <w:sz w:val="20"/>
          <w:szCs w:val="20"/>
        </w:rPr>
        <w:t xml:space="preserve">, пытаясь сообщить </w:t>
      </w:r>
      <w:r w:rsidRPr="009926C2" w:rsidR="001B55C0">
        <w:rPr>
          <w:rFonts w:asciiTheme="minorHAnsi" w:hAnsiTheme="minorHAnsi" w:cstheme="minorHAnsi"/>
          <w:sz w:val="20"/>
          <w:szCs w:val="20"/>
        </w:rPr>
        <w:t>о </w:t>
      </w:r>
      <w:r w:rsidRPr="009926C2" w:rsidR="00F62B43">
        <w:rPr>
          <w:rFonts w:asciiTheme="minorHAnsi" w:hAnsiTheme="minorHAnsi" w:cstheme="minorHAnsi"/>
          <w:sz w:val="20"/>
          <w:szCs w:val="20"/>
        </w:rPr>
        <w:t xml:space="preserve">произошедшем в другом месте и другом времени. </w:t>
      </w:r>
      <w:r w:rsidRPr="009926C2" w:rsidR="001B6898">
        <w:rPr>
          <w:rFonts w:asciiTheme="minorHAnsi" w:hAnsiTheme="minorHAnsi" w:cstheme="minorHAnsi"/>
          <w:sz w:val="20"/>
          <w:szCs w:val="20"/>
        </w:rPr>
        <w:t>Показана роль совместных трапез</w:t>
      </w:r>
      <w:r w:rsidRPr="009926C2" w:rsidR="0054280F">
        <w:rPr>
          <w:rFonts w:asciiTheme="minorHAnsi" w:hAnsiTheme="minorHAnsi" w:cstheme="minorHAnsi"/>
          <w:sz w:val="20"/>
          <w:szCs w:val="20"/>
        </w:rPr>
        <w:t xml:space="preserve"> в</w:t>
      </w:r>
      <w:r w:rsidRPr="009926C2" w:rsidR="00165C0F">
        <w:rPr>
          <w:rFonts w:asciiTheme="minorHAnsi" w:hAnsiTheme="minorHAnsi" w:cstheme="minorHAnsi"/>
          <w:sz w:val="20"/>
          <w:szCs w:val="20"/>
        </w:rPr>
        <w:t> </w:t>
      </w:r>
      <w:r w:rsidRPr="009926C2" w:rsidR="0054280F">
        <w:rPr>
          <w:rFonts w:asciiTheme="minorHAnsi" w:hAnsiTheme="minorHAnsi" w:cstheme="minorHAnsi"/>
          <w:sz w:val="20"/>
          <w:szCs w:val="20"/>
        </w:rPr>
        <w:t xml:space="preserve">установлении порядка </w:t>
      </w:r>
      <w:r w:rsidR="00E54C2F">
        <w:rPr>
          <w:rFonts w:asciiTheme="minorHAnsi" w:hAnsiTheme="minorHAnsi" w:cstheme="minorHAnsi"/>
          <w:sz w:val="20"/>
          <w:szCs w:val="20"/>
        </w:rPr>
        <w:t>реплик</w:t>
      </w:r>
      <w:r w:rsidRPr="009926C2" w:rsidR="00725163">
        <w:rPr>
          <w:rFonts w:asciiTheme="minorHAnsi" w:hAnsiTheme="minorHAnsi" w:cstheme="minorHAnsi"/>
          <w:sz w:val="20"/>
          <w:szCs w:val="20"/>
        </w:rPr>
        <w:t xml:space="preserve"> (который отнюдь не является «естественным» или инстинктивным), в </w:t>
      </w:r>
      <w:r w:rsidRPr="009926C2" w:rsidR="005E7383">
        <w:rPr>
          <w:rFonts w:asciiTheme="minorHAnsi" w:hAnsiTheme="minorHAnsi" w:cstheme="minorHAnsi"/>
          <w:sz w:val="20"/>
          <w:szCs w:val="20"/>
        </w:rPr>
        <w:t>практиках обсуждения случившихся событий, разбирательств</w:t>
      </w:r>
      <w:r w:rsidR="005F4916">
        <w:rPr>
          <w:rFonts w:asciiTheme="minorHAnsi" w:hAnsiTheme="minorHAnsi" w:cstheme="minorHAnsi"/>
          <w:sz w:val="20"/>
          <w:szCs w:val="20"/>
        </w:rPr>
        <w:t>. Показано</w:t>
      </w:r>
      <w:r w:rsidRPr="009926C2" w:rsidR="000F32A6">
        <w:rPr>
          <w:rFonts w:asciiTheme="minorHAnsi" w:hAnsiTheme="minorHAnsi" w:cstheme="minorHAnsi"/>
          <w:sz w:val="20"/>
          <w:szCs w:val="20"/>
        </w:rPr>
        <w:t>,</w:t>
      </w:r>
      <w:r w:rsidR="005F4916">
        <w:rPr>
          <w:rFonts w:asciiTheme="minorHAnsi" w:hAnsiTheme="minorHAnsi" w:cstheme="minorHAnsi"/>
          <w:sz w:val="20"/>
          <w:szCs w:val="20"/>
        </w:rPr>
        <w:t xml:space="preserve"> какие заботы, вероятно, стимулировали поступательное</w:t>
      </w:r>
      <w:r w:rsidRPr="009926C2" w:rsidR="00A34E6E">
        <w:rPr>
          <w:rFonts w:asciiTheme="minorHAnsi" w:hAnsiTheme="minorHAnsi" w:cstheme="minorHAnsi"/>
          <w:sz w:val="20"/>
          <w:szCs w:val="20"/>
        </w:rPr>
        <w:t xml:space="preserve"> повышени</w:t>
      </w:r>
      <w:r w:rsidR="005F4916">
        <w:rPr>
          <w:rFonts w:asciiTheme="minorHAnsi" w:hAnsiTheme="minorHAnsi" w:cstheme="minorHAnsi"/>
          <w:sz w:val="20"/>
          <w:szCs w:val="20"/>
        </w:rPr>
        <w:t>е</w:t>
      </w:r>
      <w:r w:rsidRPr="009926C2" w:rsidR="00A34E6E">
        <w:rPr>
          <w:rFonts w:asciiTheme="minorHAnsi" w:hAnsiTheme="minorHAnsi" w:cstheme="minorHAnsi"/>
          <w:sz w:val="20"/>
          <w:szCs w:val="20"/>
        </w:rPr>
        <w:t xml:space="preserve"> точности высказываний</w:t>
      </w:r>
      <w:r w:rsidRPr="009926C2" w:rsidR="00E41749">
        <w:rPr>
          <w:rFonts w:asciiTheme="minorHAnsi" w:hAnsiTheme="minorHAnsi" w:cstheme="minorHAnsi"/>
          <w:sz w:val="20"/>
          <w:szCs w:val="20"/>
        </w:rPr>
        <w:t xml:space="preserve">. </w:t>
      </w:r>
      <w:r w:rsidRPr="009926C2" w:rsidR="00450801">
        <w:rPr>
          <w:rFonts w:asciiTheme="minorHAnsi" w:hAnsiTheme="minorHAnsi" w:cstheme="minorHAnsi"/>
          <w:sz w:val="20"/>
          <w:szCs w:val="20"/>
        </w:rPr>
        <w:t>Вполне закономерно ф</w:t>
      </w:r>
      <w:r w:rsidRPr="009926C2" w:rsidR="00E41749">
        <w:rPr>
          <w:rFonts w:asciiTheme="minorHAnsi" w:hAnsiTheme="minorHAnsi" w:cstheme="minorHAnsi"/>
          <w:sz w:val="20"/>
          <w:szCs w:val="20"/>
        </w:rPr>
        <w:t>азу уводящих протофраз сменяет фаза</w:t>
      </w:r>
      <w:r w:rsidRPr="009926C2" w:rsidR="00716280">
        <w:rPr>
          <w:rFonts w:asciiTheme="minorHAnsi" w:hAnsiTheme="minorHAnsi" w:cstheme="minorHAnsi"/>
          <w:sz w:val="20"/>
          <w:szCs w:val="20"/>
        </w:rPr>
        <w:t xml:space="preserve"> пиджин-предложений с</w:t>
      </w:r>
      <w:r w:rsidR="00A825B6">
        <w:rPr>
          <w:rFonts w:asciiTheme="minorHAnsi" w:hAnsiTheme="minorHAnsi" w:cstheme="minorHAnsi"/>
          <w:sz w:val="20"/>
          <w:szCs w:val="20"/>
        </w:rPr>
        <w:t> </w:t>
      </w:r>
      <w:r w:rsidRPr="009926C2" w:rsidR="00716280">
        <w:rPr>
          <w:rFonts w:asciiTheme="minorHAnsi" w:hAnsiTheme="minorHAnsi" w:cstheme="minorHAnsi"/>
          <w:sz w:val="20"/>
          <w:szCs w:val="20"/>
        </w:rPr>
        <w:t>порядком протослов, но еще без синтаксиса и грамматики</w:t>
      </w:r>
      <w:r w:rsidRPr="009926C2" w:rsidR="003F5086">
        <w:rPr>
          <w:rFonts w:asciiTheme="minorHAnsi" w:hAnsiTheme="minorHAnsi" w:cstheme="minorHAnsi"/>
          <w:sz w:val="20"/>
          <w:szCs w:val="20"/>
        </w:rPr>
        <w:t xml:space="preserve"> (</w:t>
      </w:r>
      <w:r w:rsidR="005F4916">
        <w:rPr>
          <w:rFonts w:asciiTheme="minorHAnsi" w:hAnsiTheme="minorHAnsi" w:cstheme="minorHAnsi"/>
          <w:sz w:val="20"/>
          <w:szCs w:val="20"/>
        </w:rPr>
        <w:t>«</w:t>
      </w:r>
      <w:r w:rsidRPr="009926C2" w:rsidR="003F5086">
        <w:rPr>
          <w:rFonts w:asciiTheme="minorHAnsi" w:hAnsiTheme="minorHAnsi" w:cstheme="minorHAnsi"/>
          <w:sz w:val="20"/>
          <w:szCs w:val="20"/>
        </w:rPr>
        <w:t>протоязык</w:t>
      </w:r>
      <w:r w:rsidR="005F4916">
        <w:rPr>
          <w:rFonts w:asciiTheme="minorHAnsi" w:hAnsiTheme="minorHAnsi" w:cstheme="minorHAnsi"/>
          <w:sz w:val="20"/>
          <w:szCs w:val="20"/>
        </w:rPr>
        <w:t>»</w:t>
      </w:r>
      <w:r w:rsidRPr="009926C2" w:rsidR="00C07292">
        <w:rPr>
          <w:rFonts w:asciiTheme="minorHAnsi" w:hAnsiTheme="minorHAnsi" w:cstheme="minorHAnsi"/>
          <w:sz w:val="20"/>
          <w:szCs w:val="20"/>
        </w:rPr>
        <w:t xml:space="preserve"> по </w:t>
      </w:r>
      <w:r w:rsidRPr="009926C2" w:rsidR="00B63FDE">
        <w:rPr>
          <w:rFonts w:asciiTheme="minorHAnsi" w:hAnsiTheme="minorHAnsi" w:cstheme="minorHAnsi"/>
          <w:sz w:val="20"/>
          <w:szCs w:val="20"/>
        </w:rPr>
        <w:t>Д. </w:t>
      </w:r>
      <w:r w:rsidRPr="009926C2" w:rsidR="00C07292">
        <w:rPr>
          <w:rFonts w:asciiTheme="minorHAnsi" w:hAnsiTheme="minorHAnsi" w:cstheme="minorHAnsi"/>
          <w:sz w:val="20"/>
          <w:szCs w:val="20"/>
        </w:rPr>
        <w:t>Бикертону)</w:t>
      </w:r>
      <w:r w:rsidRPr="009926C2" w:rsidR="00716280">
        <w:rPr>
          <w:rFonts w:asciiTheme="minorHAnsi" w:hAnsiTheme="minorHAnsi" w:cstheme="minorHAnsi"/>
          <w:sz w:val="20"/>
          <w:szCs w:val="20"/>
        </w:rPr>
        <w:t>.</w:t>
      </w:r>
      <w:r w:rsidRPr="009926C2" w:rsidR="00A36755">
        <w:rPr>
          <w:rFonts w:asciiTheme="minorHAnsi" w:hAnsiTheme="minorHAnsi" w:cstheme="minorHAnsi"/>
          <w:sz w:val="20"/>
          <w:szCs w:val="20"/>
        </w:rPr>
        <w:t xml:space="preserve"> </w:t>
      </w:r>
      <w:r w:rsidR="005F4916">
        <w:rPr>
          <w:rFonts w:asciiTheme="minorHAnsi" w:hAnsiTheme="minorHAnsi" w:cstheme="minorHAnsi"/>
          <w:sz w:val="20"/>
          <w:szCs w:val="20"/>
        </w:rPr>
        <w:t>П</w:t>
      </w:r>
      <w:r w:rsidRPr="009926C2" w:rsidR="00A36755">
        <w:rPr>
          <w:rFonts w:asciiTheme="minorHAnsi" w:hAnsiTheme="minorHAnsi" w:cstheme="minorHAnsi"/>
          <w:sz w:val="20"/>
          <w:szCs w:val="20"/>
        </w:rPr>
        <w:t>ри этом происходит</w:t>
      </w:r>
      <w:r w:rsidRPr="009926C2" w:rsidR="00350DF1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5D2E08">
        <w:rPr>
          <w:rFonts w:asciiTheme="minorHAnsi" w:hAnsiTheme="minorHAnsi" w:cstheme="minorHAnsi"/>
          <w:sz w:val="20"/>
          <w:szCs w:val="20"/>
        </w:rPr>
        <w:t xml:space="preserve">преобразование </w:t>
      </w:r>
      <w:r w:rsidRPr="009926C2" w:rsidR="00BE698A">
        <w:rPr>
          <w:rFonts w:asciiTheme="minorHAnsi" w:hAnsiTheme="minorHAnsi" w:cstheme="minorHAnsi"/>
          <w:sz w:val="20"/>
          <w:szCs w:val="20"/>
        </w:rPr>
        <w:t xml:space="preserve">протослов в полноценные слова, а также </w:t>
      </w:r>
      <w:r w:rsidRPr="009926C2" w:rsidR="00107798">
        <w:rPr>
          <w:rFonts w:asciiTheme="minorHAnsi" w:hAnsiTheme="minorHAnsi" w:cstheme="minorHAnsi"/>
          <w:sz w:val="20"/>
          <w:szCs w:val="20"/>
        </w:rPr>
        <w:t>эпохальное отделение сознания от внимания</w:t>
      </w:r>
      <w:r w:rsidRPr="009926C2" w:rsidR="009E71CF">
        <w:rPr>
          <w:rFonts w:asciiTheme="minorHAnsi" w:hAnsiTheme="minorHAnsi" w:cstheme="minorHAnsi"/>
          <w:sz w:val="20"/>
          <w:szCs w:val="20"/>
        </w:rPr>
        <w:t>, что открывает пути дальнейшего развития</w:t>
      </w:r>
      <w:r w:rsidRPr="009926C2" w:rsidR="00121908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FD67E4">
        <w:rPr>
          <w:rFonts w:asciiTheme="minorHAnsi" w:hAnsiTheme="minorHAnsi" w:cstheme="minorHAnsi"/>
          <w:sz w:val="20"/>
          <w:szCs w:val="20"/>
        </w:rPr>
        <w:t xml:space="preserve">способностей сознания, </w:t>
      </w:r>
      <w:r w:rsidRPr="009926C2" w:rsidR="008E6C4F">
        <w:rPr>
          <w:rFonts w:asciiTheme="minorHAnsi" w:hAnsiTheme="minorHAnsi" w:cstheme="minorHAnsi"/>
          <w:sz w:val="20"/>
          <w:szCs w:val="20"/>
        </w:rPr>
        <w:t>лекси</w:t>
      </w:r>
      <w:r w:rsidRPr="009926C2" w:rsidR="00032D57">
        <w:rPr>
          <w:rFonts w:asciiTheme="minorHAnsi" w:hAnsiTheme="minorHAnsi" w:cstheme="minorHAnsi"/>
          <w:sz w:val="20"/>
          <w:szCs w:val="20"/>
        </w:rPr>
        <w:t>ко-</w:t>
      </w:r>
      <w:r w:rsidRPr="009926C2" w:rsidR="008E6C4F">
        <w:rPr>
          <w:rFonts w:asciiTheme="minorHAnsi" w:hAnsiTheme="minorHAnsi" w:cstheme="minorHAnsi"/>
          <w:sz w:val="20"/>
          <w:szCs w:val="20"/>
        </w:rPr>
        <w:t>семантической сферы</w:t>
      </w:r>
      <w:r w:rsidRPr="009926C2" w:rsidR="008C2121">
        <w:rPr>
          <w:rFonts w:asciiTheme="minorHAnsi" w:hAnsiTheme="minorHAnsi" w:cstheme="minorHAnsi"/>
          <w:sz w:val="20"/>
          <w:szCs w:val="20"/>
        </w:rPr>
        <w:t xml:space="preserve"> психики и культуры</w:t>
      </w:r>
      <w:r w:rsidRPr="009926C2" w:rsidR="00107798">
        <w:rPr>
          <w:rFonts w:asciiTheme="minorHAnsi" w:hAnsiTheme="minorHAnsi" w:cstheme="minorHAnsi"/>
          <w:sz w:val="20"/>
          <w:szCs w:val="20"/>
        </w:rPr>
        <w:t xml:space="preserve">. </w:t>
      </w:r>
    </w:p>
    <w:p w:rsidRPr="009926C2" w:rsidR="00CD3FFE" w:rsidP="00F53522" w:rsidRDefault="00CD3FFE" w14:paraId="1BA936CF" w14:textId="77777777">
      <w:pPr>
        <w:spacing w:line="238" w:lineRule="auto"/>
        <w:rPr>
          <w:rFonts w:asciiTheme="minorHAnsi" w:hAnsiTheme="minorHAnsi" w:cstheme="minorHAnsi"/>
          <w:sz w:val="20"/>
          <w:szCs w:val="20"/>
        </w:rPr>
      </w:pPr>
    </w:p>
    <w:p w:rsidRPr="009926C2" w:rsidR="00107798" w:rsidP="00F53522" w:rsidRDefault="00107798" w14:paraId="32809454" w14:textId="4382D354">
      <w:pPr>
        <w:spacing w:line="238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926C2">
        <w:rPr>
          <w:rFonts w:asciiTheme="minorHAnsi" w:hAnsiTheme="minorHAnsi" w:cstheme="minorHAnsi"/>
          <w:sz w:val="20"/>
          <w:szCs w:val="20"/>
        </w:rPr>
        <w:lastRenderedPageBreak/>
        <w:t>Глава 8</w:t>
      </w:r>
      <w:r w:rsidRPr="009926C2" w:rsidR="00121908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121908">
        <w:rPr>
          <w:rFonts w:asciiTheme="minorHAnsi" w:hAnsiTheme="minorHAnsi" w:cstheme="minorHAnsi"/>
          <w:i/>
          <w:iCs/>
          <w:sz w:val="20"/>
          <w:szCs w:val="20"/>
        </w:rPr>
        <w:t>«</w:t>
      </w:r>
      <w:r w:rsidRPr="009926C2">
        <w:rPr>
          <w:rFonts w:asciiTheme="minorHAnsi" w:hAnsiTheme="minorHAnsi" w:cstheme="minorHAnsi"/>
          <w:i/>
          <w:iCs/>
          <w:sz w:val="20"/>
          <w:szCs w:val="20"/>
        </w:rPr>
        <w:t>Зачем понадобились</w:t>
      </w:r>
      <w:r w:rsidRPr="009926C2" w:rsidR="0012190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926C2">
        <w:rPr>
          <w:rFonts w:asciiTheme="minorHAnsi" w:hAnsiTheme="minorHAnsi" w:cstheme="minorHAnsi"/>
          <w:i/>
          <w:iCs/>
          <w:sz w:val="20"/>
          <w:szCs w:val="20"/>
        </w:rPr>
        <w:t>синтаксис, грамматика и «тотальность» сознания</w:t>
      </w:r>
      <w:r w:rsidRPr="009926C2" w:rsidR="00121908">
        <w:rPr>
          <w:rFonts w:asciiTheme="minorHAnsi" w:hAnsiTheme="minorHAnsi" w:cstheme="minorHAnsi"/>
          <w:i/>
          <w:iCs/>
          <w:sz w:val="20"/>
          <w:szCs w:val="20"/>
        </w:rPr>
        <w:t>»</w:t>
      </w:r>
      <w:r w:rsidRPr="009926C2" w:rsidR="000566F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926C2" w:rsidR="000566F2">
        <w:rPr>
          <w:rFonts w:asciiTheme="minorHAnsi" w:hAnsiTheme="minorHAnsi" w:cstheme="minorHAnsi"/>
          <w:sz w:val="20"/>
          <w:szCs w:val="20"/>
        </w:rPr>
        <w:t>посвящена</w:t>
      </w:r>
      <w:r w:rsidRPr="009926C2" w:rsidR="0016763D">
        <w:rPr>
          <w:rFonts w:asciiTheme="minorHAnsi" w:hAnsiTheme="minorHAnsi" w:cstheme="minorHAnsi"/>
          <w:sz w:val="20"/>
          <w:szCs w:val="20"/>
        </w:rPr>
        <w:t xml:space="preserve"> не менее важному этапу — превращению протоя</w:t>
      </w:r>
      <w:r w:rsidRPr="009926C2" w:rsidR="008428F0">
        <w:rPr>
          <w:rFonts w:asciiTheme="minorHAnsi" w:hAnsiTheme="minorHAnsi" w:cstheme="minorHAnsi"/>
          <w:sz w:val="20"/>
          <w:szCs w:val="20"/>
        </w:rPr>
        <w:t>зыка в</w:t>
      </w:r>
      <w:r w:rsidR="00185D63">
        <w:rPr>
          <w:rFonts w:asciiTheme="minorHAnsi" w:hAnsiTheme="minorHAnsi" w:cstheme="minorHAnsi"/>
          <w:sz w:val="20"/>
          <w:szCs w:val="20"/>
        </w:rPr>
        <w:t> </w:t>
      </w:r>
      <w:r w:rsidRPr="009926C2" w:rsidR="008428F0">
        <w:rPr>
          <w:rFonts w:asciiTheme="minorHAnsi" w:hAnsiTheme="minorHAnsi" w:cstheme="minorHAnsi"/>
          <w:sz w:val="20"/>
          <w:szCs w:val="20"/>
        </w:rPr>
        <w:t>полноценный язык с</w:t>
      </w:r>
      <w:r w:rsidRPr="009926C2" w:rsidR="004874D0">
        <w:rPr>
          <w:rFonts w:asciiTheme="minorHAnsi" w:hAnsiTheme="minorHAnsi" w:cstheme="minorHAnsi"/>
          <w:sz w:val="20"/>
          <w:szCs w:val="20"/>
        </w:rPr>
        <w:t> </w:t>
      </w:r>
      <w:r w:rsidRPr="009926C2" w:rsidR="008428F0">
        <w:rPr>
          <w:rFonts w:asciiTheme="minorHAnsi" w:hAnsiTheme="minorHAnsi" w:cstheme="minorHAnsi"/>
          <w:sz w:val="20"/>
          <w:szCs w:val="20"/>
        </w:rPr>
        <w:t>набором синтаксических конструкций</w:t>
      </w:r>
      <w:r w:rsidRPr="009926C2" w:rsidR="000C293E">
        <w:rPr>
          <w:rFonts w:asciiTheme="minorHAnsi" w:hAnsiTheme="minorHAnsi" w:cstheme="minorHAnsi"/>
          <w:sz w:val="20"/>
          <w:szCs w:val="20"/>
        </w:rPr>
        <w:t xml:space="preserve"> и</w:t>
      </w:r>
      <w:r w:rsidRPr="009926C2" w:rsidR="00006D91">
        <w:rPr>
          <w:rFonts w:asciiTheme="minorHAnsi" w:hAnsiTheme="minorHAnsi" w:cstheme="minorHAnsi"/>
          <w:sz w:val="20"/>
          <w:szCs w:val="20"/>
        </w:rPr>
        <w:t xml:space="preserve"> грамматическими правилами</w:t>
      </w:r>
      <w:r w:rsidRPr="009926C2" w:rsidR="004874D0">
        <w:rPr>
          <w:rFonts w:asciiTheme="minorHAnsi" w:hAnsiTheme="minorHAnsi" w:cstheme="minorHAnsi"/>
          <w:sz w:val="20"/>
          <w:szCs w:val="20"/>
        </w:rPr>
        <w:t xml:space="preserve"> согласования </w:t>
      </w:r>
      <w:r w:rsidRPr="009926C2" w:rsidR="00A54A43">
        <w:rPr>
          <w:rFonts w:asciiTheme="minorHAnsi" w:hAnsiTheme="minorHAnsi" w:cstheme="minorHAnsi"/>
          <w:sz w:val="20"/>
          <w:szCs w:val="20"/>
        </w:rPr>
        <w:t>словоформ.</w:t>
      </w:r>
      <w:r w:rsidRPr="009926C2" w:rsidR="00455478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9B1C36">
        <w:rPr>
          <w:rFonts w:asciiTheme="minorHAnsi" w:hAnsiTheme="minorHAnsi" w:cstheme="minorHAnsi"/>
          <w:sz w:val="20"/>
          <w:szCs w:val="20"/>
        </w:rPr>
        <w:t>Это новое про</w:t>
      </w:r>
      <w:r w:rsidRPr="009926C2" w:rsidR="007A6C51">
        <w:rPr>
          <w:rFonts w:asciiTheme="minorHAnsi" w:hAnsiTheme="minorHAnsi" w:cstheme="minorHAnsi"/>
          <w:sz w:val="20"/>
          <w:szCs w:val="20"/>
        </w:rPr>
        <w:t>движение к большей точности высказываний</w:t>
      </w:r>
      <w:r w:rsidRPr="009926C2" w:rsidR="00EC75E3">
        <w:rPr>
          <w:rFonts w:asciiTheme="minorHAnsi" w:hAnsiTheme="minorHAnsi" w:cstheme="minorHAnsi"/>
          <w:sz w:val="20"/>
          <w:szCs w:val="20"/>
        </w:rPr>
        <w:t xml:space="preserve"> требует особого объяснения</w:t>
      </w:r>
      <w:r w:rsidR="005F4916">
        <w:rPr>
          <w:rFonts w:asciiTheme="minorHAnsi" w:hAnsiTheme="minorHAnsi" w:cstheme="minorHAnsi"/>
          <w:sz w:val="20"/>
          <w:szCs w:val="20"/>
        </w:rPr>
        <w:t>. Реконструированы</w:t>
      </w:r>
      <w:r w:rsidRPr="009926C2" w:rsidR="004A307F">
        <w:rPr>
          <w:rFonts w:asciiTheme="minorHAnsi" w:hAnsiTheme="minorHAnsi" w:cstheme="minorHAnsi"/>
          <w:sz w:val="20"/>
          <w:szCs w:val="20"/>
        </w:rPr>
        <w:t xml:space="preserve"> новые социальные порядки и коммуникативные заботы</w:t>
      </w:r>
      <w:r w:rsidR="005F4916">
        <w:rPr>
          <w:rFonts w:asciiTheme="minorHAnsi" w:hAnsiTheme="minorHAnsi" w:cstheme="minorHAnsi"/>
          <w:sz w:val="20"/>
          <w:szCs w:val="20"/>
        </w:rPr>
        <w:t>, которые</w:t>
      </w:r>
      <w:r w:rsidRPr="009926C2" w:rsidR="00C643A0">
        <w:rPr>
          <w:rFonts w:asciiTheme="minorHAnsi" w:hAnsiTheme="minorHAnsi" w:cstheme="minorHAnsi"/>
          <w:sz w:val="20"/>
          <w:szCs w:val="20"/>
        </w:rPr>
        <w:t xml:space="preserve"> обусловили </w:t>
      </w:r>
      <w:r w:rsidRPr="009926C2" w:rsidR="009A2D07">
        <w:rPr>
          <w:rFonts w:asciiTheme="minorHAnsi" w:hAnsiTheme="minorHAnsi" w:cstheme="minorHAnsi"/>
          <w:sz w:val="20"/>
          <w:szCs w:val="20"/>
        </w:rPr>
        <w:t>не</w:t>
      </w:r>
      <w:r w:rsidRPr="009926C2" w:rsidR="00EC7105">
        <w:rPr>
          <w:rFonts w:asciiTheme="minorHAnsi" w:hAnsiTheme="minorHAnsi" w:cstheme="minorHAnsi"/>
          <w:sz w:val="20"/>
          <w:szCs w:val="20"/>
        </w:rPr>
        <w:t>достаточно</w:t>
      </w:r>
      <w:r w:rsidRPr="009926C2" w:rsidR="00C643A0">
        <w:rPr>
          <w:rFonts w:asciiTheme="minorHAnsi" w:hAnsiTheme="minorHAnsi" w:cstheme="minorHAnsi"/>
          <w:sz w:val="20"/>
          <w:szCs w:val="20"/>
        </w:rPr>
        <w:t xml:space="preserve">сть </w:t>
      </w:r>
      <w:r w:rsidRPr="009926C2" w:rsidR="00EC7105">
        <w:rPr>
          <w:rFonts w:asciiTheme="minorHAnsi" w:hAnsiTheme="minorHAnsi" w:cstheme="minorHAnsi"/>
          <w:sz w:val="20"/>
          <w:szCs w:val="20"/>
        </w:rPr>
        <w:t>пиджин-предложений.</w:t>
      </w:r>
      <w:r w:rsidRPr="009926C2" w:rsidR="00211DE8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57279B">
        <w:rPr>
          <w:rFonts w:asciiTheme="minorHAnsi" w:hAnsiTheme="minorHAnsi" w:cstheme="minorHAnsi"/>
          <w:sz w:val="20"/>
          <w:szCs w:val="20"/>
        </w:rPr>
        <w:t>Выдвинута гипотеза о</w:t>
      </w:r>
      <w:r w:rsidRPr="009926C2" w:rsidR="00E642A3">
        <w:rPr>
          <w:rFonts w:asciiTheme="minorHAnsi" w:hAnsiTheme="minorHAnsi" w:cstheme="minorHAnsi"/>
          <w:sz w:val="20"/>
          <w:szCs w:val="20"/>
        </w:rPr>
        <w:t xml:space="preserve"> характере</w:t>
      </w:r>
      <w:r w:rsidRPr="009926C2" w:rsidR="0057279B">
        <w:rPr>
          <w:rFonts w:asciiTheme="minorHAnsi" w:hAnsiTheme="minorHAnsi" w:cstheme="minorHAnsi"/>
          <w:sz w:val="20"/>
          <w:szCs w:val="20"/>
        </w:rPr>
        <w:t xml:space="preserve"> изменени</w:t>
      </w:r>
      <w:r w:rsidRPr="009926C2" w:rsidR="00E642A3">
        <w:rPr>
          <w:rFonts w:asciiTheme="minorHAnsi" w:hAnsiTheme="minorHAnsi" w:cstheme="minorHAnsi"/>
          <w:sz w:val="20"/>
          <w:szCs w:val="20"/>
        </w:rPr>
        <w:t>й</w:t>
      </w:r>
      <w:r w:rsidRPr="009926C2" w:rsidR="0057279B">
        <w:rPr>
          <w:rFonts w:asciiTheme="minorHAnsi" w:hAnsiTheme="minorHAnsi" w:cstheme="minorHAnsi"/>
          <w:sz w:val="20"/>
          <w:szCs w:val="20"/>
        </w:rPr>
        <w:t>, связанных</w:t>
      </w:r>
      <w:r w:rsidRPr="009926C2" w:rsidR="00A77738">
        <w:rPr>
          <w:rFonts w:asciiTheme="minorHAnsi" w:hAnsiTheme="minorHAnsi" w:cstheme="minorHAnsi"/>
          <w:sz w:val="20"/>
          <w:szCs w:val="20"/>
        </w:rPr>
        <w:t xml:space="preserve"> с </w:t>
      </w:r>
      <w:r w:rsidRPr="009926C2" w:rsidR="00162801">
        <w:rPr>
          <w:rFonts w:asciiTheme="minorHAnsi" w:hAnsiTheme="minorHAnsi" w:cstheme="minorHAnsi"/>
          <w:sz w:val="20"/>
          <w:szCs w:val="20"/>
        </w:rPr>
        <w:t>та</w:t>
      </w:r>
      <w:r w:rsidRPr="009926C2" w:rsidR="00232B68">
        <w:rPr>
          <w:rFonts w:asciiTheme="minorHAnsi" w:hAnsiTheme="minorHAnsi" w:cstheme="minorHAnsi"/>
          <w:sz w:val="20"/>
          <w:szCs w:val="20"/>
        </w:rPr>
        <w:t>и</w:t>
      </w:r>
      <w:r w:rsidRPr="009926C2" w:rsidR="00162801">
        <w:rPr>
          <w:rFonts w:asciiTheme="minorHAnsi" w:hAnsiTheme="minorHAnsi" w:cstheme="minorHAnsi"/>
          <w:sz w:val="20"/>
          <w:szCs w:val="20"/>
        </w:rPr>
        <w:t>нственн</w:t>
      </w:r>
      <w:r w:rsidRPr="009926C2" w:rsidR="00A77738">
        <w:rPr>
          <w:rFonts w:asciiTheme="minorHAnsi" w:hAnsiTheme="minorHAnsi" w:cstheme="minorHAnsi"/>
          <w:sz w:val="20"/>
          <w:szCs w:val="20"/>
        </w:rPr>
        <w:t>ым</w:t>
      </w:r>
      <w:r w:rsidRPr="009926C2" w:rsidR="00162801">
        <w:rPr>
          <w:rFonts w:asciiTheme="minorHAnsi" w:hAnsiTheme="minorHAnsi" w:cstheme="minorHAnsi"/>
          <w:sz w:val="20"/>
          <w:szCs w:val="20"/>
        </w:rPr>
        <w:t xml:space="preserve"> «</w:t>
      </w:r>
      <w:r w:rsidRPr="009926C2" w:rsidR="00AF37E0">
        <w:rPr>
          <w:rFonts w:asciiTheme="minorHAnsi" w:hAnsiTheme="minorHAnsi" w:cstheme="minorHAnsi"/>
          <w:sz w:val="20"/>
          <w:szCs w:val="20"/>
        </w:rPr>
        <w:t>к</w:t>
      </w:r>
      <w:r w:rsidRPr="009926C2" w:rsidR="00162801">
        <w:rPr>
          <w:rFonts w:asciiTheme="minorHAnsi" w:hAnsiTheme="minorHAnsi" w:cstheme="minorHAnsi"/>
          <w:sz w:val="20"/>
          <w:szCs w:val="20"/>
        </w:rPr>
        <w:t>о</w:t>
      </w:r>
      <w:r w:rsidRPr="009926C2" w:rsidR="00AF37E0">
        <w:rPr>
          <w:rFonts w:asciiTheme="minorHAnsi" w:hAnsiTheme="minorHAnsi" w:cstheme="minorHAnsi"/>
          <w:sz w:val="20"/>
          <w:szCs w:val="20"/>
        </w:rPr>
        <w:t>тлом</w:t>
      </w:r>
      <w:r w:rsidRPr="009926C2">
        <w:rPr>
          <w:rFonts w:asciiTheme="minorHAnsi" w:hAnsiTheme="minorHAnsi" w:cstheme="minorHAnsi"/>
          <w:sz w:val="20"/>
          <w:szCs w:val="20"/>
        </w:rPr>
        <w:t xml:space="preserve"> сапиентации</w:t>
      </w:r>
      <w:r w:rsidRPr="009926C2" w:rsidR="00162801">
        <w:rPr>
          <w:rFonts w:asciiTheme="minorHAnsi" w:hAnsiTheme="minorHAnsi" w:cstheme="minorHAnsi"/>
          <w:sz w:val="20"/>
          <w:szCs w:val="20"/>
        </w:rPr>
        <w:t>»</w:t>
      </w:r>
      <w:r w:rsidRPr="009926C2" w:rsidR="00AF37E0">
        <w:rPr>
          <w:rFonts w:asciiTheme="minorHAnsi" w:hAnsiTheme="minorHAnsi" w:cstheme="minorHAnsi"/>
          <w:sz w:val="20"/>
          <w:szCs w:val="20"/>
        </w:rPr>
        <w:t xml:space="preserve"> в </w:t>
      </w:r>
      <w:r w:rsidRPr="009926C2" w:rsidR="004E4199">
        <w:rPr>
          <w:rFonts w:asciiTheme="minorHAnsi" w:hAnsiTheme="minorHAnsi" w:cstheme="minorHAnsi"/>
          <w:sz w:val="20"/>
          <w:szCs w:val="20"/>
        </w:rPr>
        <w:t>ю</w:t>
      </w:r>
      <w:r w:rsidRPr="009926C2" w:rsidR="00CB5B7D">
        <w:rPr>
          <w:rFonts w:asciiTheme="minorHAnsi" w:hAnsiTheme="minorHAnsi" w:cstheme="minorHAnsi"/>
          <w:sz w:val="20"/>
          <w:szCs w:val="20"/>
        </w:rPr>
        <w:t>жной</w:t>
      </w:r>
      <w:r w:rsidRPr="009926C2" w:rsidR="00E642A3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CB5B7D">
        <w:rPr>
          <w:rFonts w:asciiTheme="minorHAnsi" w:hAnsiTheme="minorHAnsi" w:cstheme="minorHAnsi"/>
          <w:sz w:val="20"/>
          <w:szCs w:val="20"/>
        </w:rPr>
        <w:t xml:space="preserve">и </w:t>
      </w:r>
      <w:r w:rsidRPr="009926C2" w:rsidR="004E4199">
        <w:rPr>
          <w:rFonts w:asciiTheme="minorHAnsi" w:hAnsiTheme="minorHAnsi" w:cstheme="minorHAnsi"/>
          <w:sz w:val="20"/>
          <w:szCs w:val="20"/>
        </w:rPr>
        <w:t>в</w:t>
      </w:r>
      <w:r w:rsidRPr="009926C2" w:rsidR="00CB5B7D">
        <w:rPr>
          <w:rFonts w:asciiTheme="minorHAnsi" w:hAnsiTheme="minorHAnsi" w:cstheme="minorHAnsi"/>
          <w:sz w:val="20"/>
          <w:szCs w:val="20"/>
        </w:rPr>
        <w:t>осточной Африке</w:t>
      </w:r>
      <w:r w:rsidRPr="009926C2" w:rsidR="00162801">
        <w:rPr>
          <w:rFonts w:asciiTheme="minorHAnsi" w:hAnsiTheme="minorHAnsi" w:cstheme="minorHAnsi"/>
          <w:sz w:val="20"/>
          <w:szCs w:val="20"/>
        </w:rPr>
        <w:t xml:space="preserve">, когда </w:t>
      </w:r>
      <w:r w:rsidR="00F45066">
        <w:rPr>
          <w:rFonts w:asciiTheme="minorHAnsi" w:hAnsiTheme="minorHAnsi" w:cstheme="minorHAnsi"/>
          <w:sz w:val="20"/>
          <w:szCs w:val="20"/>
        </w:rPr>
        <w:t>гейдельбергцы</w:t>
      </w:r>
      <w:r w:rsidRPr="009926C2" w:rsidR="003D1B78">
        <w:rPr>
          <w:rFonts w:asciiTheme="minorHAnsi" w:hAnsiTheme="minorHAnsi" w:cstheme="minorHAnsi"/>
          <w:sz w:val="20"/>
          <w:szCs w:val="20"/>
        </w:rPr>
        <w:t xml:space="preserve"> становились протосапиенсами, а те — ранними сапиенсами</w:t>
      </w:r>
      <w:r w:rsidR="005F4916">
        <w:rPr>
          <w:rFonts w:asciiTheme="minorHAnsi" w:hAnsiTheme="minorHAnsi" w:cstheme="minorHAnsi"/>
          <w:sz w:val="20"/>
          <w:szCs w:val="20"/>
        </w:rPr>
        <w:t>. Последние</w:t>
      </w:r>
      <w:r w:rsidRPr="009926C2" w:rsidR="00E642A3">
        <w:rPr>
          <w:rFonts w:asciiTheme="minorHAnsi" w:hAnsiTheme="minorHAnsi" w:cstheme="minorHAnsi"/>
          <w:sz w:val="20"/>
          <w:szCs w:val="20"/>
        </w:rPr>
        <w:t xml:space="preserve"> были </w:t>
      </w:r>
      <w:r w:rsidRPr="009926C2" w:rsidR="00D446B9">
        <w:rPr>
          <w:rFonts w:asciiTheme="minorHAnsi" w:hAnsiTheme="minorHAnsi" w:cstheme="minorHAnsi"/>
          <w:sz w:val="20"/>
          <w:szCs w:val="20"/>
        </w:rPr>
        <w:t xml:space="preserve">уже готовы </w:t>
      </w:r>
      <w:r w:rsidRPr="009926C2" w:rsidR="008F09B3">
        <w:rPr>
          <w:rFonts w:asciiTheme="minorHAnsi" w:hAnsiTheme="minorHAnsi" w:cstheme="minorHAnsi"/>
          <w:sz w:val="20"/>
          <w:szCs w:val="20"/>
        </w:rPr>
        <w:t>соверш</w:t>
      </w:r>
      <w:r w:rsidRPr="009926C2" w:rsidR="00F501D4">
        <w:rPr>
          <w:rFonts w:asciiTheme="minorHAnsi" w:hAnsiTheme="minorHAnsi" w:cstheme="minorHAnsi"/>
          <w:sz w:val="20"/>
          <w:szCs w:val="20"/>
        </w:rPr>
        <w:t>и</w:t>
      </w:r>
      <w:r w:rsidRPr="009926C2" w:rsidR="008F09B3">
        <w:rPr>
          <w:rFonts w:asciiTheme="minorHAnsi" w:hAnsiTheme="minorHAnsi" w:cstheme="minorHAnsi"/>
          <w:sz w:val="20"/>
          <w:szCs w:val="20"/>
        </w:rPr>
        <w:t>ть</w:t>
      </w:r>
      <w:r w:rsidRPr="009926C2" w:rsidR="00D446B9">
        <w:rPr>
          <w:rFonts w:asciiTheme="minorHAnsi" w:hAnsiTheme="minorHAnsi" w:cstheme="minorHAnsi"/>
          <w:sz w:val="20"/>
          <w:szCs w:val="20"/>
        </w:rPr>
        <w:t xml:space="preserve"> технологическ</w:t>
      </w:r>
      <w:r w:rsidRPr="009926C2" w:rsidR="008F09B3">
        <w:rPr>
          <w:rFonts w:asciiTheme="minorHAnsi" w:hAnsiTheme="minorHAnsi" w:cstheme="minorHAnsi"/>
          <w:sz w:val="20"/>
          <w:szCs w:val="20"/>
        </w:rPr>
        <w:t>ий</w:t>
      </w:r>
      <w:r w:rsidRPr="009926C2" w:rsidR="00D446B9">
        <w:rPr>
          <w:rFonts w:asciiTheme="minorHAnsi" w:hAnsiTheme="minorHAnsi" w:cstheme="minorHAnsi"/>
          <w:sz w:val="20"/>
          <w:szCs w:val="20"/>
        </w:rPr>
        <w:t xml:space="preserve"> и культурн</w:t>
      </w:r>
      <w:r w:rsidRPr="009926C2" w:rsidR="008F09B3">
        <w:rPr>
          <w:rFonts w:asciiTheme="minorHAnsi" w:hAnsiTheme="minorHAnsi" w:cstheme="minorHAnsi"/>
          <w:sz w:val="20"/>
          <w:szCs w:val="20"/>
        </w:rPr>
        <w:t>ый</w:t>
      </w:r>
      <w:r w:rsidRPr="009926C2" w:rsidR="00D446B9">
        <w:rPr>
          <w:rFonts w:asciiTheme="minorHAnsi" w:hAnsiTheme="minorHAnsi" w:cstheme="minorHAnsi"/>
          <w:sz w:val="20"/>
          <w:szCs w:val="20"/>
        </w:rPr>
        <w:t xml:space="preserve"> взлет верхнего палеолита. </w:t>
      </w:r>
      <w:r w:rsidRPr="009926C2" w:rsidR="007B76AA">
        <w:rPr>
          <w:rFonts w:asciiTheme="minorHAnsi" w:hAnsiTheme="minorHAnsi" w:cstheme="minorHAnsi"/>
          <w:sz w:val="20"/>
          <w:szCs w:val="20"/>
        </w:rPr>
        <w:t>На основе принципа интериоризации</w:t>
      </w:r>
      <w:r w:rsidRPr="009926C2" w:rsidR="002133F3">
        <w:rPr>
          <w:rFonts w:asciiTheme="minorHAnsi" w:hAnsiTheme="minorHAnsi" w:cstheme="minorHAnsi"/>
          <w:sz w:val="20"/>
          <w:szCs w:val="20"/>
        </w:rPr>
        <w:t xml:space="preserve"> Л. С. Выготского</w:t>
      </w:r>
      <w:r w:rsidRPr="009926C2" w:rsidR="00A311E7">
        <w:rPr>
          <w:rFonts w:asciiTheme="minorHAnsi" w:hAnsiTheme="minorHAnsi" w:cstheme="minorHAnsi"/>
          <w:sz w:val="20"/>
          <w:szCs w:val="20"/>
        </w:rPr>
        <w:t xml:space="preserve"> построена</w:t>
      </w:r>
      <w:r w:rsidRPr="009926C2" w:rsidR="00D44E93">
        <w:rPr>
          <w:rFonts w:asciiTheme="minorHAnsi" w:hAnsiTheme="minorHAnsi" w:cstheme="minorHAnsi"/>
          <w:sz w:val="20"/>
          <w:szCs w:val="20"/>
        </w:rPr>
        <w:t xml:space="preserve"> версия р</w:t>
      </w:r>
      <w:r w:rsidRPr="009926C2">
        <w:rPr>
          <w:rFonts w:asciiTheme="minorHAnsi" w:hAnsiTheme="minorHAnsi" w:cstheme="minorHAnsi"/>
          <w:sz w:val="20"/>
          <w:szCs w:val="20"/>
          <w:shd w:val="clear" w:color="auto" w:fill="FFFFFF"/>
        </w:rPr>
        <w:t>ождени</w:t>
      </w:r>
      <w:r w:rsidRPr="009926C2" w:rsidR="00A311E7">
        <w:rPr>
          <w:rFonts w:asciiTheme="minorHAnsi" w:hAnsiTheme="minorHAnsi" w:cstheme="minorHAnsi"/>
          <w:sz w:val="20"/>
          <w:szCs w:val="20"/>
          <w:shd w:val="clear" w:color="auto" w:fill="FFFFFF"/>
        </w:rPr>
        <w:t>я</w:t>
      </w:r>
      <w:r w:rsidRPr="009926C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синтаксиса из договаривания предложений в диалоге.</w:t>
      </w:r>
      <w:r w:rsidRPr="009926C2" w:rsidR="000E4EE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Тогда же формировались </w:t>
      </w:r>
      <w:r w:rsidRPr="009926C2" w:rsidR="00DC6B72">
        <w:rPr>
          <w:rFonts w:asciiTheme="minorHAnsi" w:hAnsiTheme="minorHAnsi" w:cstheme="minorHAnsi"/>
          <w:sz w:val="20"/>
          <w:szCs w:val="20"/>
          <w:shd w:val="clear" w:color="auto" w:fill="FFFFFF"/>
        </w:rPr>
        <w:t>так называемые</w:t>
      </w:r>
      <w:r w:rsidRPr="009926C2" w:rsidR="000E4EE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м</w:t>
      </w:r>
      <w:r w:rsidRPr="009926C2">
        <w:rPr>
          <w:rFonts w:asciiTheme="minorHAnsi" w:hAnsiTheme="minorHAnsi" w:cstheme="minorHAnsi"/>
          <w:sz w:val="20"/>
          <w:szCs w:val="20"/>
        </w:rPr>
        <w:t>ентальные карты — каркасы способностей сознания и мышления</w:t>
      </w:r>
      <w:r w:rsidRPr="009926C2" w:rsidR="00335BA3">
        <w:rPr>
          <w:rFonts w:asciiTheme="minorHAnsi" w:hAnsiTheme="minorHAnsi" w:cstheme="minorHAnsi"/>
          <w:sz w:val="20"/>
          <w:szCs w:val="20"/>
        </w:rPr>
        <w:t xml:space="preserve">, базовые логические структуры. </w:t>
      </w:r>
      <w:r w:rsidRPr="009926C2" w:rsidR="006D3A58">
        <w:rPr>
          <w:rFonts w:asciiTheme="minorHAnsi" w:hAnsiTheme="minorHAnsi" w:cstheme="minorHAnsi"/>
          <w:sz w:val="20"/>
          <w:szCs w:val="20"/>
        </w:rPr>
        <w:t xml:space="preserve">С точки зрения психологии и нейронауки </w:t>
      </w:r>
      <w:r w:rsidRPr="009926C2" w:rsidR="00CF3432">
        <w:rPr>
          <w:rFonts w:asciiTheme="minorHAnsi" w:hAnsiTheme="minorHAnsi" w:cstheme="minorHAnsi"/>
          <w:sz w:val="20"/>
          <w:szCs w:val="20"/>
        </w:rPr>
        <w:t>получила свое объ</w:t>
      </w:r>
      <w:r w:rsidRPr="009926C2" w:rsidR="00664225">
        <w:rPr>
          <w:rFonts w:asciiTheme="minorHAnsi" w:hAnsiTheme="minorHAnsi" w:cstheme="minorHAnsi"/>
          <w:sz w:val="20"/>
          <w:szCs w:val="20"/>
        </w:rPr>
        <w:t>я</w:t>
      </w:r>
      <w:r w:rsidRPr="009926C2" w:rsidR="00CF3432">
        <w:rPr>
          <w:rFonts w:asciiTheme="minorHAnsi" w:hAnsiTheme="minorHAnsi" w:cstheme="minorHAnsi"/>
          <w:sz w:val="20"/>
          <w:szCs w:val="20"/>
        </w:rPr>
        <w:t xml:space="preserve">снение </w:t>
      </w:r>
      <w:r w:rsidRPr="009926C2">
        <w:rPr>
          <w:rFonts w:asciiTheme="minorHAnsi" w:hAnsiTheme="minorHAnsi" w:cstheme="minorHAnsi"/>
          <w:sz w:val="20"/>
          <w:szCs w:val="20"/>
        </w:rPr>
        <w:t>«</w:t>
      </w:r>
      <w:r w:rsidRPr="009926C2" w:rsidR="005E1E41">
        <w:rPr>
          <w:rFonts w:asciiTheme="minorHAnsi" w:hAnsiTheme="minorHAnsi" w:cstheme="minorHAnsi"/>
          <w:sz w:val="20"/>
          <w:szCs w:val="20"/>
        </w:rPr>
        <w:t>т</w:t>
      </w:r>
      <w:r w:rsidRPr="009926C2">
        <w:rPr>
          <w:rFonts w:asciiTheme="minorHAnsi" w:hAnsiTheme="minorHAnsi" w:cstheme="minorHAnsi"/>
          <w:sz w:val="20"/>
          <w:szCs w:val="20"/>
        </w:rPr>
        <w:t xml:space="preserve">отальность» сознания </w:t>
      </w:r>
      <w:r w:rsidRPr="009926C2" w:rsidR="00BB39A9">
        <w:rPr>
          <w:rFonts w:asciiTheme="minorHAnsi" w:hAnsiTheme="minorHAnsi" w:cstheme="minorHAnsi"/>
          <w:sz w:val="20"/>
          <w:szCs w:val="20"/>
        </w:rPr>
        <w:t>(кантовское «единство апперцепции»)</w:t>
      </w:r>
      <w:r w:rsidRPr="009926C2" w:rsidR="006F705A">
        <w:rPr>
          <w:rFonts w:asciiTheme="minorHAnsi" w:hAnsiTheme="minorHAnsi" w:cstheme="minorHAnsi"/>
          <w:sz w:val="20"/>
          <w:szCs w:val="20"/>
        </w:rPr>
        <w:t>. Эта «тотальность»</w:t>
      </w:r>
      <w:r w:rsidRPr="009926C2" w:rsidR="00115B13">
        <w:rPr>
          <w:rFonts w:asciiTheme="minorHAnsi" w:hAnsiTheme="minorHAnsi" w:cstheme="minorHAnsi"/>
          <w:sz w:val="20"/>
          <w:szCs w:val="20"/>
        </w:rPr>
        <w:t xml:space="preserve"> не появилась «</w:t>
      </w:r>
      <w:r w:rsidRPr="009926C2" w:rsidR="006D3A58">
        <w:rPr>
          <w:rFonts w:asciiTheme="minorHAnsi" w:hAnsiTheme="minorHAnsi" w:cstheme="minorHAnsi"/>
          <w:sz w:val="20"/>
          <w:szCs w:val="20"/>
        </w:rPr>
        <w:t>в</w:t>
      </w:r>
      <w:r w:rsidRPr="009926C2" w:rsidR="00115B13">
        <w:rPr>
          <w:rFonts w:asciiTheme="minorHAnsi" w:hAnsiTheme="minorHAnsi" w:cstheme="minorHAnsi"/>
          <w:sz w:val="20"/>
          <w:szCs w:val="20"/>
        </w:rPr>
        <w:t>друг</w:t>
      </w:r>
      <w:r w:rsidRPr="009926C2" w:rsidR="006D3A58">
        <w:rPr>
          <w:rFonts w:asciiTheme="minorHAnsi" w:hAnsiTheme="minorHAnsi" w:cstheme="minorHAnsi"/>
          <w:sz w:val="20"/>
          <w:szCs w:val="20"/>
        </w:rPr>
        <w:t xml:space="preserve">», </w:t>
      </w:r>
      <w:r w:rsidRPr="009926C2" w:rsidR="0073797C">
        <w:rPr>
          <w:rFonts w:asciiTheme="minorHAnsi" w:hAnsiTheme="minorHAnsi" w:cstheme="minorHAnsi"/>
          <w:sz w:val="20"/>
          <w:szCs w:val="20"/>
        </w:rPr>
        <w:t>но</w:t>
      </w:r>
      <w:r w:rsidRPr="009926C2" w:rsidR="002A2033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73797C">
        <w:rPr>
          <w:rFonts w:asciiTheme="minorHAnsi" w:hAnsiTheme="minorHAnsi" w:cstheme="minorHAnsi"/>
          <w:sz w:val="20"/>
          <w:szCs w:val="20"/>
        </w:rPr>
        <w:t>имеет свою историю развития</w:t>
      </w:r>
      <w:r w:rsidRPr="009926C2" w:rsidR="00EE39BA">
        <w:rPr>
          <w:rFonts w:asciiTheme="minorHAnsi" w:hAnsiTheme="minorHAnsi" w:cstheme="minorHAnsi"/>
          <w:sz w:val="20"/>
          <w:szCs w:val="20"/>
        </w:rPr>
        <w:t>, тесно сопряженную с усложнением языка, особенно в плане семантики</w:t>
      </w:r>
      <w:r w:rsidRPr="009926C2" w:rsidR="003F0EC3">
        <w:rPr>
          <w:rFonts w:asciiTheme="minorHAnsi" w:hAnsiTheme="minorHAnsi" w:cstheme="minorHAnsi"/>
          <w:sz w:val="20"/>
          <w:szCs w:val="20"/>
        </w:rPr>
        <w:t xml:space="preserve"> и когнитивных схем</w:t>
      </w:r>
      <w:r w:rsidRPr="009926C2" w:rsidR="00EE39B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C6847" w:rsidP="00F53522" w:rsidRDefault="002A2664" w14:paraId="10750709" w14:textId="77777777">
      <w:pPr>
        <w:spacing w:line="238" w:lineRule="auto"/>
        <w:rPr>
          <w:rFonts w:asciiTheme="minorHAnsi" w:hAnsiTheme="minorHAnsi" w:cstheme="minorHAnsi"/>
          <w:sz w:val="20"/>
          <w:szCs w:val="20"/>
        </w:rPr>
      </w:pPr>
      <w:r w:rsidRPr="009926C2">
        <w:rPr>
          <w:rFonts w:asciiTheme="minorHAnsi" w:hAnsiTheme="minorHAnsi" w:cstheme="minorHAnsi"/>
          <w:sz w:val="20"/>
          <w:szCs w:val="20"/>
        </w:rPr>
        <w:t>В г</w:t>
      </w:r>
      <w:r w:rsidRPr="009926C2" w:rsidR="00107798">
        <w:rPr>
          <w:rFonts w:asciiTheme="minorHAnsi" w:hAnsiTheme="minorHAnsi" w:cstheme="minorHAnsi"/>
          <w:sz w:val="20"/>
          <w:szCs w:val="20"/>
        </w:rPr>
        <w:t>лав</w:t>
      </w:r>
      <w:r w:rsidRPr="009926C2">
        <w:rPr>
          <w:rFonts w:asciiTheme="minorHAnsi" w:hAnsiTheme="minorHAnsi" w:cstheme="minorHAnsi"/>
          <w:sz w:val="20"/>
          <w:szCs w:val="20"/>
        </w:rPr>
        <w:t>е</w:t>
      </w:r>
      <w:r w:rsidRPr="009926C2" w:rsidR="00107798">
        <w:rPr>
          <w:rFonts w:asciiTheme="minorHAnsi" w:hAnsiTheme="minorHAnsi" w:cstheme="minorHAnsi"/>
          <w:sz w:val="20"/>
          <w:szCs w:val="20"/>
        </w:rPr>
        <w:t xml:space="preserve"> 9</w:t>
      </w:r>
      <w:r w:rsidRPr="009926C2">
        <w:rPr>
          <w:rFonts w:asciiTheme="minorHAnsi" w:hAnsiTheme="minorHAnsi" w:cstheme="minorHAnsi"/>
          <w:sz w:val="20"/>
          <w:szCs w:val="20"/>
        </w:rPr>
        <w:t xml:space="preserve"> </w:t>
      </w:r>
      <w:r w:rsidRPr="009926C2">
        <w:rPr>
          <w:rFonts w:asciiTheme="minorHAnsi" w:hAnsiTheme="minorHAnsi" w:cstheme="minorHAnsi"/>
          <w:i/>
          <w:iCs/>
          <w:sz w:val="20"/>
          <w:szCs w:val="20"/>
        </w:rPr>
        <w:t>«</w:t>
      </w:r>
      <w:r w:rsidRPr="009926C2" w:rsidR="00107798">
        <w:rPr>
          <w:rFonts w:asciiTheme="minorHAnsi" w:hAnsiTheme="minorHAnsi" w:cstheme="minorHAnsi"/>
          <w:i/>
          <w:iCs/>
          <w:sz w:val="20"/>
          <w:szCs w:val="20"/>
        </w:rPr>
        <w:t>Преодолеть праязыковой разрыв</w:t>
      </w:r>
      <w:r w:rsidRPr="009926C2">
        <w:rPr>
          <w:rFonts w:asciiTheme="minorHAnsi" w:hAnsiTheme="minorHAnsi" w:cstheme="minorHAnsi"/>
          <w:i/>
          <w:iCs/>
          <w:sz w:val="20"/>
          <w:szCs w:val="20"/>
        </w:rPr>
        <w:t>»</w:t>
      </w:r>
      <w:r w:rsidRPr="009926C2" w:rsidR="0011437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926C2" w:rsidR="009662BA">
        <w:rPr>
          <w:rFonts w:asciiTheme="minorHAnsi" w:hAnsiTheme="minorHAnsi" w:cstheme="minorHAnsi"/>
          <w:sz w:val="20"/>
          <w:szCs w:val="20"/>
        </w:rPr>
        <w:t>к</w:t>
      </w:r>
      <w:r w:rsidRPr="009926C2" w:rsidR="00647B93">
        <w:rPr>
          <w:rFonts w:asciiTheme="minorHAnsi" w:hAnsiTheme="minorHAnsi" w:cstheme="minorHAnsi"/>
          <w:sz w:val="20"/>
          <w:szCs w:val="20"/>
        </w:rPr>
        <w:t>ритически р</w:t>
      </w:r>
      <w:r w:rsidRPr="009926C2" w:rsidR="00984ACC">
        <w:rPr>
          <w:rFonts w:asciiTheme="minorHAnsi" w:hAnsiTheme="minorHAnsi" w:cstheme="minorHAnsi"/>
          <w:sz w:val="20"/>
          <w:szCs w:val="20"/>
        </w:rPr>
        <w:t>ассмотрены основани</w:t>
      </w:r>
      <w:r w:rsidRPr="009926C2" w:rsidR="00647B93">
        <w:rPr>
          <w:rFonts w:asciiTheme="minorHAnsi" w:hAnsiTheme="minorHAnsi" w:cstheme="minorHAnsi"/>
          <w:sz w:val="20"/>
          <w:szCs w:val="20"/>
        </w:rPr>
        <w:t>я</w:t>
      </w:r>
      <w:r w:rsidRPr="009926C2" w:rsidR="00984ACC">
        <w:rPr>
          <w:rFonts w:asciiTheme="minorHAnsi" w:hAnsiTheme="minorHAnsi" w:cstheme="minorHAnsi"/>
          <w:sz w:val="20"/>
          <w:szCs w:val="20"/>
        </w:rPr>
        <w:t xml:space="preserve"> двух крупных </w:t>
      </w:r>
      <w:r w:rsidRPr="009926C2" w:rsidR="005706F6">
        <w:rPr>
          <w:rFonts w:asciiTheme="minorHAnsi" w:hAnsiTheme="minorHAnsi" w:cstheme="minorHAnsi"/>
          <w:sz w:val="20"/>
          <w:szCs w:val="20"/>
        </w:rPr>
        <w:t xml:space="preserve">исследовательских </w:t>
      </w:r>
      <w:r w:rsidRPr="009926C2" w:rsidR="00984ACC">
        <w:rPr>
          <w:rFonts w:asciiTheme="minorHAnsi" w:hAnsiTheme="minorHAnsi" w:cstheme="minorHAnsi"/>
          <w:sz w:val="20"/>
          <w:szCs w:val="20"/>
        </w:rPr>
        <w:t>программ</w:t>
      </w:r>
      <w:r w:rsidRPr="009926C2" w:rsidR="005706F6">
        <w:rPr>
          <w:rFonts w:asciiTheme="minorHAnsi" w:hAnsiTheme="minorHAnsi" w:cstheme="minorHAnsi"/>
          <w:sz w:val="20"/>
          <w:szCs w:val="20"/>
        </w:rPr>
        <w:t xml:space="preserve">, направленных на заполнение </w:t>
      </w:r>
      <w:r w:rsidRPr="009926C2" w:rsidR="00596B59">
        <w:rPr>
          <w:rFonts w:asciiTheme="minorHAnsi" w:hAnsiTheme="minorHAnsi" w:cstheme="minorHAnsi"/>
          <w:sz w:val="20"/>
          <w:szCs w:val="20"/>
        </w:rPr>
        <w:t>промежутка между</w:t>
      </w:r>
      <w:r w:rsidRPr="009926C2" w:rsidR="00DB20EB">
        <w:rPr>
          <w:rFonts w:asciiTheme="minorHAnsi" w:hAnsiTheme="minorHAnsi" w:cstheme="minorHAnsi"/>
          <w:sz w:val="20"/>
          <w:szCs w:val="20"/>
        </w:rPr>
        <w:t xml:space="preserve"> завершением глоттогенеза и известными</w:t>
      </w:r>
      <w:r w:rsidRPr="009926C2" w:rsidR="00A95EB0">
        <w:rPr>
          <w:rFonts w:asciiTheme="minorHAnsi" w:hAnsiTheme="minorHAnsi" w:cstheme="minorHAnsi"/>
          <w:sz w:val="20"/>
          <w:szCs w:val="20"/>
        </w:rPr>
        <w:t xml:space="preserve"> древнейшими</w:t>
      </w:r>
      <w:r w:rsidRPr="009926C2" w:rsidR="00DB20EB">
        <w:rPr>
          <w:rFonts w:asciiTheme="minorHAnsi" w:hAnsiTheme="minorHAnsi" w:cstheme="minorHAnsi"/>
          <w:sz w:val="20"/>
          <w:szCs w:val="20"/>
        </w:rPr>
        <w:t xml:space="preserve"> языками</w:t>
      </w:r>
      <w:r w:rsidRPr="009926C2" w:rsidR="005706F6">
        <w:rPr>
          <w:rFonts w:asciiTheme="minorHAnsi" w:hAnsiTheme="minorHAnsi" w:cstheme="minorHAnsi"/>
          <w:sz w:val="20"/>
          <w:szCs w:val="20"/>
        </w:rPr>
        <w:t xml:space="preserve">: </w:t>
      </w:r>
      <w:r w:rsidRPr="009926C2" w:rsidR="00E31B2E">
        <w:rPr>
          <w:rFonts w:asciiTheme="minorHAnsi" w:hAnsiTheme="minorHAnsi" w:cstheme="minorHAnsi"/>
          <w:sz w:val="20"/>
          <w:szCs w:val="20"/>
        </w:rPr>
        <w:t>макрокомпаративистика</w:t>
      </w:r>
      <w:r w:rsidRPr="009926C2" w:rsidR="002F7B58">
        <w:rPr>
          <w:rFonts w:asciiTheme="minorHAnsi" w:hAnsiTheme="minorHAnsi" w:cstheme="minorHAnsi"/>
          <w:sz w:val="20"/>
          <w:szCs w:val="20"/>
        </w:rPr>
        <w:t xml:space="preserve"> в исторической лингвистике (</w:t>
      </w:r>
      <w:r w:rsidRPr="009926C2" w:rsidR="009A47CF">
        <w:rPr>
          <w:rFonts w:asciiTheme="minorHAnsi" w:hAnsiTheme="minorHAnsi" w:cstheme="minorHAnsi"/>
          <w:sz w:val="20"/>
          <w:szCs w:val="20"/>
        </w:rPr>
        <w:t>А. Шлейхер</w:t>
      </w:r>
      <w:r w:rsidRPr="009926C2" w:rsidR="003E2E7F">
        <w:rPr>
          <w:rFonts w:asciiTheme="minorHAnsi" w:hAnsiTheme="minorHAnsi" w:cstheme="minorHAnsi"/>
          <w:sz w:val="20"/>
          <w:szCs w:val="20"/>
        </w:rPr>
        <w:t xml:space="preserve">, </w:t>
      </w:r>
      <w:r w:rsidRPr="009926C2" w:rsidR="009A47CF">
        <w:rPr>
          <w:rFonts w:asciiTheme="minorHAnsi" w:hAnsiTheme="minorHAnsi" w:cstheme="minorHAnsi"/>
          <w:sz w:val="20"/>
          <w:szCs w:val="20"/>
        </w:rPr>
        <w:t xml:space="preserve">М. Рулен, </w:t>
      </w:r>
      <w:r w:rsidRPr="009926C2" w:rsidR="00836C52">
        <w:rPr>
          <w:rFonts w:asciiTheme="minorHAnsi" w:hAnsiTheme="minorHAnsi" w:cstheme="minorHAnsi"/>
          <w:sz w:val="20"/>
          <w:szCs w:val="20"/>
        </w:rPr>
        <w:t>Дж.</w:t>
      </w:r>
      <w:r w:rsidRPr="009926C2" w:rsidR="00DB6EC4">
        <w:rPr>
          <w:rFonts w:asciiTheme="minorHAnsi" w:hAnsiTheme="minorHAnsi" w:cstheme="minorHAnsi"/>
          <w:sz w:val="20"/>
          <w:szCs w:val="20"/>
        </w:rPr>
        <w:t xml:space="preserve"> Гринберг, </w:t>
      </w:r>
      <w:r w:rsidRPr="009926C2" w:rsidR="009A47CF">
        <w:rPr>
          <w:rFonts w:asciiTheme="minorHAnsi" w:hAnsiTheme="minorHAnsi" w:cstheme="minorHAnsi"/>
          <w:sz w:val="20"/>
          <w:szCs w:val="20"/>
        </w:rPr>
        <w:t>В. М. Иллич-Свитыч</w:t>
      </w:r>
      <w:r w:rsidRPr="009926C2" w:rsidR="008C6296">
        <w:rPr>
          <w:rFonts w:asciiTheme="minorHAnsi" w:hAnsiTheme="minorHAnsi" w:cstheme="minorHAnsi"/>
          <w:sz w:val="20"/>
          <w:szCs w:val="20"/>
        </w:rPr>
        <w:t xml:space="preserve">, </w:t>
      </w:r>
      <w:r w:rsidRPr="009926C2" w:rsidR="0099305F">
        <w:rPr>
          <w:rFonts w:asciiTheme="minorHAnsi" w:hAnsiTheme="minorHAnsi" w:cstheme="minorHAnsi"/>
          <w:sz w:val="20"/>
          <w:szCs w:val="20"/>
        </w:rPr>
        <w:t>С. А. Старостин</w:t>
      </w:r>
      <w:r w:rsidRPr="009926C2" w:rsidR="009A47CF">
        <w:rPr>
          <w:rFonts w:asciiTheme="minorHAnsi" w:hAnsiTheme="minorHAnsi" w:cstheme="minorHAnsi"/>
          <w:sz w:val="20"/>
          <w:szCs w:val="20"/>
        </w:rPr>
        <w:t xml:space="preserve"> и др.) </w:t>
      </w:r>
      <w:r w:rsidRPr="009926C2" w:rsidR="00224379">
        <w:rPr>
          <w:rFonts w:asciiTheme="minorHAnsi" w:hAnsiTheme="minorHAnsi" w:cstheme="minorHAnsi"/>
          <w:sz w:val="20"/>
          <w:szCs w:val="20"/>
        </w:rPr>
        <w:t xml:space="preserve">и объединение </w:t>
      </w:r>
      <w:r w:rsidRPr="009926C2" w:rsidR="00B169E5">
        <w:rPr>
          <w:rFonts w:asciiTheme="minorHAnsi" w:hAnsiTheme="minorHAnsi" w:cstheme="minorHAnsi"/>
          <w:sz w:val="20"/>
          <w:szCs w:val="20"/>
        </w:rPr>
        <w:t xml:space="preserve">генетических </w:t>
      </w:r>
      <w:r w:rsidRPr="009926C2" w:rsidR="00DB3D60">
        <w:rPr>
          <w:rFonts w:asciiTheme="minorHAnsi" w:hAnsiTheme="minorHAnsi" w:cstheme="minorHAnsi"/>
          <w:sz w:val="20"/>
          <w:szCs w:val="20"/>
        </w:rPr>
        <w:t>подходов</w:t>
      </w:r>
      <w:r w:rsidRPr="009926C2" w:rsidR="00275AFF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B169E5">
        <w:rPr>
          <w:rFonts w:asciiTheme="minorHAnsi" w:hAnsiTheme="minorHAnsi" w:cstheme="minorHAnsi"/>
          <w:sz w:val="20"/>
          <w:szCs w:val="20"/>
        </w:rPr>
        <w:t xml:space="preserve">с лингвистическими </w:t>
      </w:r>
      <w:r w:rsidRPr="009926C2" w:rsidR="00275AFF">
        <w:rPr>
          <w:rFonts w:asciiTheme="minorHAnsi" w:hAnsiTheme="minorHAnsi" w:cstheme="minorHAnsi"/>
          <w:sz w:val="20"/>
          <w:szCs w:val="20"/>
        </w:rPr>
        <w:t>(опять же макрокомпаративистского толка) в серии</w:t>
      </w:r>
      <w:r w:rsidRPr="009926C2" w:rsidR="004C17C4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275AFF">
        <w:rPr>
          <w:rFonts w:asciiTheme="minorHAnsi" w:hAnsiTheme="minorHAnsi" w:cstheme="minorHAnsi"/>
          <w:sz w:val="20"/>
          <w:szCs w:val="20"/>
        </w:rPr>
        <w:t xml:space="preserve">исследований </w:t>
      </w:r>
      <w:r w:rsidRPr="009926C2" w:rsidR="004C17C4">
        <w:rPr>
          <w:rFonts w:asciiTheme="minorHAnsi" w:hAnsiTheme="minorHAnsi" w:cstheme="minorHAnsi"/>
          <w:sz w:val="20"/>
          <w:szCs w:val="20"/>
        </w:rPr>
        <w:t>под руководством Л. Кавалли-Сфорцы</w:t>
      </w:r>
      <w:r w:rsidRPr="009926C2" w:rsidR="00647B93">
        <w:rPr>
          <w:rFonts w:asciiTheme="minorHAnsi" w:hAnsiTheme="minorHAnsi" w:cstheme="minorHAnsi"/>
          <w:sz w:val="20"/>
          <w:szCs w:val="20"/>
        </w:rPr>
        <w:t>.</w:t>
      </w:r>
      <w:r w:rsidRPr="009926C2" w:rsidR="00AB2723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DF34AB">
        <w:rPr>
          <w:rFonts w:asciiTheme="minorHAnsi" w:hAnsiTheme="minorHAnsi" w:cstheme="minorHAnsi"/>
          <w:sz w:val="20"/>
          <w:szCs w:val="20"/>
        </w:rPr>
        <w:t>Показан</w:t>
      </w:r>
      <w:r w:rsidRPr="009926C2" w:rsidR="000C4EC9">
        <w:rPr>
          <w:rFonts w:asciiTheme="minorHAnsi" w:hAnsiTheme="minorHAnsi" w:cstheme="minorHAnsi"/>
          <w:sz w:val="20"/>
          <w:szCs w:val="20"/>
        </w:rPr>
        <w:t>а сомнительность</w:t>
      </w:r>
      <w:r w:rsidRPr="009926C2" w:rsidR="00D45CC8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DF34AB">
        <w:rPr>
          <w:rFonts w:asciiTheme="minorHAnsi" w:hAnsiTheme="minorHAnsi" w:cstheme="minorHAnsi"/>
          <w:sz w:val="20"/>
          <w:szCs w:val="20"/>
        </w:rPr>
        <w:t>сам</w:t>
      </w:r>
      <w:r w:rsidRPr="009926C2" w:rsidR="00D45CC8">
        <w:rPr>
          <w:rFonts w:asciiTheme="minorHAnsi" w:hAnsiTheme="minorHAnsi" w:cstheme="minorHAnsi"/>
          <w:sz w:val="20"/>
          <w:szCs w:val="20"/>
        </w:rPr>
        <w:t>ой</w:t>
      </w:r>
      <w:r w:rsidRPr="009926C2" w:rsidR="00DF34AB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D45CC8">
        <w:rPr>
          <w:rFonts w:asciiTheme="minorHAnsi" w:hAnsiTheme="minorHAnsi" w:cstheme="minorHAnsi"/>
          <w:sz w:val="20"/>
          <w:szCs w:val="20"/>
        </w:rPr>
        <w:t xml:space="preserve">сверхцели — </w:t>
      </w:r>
      <w:r w:rsidRPr="009926C2" w:rsidR="003865BD">
        <w:rPr>
          <w:rFonts w:asciiTheme="minorHAnsi" w:hAnsiTheme="minorHAnsi" w:cstheme="minorHAnsi"/>
          <w:sz w:val="20"/>
          <w:szCs w:val="20"/>
        </w:rPr>
        <w:t>«реконструировать единый праязык»</w:t>
      </w:r>
      <w:r w:rsidRPr="009926C2" w:rsidR="00F1212F">
        <w:rPr>
          <w:rFonts w:asciiTheme="minorHAnsi" w:hAnsiTheme="minorHAnsi" w:cstheme="minorHAnsi"/>
          <w:sz w:val="20"/>
          <w:szCs w:val="20"/>
        </w:rPr>
        <w:t xml:space="preserve"> (будь то «праиндоевропейский» или «ностратический»</w:t>
      </w:r>
      <w:r w:rsidRPr="009926C2" w:rsidR="001A0DE1">
        <w:rPr>
          <w:rFonts w:asciiTheme="minorHAnsi" w:hAnsiTheme="minorHAnsi" w:cstheme="minorHAnsi"/>
          <w:sz w:val="20"/>
          <w:szCs w:val="20"/>
        </w:rPr>
        <w:t>)</w:t>
      </w:r>
      <w:r w:rsidRPr="009926C2" w:rsidR="001C18FC">
        <w:rPr>
          <w:rFonts w:asciiTheme="minorHAnsi" w:hAnsiTheme="minorHAnsi" w:cstheme="minorHAnsi"/>
          <w:sz w:val="20"/>
          <w:szCs w:val="20"/>
        </w:rPr>
        <w:t xml:space="preserve">. </w:t>
      </w:r>
      <w:r w:rsidRPr="009926C2" w:rsidR="00B65270">
        <w:rPr>
          <w:rFonts w:asciiTheme="minorHAnsi" w:hAnsiTheme="minorHAnsi" w:cstheme="minorHAnsi"/>
          <w:sz w:val="20"/>
          <w:szCs w:val="20"/>
        </w:rPr>
        <w:t>Сформулированы м</w:t>
      </w:r>
      <w:r w:rsidRPr="009926C2" w:rsidR="00107798">
        <w:rPr>
          <w:rFonts w:asciiTheme="minorHAnsi" w:hAnsiTheme="minorHAnsi" w:cstheme="minorHAnsi"/>
          <w:sz w:val="20"/>
          <w:szCs w:val="20"/>
        </w:rPr>
        <w:t>акросоциальные закономерности языковой эволюции</w:t>
      </w:r>
      <w:r w:rsidRPr="009926C2" w:rsidR="00B65270">
        <w:rPr>
          <w:rFonts w:asciiTheme="minorHAnsi" w:hAnsiTheme="minorHAnsi" w:cstheme="minorHAnsi"/>
          <w:sz w:val="20"/>
          <w:szCs w:val="20"/>
        </w:rPr>
        <w:t xml:space="preserve">. </w:t>
      </w:r>
      <w:r w:rsidRPr="009926C2" w:rsidR="00170458">
        <w:rPr>
          <w:rFonts w:asciiTheme="minorHAnsi" w:hAnsiTheme="minorHAnsi" w:cstheme="minorHAnsi"/>
          <w:sz w:val="20"/>
          <w:szCs w:val="20"/>
        </w:rPr>
        <w:t>Рассмотрена роль к</w:t>
      </w:r>
      <w:r w:rsidRPr="009926C2" w:rsidR="00107798">
        <w:rPr>
          <w:rFonts w:asciiTheme="minorHAnsi" w:hAnsiTheme="minorHAnsi" w:cstheme="minorHAnsi"/>
          <w:sz w:val="20"/>
          <w:szCs w:val="20"/>
        </w:rPr>
        <w:t>атастроф</w:t>
      </w:r>
      <w:r w:rsidRPr="009926C2" w:rsidR="00170458">
        <w:rPr>
          <w:rFonts w:asciiTheme="minorHAnsi" w:hAnsiTheme="minorHAnsi" w:cstheme="minorHAnsi"/>
          <w:sz w:val="20"/>
          <w:szCs w:val="20"/>
        </w:rPr>
        <w:t>ы</w:t>
      </w:r>
      <w:r w:rsidRPr="009926C2" w:rsidR="00107798">
        <w:rPr>
          <w:rFonts w:asciiTheme="minorHAnsi" w:hAnsiTheme="minorHAnsi" w:cstheme="minorHAnsi"/>
          <w:sz w:val="20"/>
          <w:szCs w:val="20"/>
        </w:rPr>
        <w:t xml:space="preserve"> «вулканической зимы»</w:t>
      </w:r>
      <w:r w:rsidRPr="009926C2" w:rsidR="005F1015">
        <w:rPr>
          <w:rFonts w:asciiTheme="minorHAnsi" w:hAnsiTheme="minorHAnsi" w:cstheme="minorHAnsi"/>
          <w:sz w:val="20"/>
          <w:szCs w:val="20"/>
        </w:rPr>
        <w:t xml:space="preserve"> после извержения </w:t>
      </w:r>
    </w:p>
    <w:p w:rsidRPr="009926C2" w:rsidR="00107798" w:rsidP="00F53522" w:rsidRDefault="005F1015" w14:paraId="35A9ECDA" w14:textId="749B921F">
      <w:pPr>
        <w:spacing w:line="238" w:lineRule="auto"/>
        <w:rPr>
          <w:rFonts w:asciiTheme="minorHAnsi" w:hAnsiTheme="minorHAnsi" w:cstheme="minorHAnsi"/>
          <w:sz w:val="20"/>
          <w:szCs w:val="20"/>
        </w:rPr>
      </w:pPr>
      <w:r w:rsidRPr="009926C2">
        <w:rPr>
          <w:rFonts w:asciiTheme="minorHAnsi" w:hAnsiTheme="minorHAnsi" w:cstheme="minorHAnsi"/>
          <w:sz w:val="20"/>
          <w:szCs w:val="20"/>
        </w:rPr>
        <w:t>Тоба</w:t>
      </w:r>
      <w:r w:rsidR="00B801AC">
        <w:rPr>
          <w:rFonts w:asciiTheme="minorHAnsi" w:hAnsiTheme="minorHAnsi" w:cstheme="minorHAnsi"/>
          <w:sz w:val="20"/>
          <w:szCs w:val="20"/>
        </w:rPr>
        <w:t xml:space="preserve"> ок. </w:t>
      </w:r>
      <w:r w:rsidRPr="009926C2">
        <w:rPr>
          <w:rFonts w:asciiTheme="minorHAnsi" w:hAnsiTheme="minorHAnsi" w:cstheme="minorHAnsi"/>
          <w:sz w:val="20"/>
          <w:szCs w:val="20"/>
        </w:rPr>
        <w:t>7</w:t>
      </w:r>
      <w:r w:rsidRPr="009926C2" w:rsidR="001A0DE1">
        <w:rPr>
          <w:rFonts w:asciiTheme="minorHAnsi" w:hAnsiTheme="minorHAnsi" w:cstheme="minorHAnsi"/>
          <w:sz w:val="20"/>
          <w:szCs w:val="20"/>
        </w:rPr>
        <w:t>4</w:t>
      </w:r>
      <w:r w:rsidRPr="009926C2" w:rsidR="00FE2745">
        <w:rPr>
          <w:rFonts w:asciiTheme="minorHAnsi" w:hAnsiTheme="minorHAnsi" w:cstheme="minorHAnsi"/>
          <w:sz w:val="20"/>
          <w:szCs w:val="20"/>
        </w:rPr>
        <w:t xml:space="preserve"> тыс.</w:t>
      </w:r>
      <w:r w:rsidR="00AF1211">
        <w:rPr>
          <w:rFonts w:asciiTheme="minorHAnsi" w:hAnsiTheme="minorHAnsi" w:cstheme="minorHAnsi"/>
          <w:sz w:val="20"/>
          <w:szCs w:val="20"/>
        </w:rPr>
        <w:t> </w:t>
      </w:r>
      <w:r w:rsidRPr="009926C2" w:rsidR="00FE2745">
        <w:rPr>
          <w:rFonts w:asciiTheme="minorHAnsi" w:hAnsiTheme="minorHAnsi" w:cstheme="minorHAnsi"/>
          <w:sz w:val="20"/>
          <w:szCs w:val="20"/>
        </w:rPr>
        <w:t>лет</w:t>
      </w:r>
      <w:r w:rsidR="00AF1211">
        <w:rPr>
          <w:rFonts w:asciiTheme="minorHAnsi" w:hAnsiTheme="minorHAnsi" w:cstheme="minorHAnsi"/>
          <w:sz w:val="20"/>
          <w:szCs w:val="20"/>
        </w:rPr>
        <w:t> </w:t>
      </w:r>
      <w:r w:rsidRPr="009926C2" w:rsidR="00FE2745">
        <w:rPr>
          <w:rFonts w:asciiTheme="minorHAnsi" w:hAnsiTheme="minorHAnsi" w:cstheme="minorHAnsi"/>
          <w:sz w:val="20"/>
          <w:szCs w:val="20"/>
        </w:rPr>
        <w:t>назад (везде далее —</w:t>
      </w:r>
      <w:r w:rsidRPr="009926C2" w:rsidR="00E2769F">
        <w:rPr>
          <w:rFonts w:asciiTheme="minorHAnsi" w:hAnsiTheme="minorHAnsi" w:cstheme="minorHAnsi"/>
          <w:sz w:val="20"/>
          <w:szCs w:val="20"/>
        </w:rPr>
        <w:t> тлн</w:t>
      </w:r>
      <w:r w:rsidRPr="009926C2" w:rsidR="00FE2745">
        <w:rPr>
          <w:rFonts w:asciiTheme="minorHAnsi" w:hAnsiTheme="minorHAnsi" w:cstheme="minorHAnsi"/>
          <w:sz w:val="20"/>
          <w:szCs w:val="20"/>
        </w:rPr>
        <w:t>)</w:t>
      </w:r>
      <w:r w:rsidRPr="009926C2" w:rsidR="00E4601E">
        <w:rPr>
          <w:rFonts w:asciiTheme="minorHAnsi" w:hAnsiTheme="minorHAnsi" w:cstheme="minorHAnsi"/>
          <w:sz w:val="20"/>
          <w:szCs w:val="20"/>
        </w:rPr>
        <w:t>.</w:t>
      </w:r>
      <w:r w:rsidRPr="009926C2" w:rsidR="00A74D62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5D1E0E">
        <w:rPr>
          <w:rFonts w:asciiTheme="minorHAnsi" w:hAnsiTheme="minorHAnsi" w:cstheme="minorHAnsi"/>
          <w:sz w:val="20"/>
          <w:szCs w:val="20"/>
        </w:rPr>
        <w:t>Макропроцессы языковой эволюции</w:t>
      </w:r>
      <w:r w:rsidRPr="009926C2" w:rsidR="00F0239E">
        <w:rPr>
          <w:rFonts w:asciiTheme="minorHAnsi" w:hAnsiTheme="minorHAnsi" w:cstheme="minorHAnsi"/>
          <w:sz w:val="20"/>
          <w:szCs w:val="20"/>
        </w:rPr>
        <w:t xml:space="preserve"> увязан</w:t>
      </w:r>
      <w:r w:rsidRPr="009926C2" w:rsidR="005D1E0E">
        <w:rPr>
          <w:rFonts w:asciiTheme="minorHAnsi" w:hAnsiTheme="minorHAnsi" w:cstheme="minorHAnsi"/>
          <w:sz w:val="20"/>
          <w:szCs w:val="20"/>
        </w:rPr>
        <w:t>ы</w:t>
      </w:r>
      <w:r w:rsidRPr="009926C2" w:rsidR="00F0239E">
        <w:rPr>
          <w:rFonts w:asciiTheme="minorHAnsi" w:hAnsiTheme="minorHAnsi" w:cstheme="minorHAnsi"/>
          <w:sz w:val="20"/>
          <w:szCs w:val="20"/>
        </w:rPr>
        <w:t xml:space="preserve"> с </w:t>
      </w:r>
      <w:r w:rsidRPr="009926C2" w:rsidR="001E573D">
        <w:rPr>
          <w:rFonts w:asciiTheme="minorHAnsi" w:hAnsiTheme="minorHAnsi" w:cstheme="minorHAnsi"/>
          <w:sz w:val="20"/>
          <w:szCs w:val="20"/>
        </w:rPr>
        <w:t>расселени</w:t>
      </w:r>
      <w:r w:rsidRPr="009926C2" w:rsidR="00334C08">
        <w:rPr>
          <w:rFonts w:asciiTheme="minorHAnsi" w:hAnsiTheme="minorHAnsi" w:cstheme="minorHAnsi"/>
          <w:sz w:val="20"/>
          <w:szCs w:val="20"/>
        </w:rPr>
        <w:t>ем</w:t>
      </w:r>
      <w:r w:rsidRPr="009926C2" w:rsidR="001D2B21">
        <w:rPr>
          <w:rFonts w:asciiTheme="minorHAnsi" w:hAnsiTheme="minorHAnsi" w:cstheme="minorHAnsi"/>
          <w:sz w:val="20"/>
          <w:szCs w:val="20"/>
        </w:rPr>
        <w:t xml:space="preserve"> сапиенсов по континентам и островам</w:t>
      </w:r>
      <w:r w:rsidRPr="009926C2" w:rsidR="001E573D">
        <w:rPr>
          <w:rFonts w:asciiTheme="minorHAnsi" w:hAnsiTheme="minorHAnsi" w:cstheme="minorHAnsi"/>
          <w:sz w:val="20"/>
          <w:szCs w:val="20"/>
        </w:rPr>
        <w:t xml:space="preserve">, </w:t>
      </w:r>
      <w:r w:rsidR="002E16F1">
        <w:rPr>
          <w:rFonts w:asciiTheme="minorHAnsi" w:hAnsiTheme="minorHAnsi" w:cstheme="minorHAnsi"/>
          <w:sz w:val="20"/>
          <w:szCs w:val="20"/>
        </w:rPr>
        <w:t xml:space="preserve">с </w:t>
      </w:r>
      <w:r w:rsidRPr="009926C2" w:rsidR="001E573D">
        <w:rPr>
          <w:rFonts w:asciiTheme="minorHAnsi" w:hAnsiTheme="minorHAnsi" w:cstheme="minorHAnsi"/>
          <w:sz w:val="20"/>
          <w:szCs w:val="20"/>
        </w:rPr>
        <w:t>этногенез</w:t>
      </w:r>
      <w:r w:rsidRPr="009926C2" w:rsidR="001D2B21">
        <w:rPr>
          <w:rFonts w:asciiTheme="minorHAnsi" w:hAnsiTheme="minorHAnsi" w:cstheme="minorHAnsi"/>
          <w:sz w:val="20"/>
          <w:szCs w:val="20"/>
        </w:rPr>
        <w:t>ом</w:t>
      </w:r>
      <w:r w:rsidRPr="009926C2" w:rsidR="001E573D">
        <w:rPr>
          <w:rFonts w:asciiTheme="minorHAnsi" w:hAnsiTheme="minorHAnsi" w:cstheme="minorHAnsi"/>
          <w:sz w:val="20"/>
          <w:szCs w:val="20"/>
        </w:rPr>
        <w:t xml:space="preserve">, </w:t>
      </w:r>
      <w:r w:rsidRPr="009926C2" w:rsidR="001D2B21">
        <w:rPr>
          <w:rFonts w:asciiTheme="minorHAnsi" w:hAnsiTheme="minorHAnsi" w:cstheme="minorHAnsi"/>
          <w:sz w:val="20"/>
          <w:szCs w:val="20"/>
        </w:rPr>
        <w:t xml:space="preserve">этапами </w:t>
      </w:r>
      <w:r w:rsidRPr="009926C2" w:rsidR="00F0239E">
        <w:rPr>
          <w:rFonts w:asciiTheme="minorHAnsi" w:hAnsiTheme="minorHAnsi" w:cstheme="minorHAnsi"/>
          <w:sz w:val="20"/>
          <w:szCs w:val="20"/>
        </w:rPr>
        <w:t>политической эволюци</w:t>
      </w:r>
      <w:r w:rsidRPr="009926C2" w:rsidR="001D2B21">
        <w:rPr>
          <w:rFonts w:asciiTheme="minorHAnsi" w:hAnsiTheme="minorHAnsi" w:cstheme="minorHAnsi"/>
          <w:sz w:val="20"/>
          <w:szCs w:val="20"/>
        </w:rPr>
        <w:t>и</w:t>
      </w:r>
      <w:r w:rsidRPr="009926C2" w:rsidR="00F0239E">
        <w:rPr>
          <w:rFonts w:asciiTheme="minorHAnsi" w:hAnsiTheme="minorHAnsi" w:cstheme="minorHAnsi"/>
          <w:sz w:val="20"/>
          <w:szCs w:val="20"/>
        </w:rPr>
        <w:t xml:space="preserve"> по Р. Карнейро и миросистемной эволюции по И. Валлерстайну. Особое внимание уделено числ</w:t>
      </w:r>
      <w:r w:rsidRPr="009926C2" w:rsidR="007C186A">
        <w:rPr>
          <w:rFonts w:asciiTheme="minorHAnsi" w:hAnsiTheme="minorHAnsi" w:cstheme="minorHAnsi"/>
          <w:sz w:val="20"/>
          <w:szCs w:val="20"/>
        </w:rPr>
        <w:t>у</w:t>
      </w:r>
      <w:r w:rsidRPr="009926C2" w:rsidR="00F0239E">
        <w:rPr>
          <w:rFonts w:asciiTheme="minorHAnsi" w:hAnsiTheme="minorHAnsi" w:cstheme="minorHAnsi"/>
          <w:sz w:val="20"/>
          <w:szCs w:val="20"/>
        </w:rPr>
        <w:t xml:space="preserve"> базовых языковых семей (с</w:t>
      </w:r>
      <w:r w:rsidRPr="009926C2" w:rsidR="007C186A">
        <w:rPr>
          <w:rFonts w:asciiTheme="minorHAnsi" w:hAnsiTheme="minorHAnsi" w:cstheme="minorHAnsi"/>
          <w:sz w:val="20"/>
          <w:szCs w:val="20"/>
        </w:rPr>
        <w:t> </w:t>
      </w:r>
      <w:r w:rsidRPr="009926C2" w:rsidR="00F0239E">
        <w:rPr>
          <w:rFonts w:asciiTheme="minorHAnsi" w:hAnsiTheme="minorHAnsi" w:cstheme="minorHAnsi"/>
          <w:sz w:val="20"/>
          <w:szCs w:val="20"/>
        </w:rPr>
        <w:t>очевидным близким родством</w:t>
      </w:r>
      <w:r w:rsidR="005F4916">
        <w:rPr>
          <w:rFonts w:asciiTheme="minorHAnsi" w:hAnsiTheme="minorHAnsi" w:cstheme="minorHAnsi"/>
          <w:sz w:val="20"/>
          <w:szCs w:val="20"/>
        </w:rPr>
        <w:t xml:space="preserve"> языков</w:t>
      </w:r>
      <w:r w:rsidRPr="009926C2" w:rsidR="00F0239E">
        <w:rPr>
          <w:rFonts w:asciiTheme="minorHAnsi" w:hAnsiTheme="minorHAnsi" w:cstheme="minorHAnsi"/>
          <w:sz w:val="20"/>
          <w:szCs w:val="20"/>
        </w:rPr>
        <w:t>) и драматически менявшемуся количеству языков</w:t>
      </w:r>
      <w:r w:rsidRPr="009926C2" w:rsidR="00920A72">
        <w:rPr>
          <w:rFonts w:asciiTheme="minorHAnsi" w:hAnsiTheme="minorHAnsi" w:cstheme="minorHAnsi"/>
          <w:sz w:val="20"/>
          <w:szCs w:val="20"/>
        </w:rPr>
        <w:t xml:space="preserve"> разного уровня</w:t>
      </w:r>
      <w:r w:rsidRPr="009926C2" w:rsidR="00F0239E">
        <w:rPr>
          <w:rFonts w:asciiTheme="minorHAnsi" w:hAnsiTheme="minorHAnsi" w:cstheme="minorHAnsi"/>
          <w:sz w:val="20"/>
          <w:szCs w:val="20"/>
        </w:rPr>
        <w:t xml:space="preserve">. </w:t>
      </w:r>
    </w:p>
    <w:p w:rsidRPr="009926C2" w:rsidR="00107798" w:rsidP="00F53522" w:rsidRDefault="00107798" w14:paraId="13B3A04A" w14:textId="218FFE30">
      <w:pPr>
        <w:spacing w:line="238" w:lineRule="auto"/>
        <w:rPr>
          <w:rFonts w:asciiTheme="minorHAnsi" w:hAnsiTheme="minorHAnsi" w:cstheme="minorHAnsi"/>
          <w:sz w:val="20"/>
          <w:szCs w:val="20"/>
        </w:rPr>
      </w:pPr>
      <w:r w:rsidRPr="009926C2">
        <w:rPr>
          <w:rFonts w:asciiTheme="minorHAnsi" w:hAnsiTheme="minorHAnsi" w:cstheme="minorHAnsi"/>
          <w:sz w:val="20"/>
          <w:szCs w:val="20"/>
        </w:rPr>
        <w:t>Глава 10</w:t>
      </w:r>
      <w:r w:rsidRPr="009926C2" w:rsidR="002A4402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D02696">
        <w:rPr>
          <w:rFonts w:asciiTheme="minorHAnsi" w:hAnsiTheme="minorHAnsi" w:cstheme="minorHAnsi"/>
          <w:i/>
          <w:iCs/>
          <w:sz w:val="20"/>
          <w:szCs w:val="20"/>
        </w:rPr>
        <w:t>«</w:t>
      </w:r>
      <w:r w:rsidRPr="009926C2">
        <w:rPr>
          <w:rFonts w:asciiTheme="minorHAnsi" w:hAnsiTheme="minorHAnsi" w:cstheme="minorHAnsi"/>
          <w:i/>
          <w:iCs/>
          <w:sz w:val="20"/>
          <w:szCs w:val="20"/>
        </w:rPr>
        <w:t>Социально-эволюционные корни</w:t>
      </w:r>
      <w:r w:rsidRPr="009926C2" w:rsidR="002A440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926C2">
        <w:rPr>
          <w:rFonts w:asciiTheme="minorHAnsi" w:hAnsiTheme="minorHAnsi" w:cstheme="minorHAnsi"/>
          <w:i/>
          <w:iCs/>
          <w:sz w:val="20"/>
          <w:szCs w:val="20"/>
        </w:rPr>
        <w:t>языковой сложности и простоты</w:t>
      </w:r>
      <w:r w:rsidRPr="009926C2" w:rsidR="00D02696">
        <w:rPr>
          <w:rFonts w:asciiTheme="minorHAnsi" w:hAnsiTheme="minorHAnsi" w:cstheme="minorHAnsi"/>
          <w:i/>
          <w:iCs/>
          <w:sz w:val="20"/>
          <w:szCs w:val="20"/>
        </w:rPr>
        <w:t>»</w:t>
      </w:r>
      <w:r w:rsidRPr="009926C2" w:rsidR="002A440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926C2" w:rsidR="00D77024">
        <w:rPr>
          <w:rFonts w:asciiTheme="minorHAnsi" w:hAnsiTheme="minorHAnsi" w:cstheme="minorHAnsi"/>
          <w:sz w:val="20"/>
          <w:szCs w:val="20"/>
        </w:rPr>
        <w:t xml:space="preserve">посвящена </w:t>
      </w:r>
      <w:r w:rsidRPr="009926C2" w:rsidR="003F6D6A">
        <w:rPr>
          <w:rFonts w:asciiTheme="minorHAnsi" w:hAnsiTheme="minorHAnsi" w:cstheme="minorHAnsi"/>
          <w:sz w:val="20"/>
          <w:szCs w:val="20"/>
        </w:rPr>
        <w:t>причинам, ведущим язы</w:t>
      </w:r>
      <w:r w:rsidRPr="009926C2" w:rsidR="005D0EBA">
        <w:rPr>
          <w:rFonts w:asciiTheme="minorHAnsi" w:hAnsiTheme="minorHAnsi" w:cstheme="minorHAnsi"/>
          <w:sz w:val="20"/>
          <w:szCs w:val="20"/>
        </w:rPr>
        <w:t>ки к неуклонному усложнению</w:t>
      </w:r>
      <w:r w:rsidRPr="009926C2" w:rsidR="00FC0A34">
        <w:rPr>
          <w:rFonts w:asciiTheme="minorHAnsi" w:hAnsiTheme="minorHAnsi" w:cstheme="minorHAnsi"/>
          <w:sz w:val="20"/>
          <w:szCs w:val="20"/>
        </w:rPr>
        <w:t>, и причинам, сохраняющим некоторые языки в удивительной</w:t>
      </w:r>
      <w:r w:rsidRPr="009926C2" w:rsidR="00600C53">
        <w:rPr>
          <w:rFonts w:asciiTheme="minorHAnsi" w:hAnsiTheme="minorHAnsi" w:cstheme="minorHAnsi"/>
          <w:sz w:val="20"/>
          <w:szCs w:val="20"/>
        </w:rPr>
        <w:t xml:space="preserve"> простоте и неизменности. Здесь вновь возвращаемся к </w:t>
      </w:r>
      <w:r w:rsidRPr="009926C2" w:rsidR="00DC62E8">
        <w:rPr>
          <w:rFonts w:asciiTheme="minorHAnsi" w:hAnsiTheme="minorHAnsi" w:cstheme="minorHAnsi"/>
          <w:sz w:val="20"/>
          <w:szCs w:val="20"/>
        </w:rPr>
        <w:t>эпохе верхнего палеолита</w:t>
      </w:r>
      <w:r w:rsidRPr="009926C2" w:rsidR="00F61C53">
        <w:rPr>
          <w:rFonts w:asciiTheme="minorHAnsi" w:hAnsiTheme="minorHAnsi" w:cstheme="minorHAnsi"/>
          <w:sz w:val="20"/>
          <w:szCs w:val="20"/>
        </w:rPr>
        <w:t>, где главным драйвером усложнения выступ</w:t>
      </w:r>
      <w:r w:rsidRPr="009926C2" w:rsidR="00AB01FC">
        <w:rPr>
          <w:rFonts w:asciiTheme="minorHAnsi" w:hAnsiTheme="minorHAnsi" w:cstheme="minorHAnsi"/>
          <w:sz w:val="20"/>
          <w:szCs w:val="20"/>
        </w:rPr>
        <w:t>ал</w:t>
      </w:r>
      <w:r w:rsidRPr="009926C2" w:rsidR="00E60746">
        <w:rPr>
          <w:rFonts w:asciiTheme="minorHAnsi" w:hAnsiTheme="minorHAnsi" w:cstheme="minorHAnsi"/>
          <w:sz w:val="20"/>
          <w:szCs w:val="20"/>
        </w:rPr>
        <w:t>и</w:t>
      </w:r>
      <w:r w:rsidRPr="009926C2" w:rsidR="00AB01FC">
        <w:rPr>
          <w:rFonts w:asciiTheme="minorHAnsi" w:hAnsiTheme="minorHAnsi" w:cstheme="minorHAnsi"/>
          <w:sz w:val="20"/>
          <w:szCs w:val="20"/>
        </w:rPr>
        <w:t xml:space="preserve"> появившаяся</w:t>
      </w:r>
      <w:r w:rsidRPr="009926C2" w:rsidR="005D0EBA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C058FC">
        <w:rPr>
          <w:rFonts w:asciiTheme="minorHAnsi" w:hAnsiTheme="minorHAnsi" w:cstheme="minorHAnsi"/>
          <w:sz w:val="20"/>
          <w:szCs w:val="20"/>
        </w:rPr>
        <w:t>«э</w:t>
      </w:r>
      <w:r w:rsidRPr="009926C2">
        <w:rPr>
          <w:rFonts w:asciiTheme="minorHAnsi" w:hAnsiTheme="minorHAnsi" w:cstheme="minorHAnsi"/>
          <w:kern w:val="2"/>
          <w:sz w:val="20"/>
          <w:szCs w:val="20"/>
        </w:rPr>
        <w:t>кономика отложенной реципрокности</w:t>
      </w:r>
      <w:r w:rsidRPr="009926C2" w:rsidR="00AB01FC">
        <w:rPr>
          <w:rFonts w:asciiTheme="minorHAnsi" w:hAnsiTheme="minorHAnsi" w:cstheme="minorHAnsi"/>
          <w:kern w:val="2"/>
          <w:sz w:val="20"/>
          <w:szCs w:val="20"/>
        </w:rPr>
        <w:t>»</w:t>
      </w:r>
      <w:r w:rsidRPr="009926C2" w:rsidR="00C058FC">
        <w:rPr>
          <w:rFonts w:asciiTheme="minorHAnsi" w:hAnsiTheme="minorHAnsi" w:cstheme="minorHAnsi"/>
          <w:kern w:val="2"/>
          <w:sz w:val="20"/>
          <w:szCs w:val="20"/>
        </w:rPr>
        <w:t xml:space="preserve"> (К. Стерелни)</w:t>
      </w:r>
      <w:r w:rsidRPr="009926C2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Pr="009926C2" w:rsidR="00E60746">
        <w:rPr>
          <w:rFonts w:asciiTheme="minorHAnsi" w:hAnsiTheme="minorHAnsi" w:cstheme="minorHAnsi"/>
          <w:kern w:val="2"/>
          <w:sz w:val="20"/>
          <w:szCs w:val="20"/>
        </w:rPr>
        <w:t xml:space="preserve">и развитие межгрупповых связей, систем родства. </w:t>
      </w:r>
      <w:r w:rsidRPr="009926C2" w:rsidR="00E66E7C">
        <w:rPr>
          <w:rFonts w:asciiTheme="minorHAnsi" w:hAnsiTheme="minorHAnsi" w:cstheme="minorHAnsi"/>
          <w:kern w:val="2"/>
          <w:sz w:val="20"/>
          <w:szCs w:val="20"/>
        </w:rPr>
        <w:t>Перечислены черты</w:t>
      </w:r>
      <w:r w:rsidRPr="009926C2" w:rsidR="000E7A4C">
        <w:rPr>
          <w:rFonts w:asciiTheme="minorHAnsi" w:hAnsiTheme="minorHAnsi" w:cstheme="minorHAnsi"/>
          <w:kern w:val="2"/>
          <w:sz w:val="20"/>
          <w:szCs w:val="20"/>
        </w:rPr>
        <w:t xml:space="preserve"> «ч</w:t>
      </w:r>
      <w:r w:rsidRPr="009926C2">
        <w:rPr>
          <w:rFonts w:asciiTheme="minorHAnsi" w:hAnsiTheme="minorHAnsi" w:cstheme="minorHAnsi"/>
          <w:sz w:val="20"/>
          <w:szCs w:val="20"/>
        </w:rPr>
        <w:t>емпион</w:t>
      </w:r>
      <w:r w:rsidRPr="009926C2" w:rsidR="00E66E7C">
        <w:rPr>
          <w:rFonts w:asciiTheme="minorHAnsi" w:hAnsiTheme="minorHAnsi" w:cstheme="minorHAnsi"/>
          <w:sz w:val="20"/>
          <w:szCs w:val="20"/>
        </w:rPr>
        <w:t>ов</w:t>
      </w:r>
      <w:r w:rsidRPr="009926C2">
        <w:rPr>
          <w:rFonts w:asciiTheme="minorHAnsi" w:hAnsiTheme="minorHAnsi" w:cstheme="minorHAnsi"/>
          <w:sz w:val="20"/>
          <w:szCs w:val="20"/>
        </w:rPr>
        <w:t xml:space="preserve"> простоты</w:t>
      </w:r>
      <w:r w:rsidRPr="009926C2" w:rsidR="000E7A4C">
        <w:rPr>
          <w:rFonts w:asciiTheme="minorHAnsi" w:hAnsiTheme="minorHAnsi" w:cstheme="minorHAnsi"/>
          <w:sz w:val="20"/>
          <w:szCs w:val="20"/>
        </w:rPr>
        <w:t>»</w:t>
      </w:r>
      <w:r w:rsidRPr="009926C2" w:rsidR="00E66E7C">
        <w:rPr>
          <w:rFonts w:asciiTheme="minorHAnsi" w:hAnsiTheme="minorHAnsi" w:cstheme="minorHAnsi"/>
          <w:sz w:val="20"/>
          <w:szCs w:val="20"/>
        </w:rPr>
        <w:t xml:space="preserve"> — языков</w:t>
      </w:r>
      <w:r w:rsidRPr="009926C2">
        <w:rPr>
          <w:rFonts w:asciiTheme="minorHAnsi" w:hAnsiTheme="minorHAnsi" w:cstheme="minorHAnsi"/>
          <w:sz w:val="20"/>
          <w:szCs w:val="20"/>
        </w:rPr>
        <w:t xml:space="preserve"> </w:t>
      </w:r>
      <w:r w:rsidRPr="009926C2">
        <w:rPr>
          <w:rFonts w:asciiTheme="minorHAnsi" w:hAnsiTheme="minorHAnsi" w:cstheme="minorHAnsi"/>
          <w:i/>
          <w:iCs/>
          <w:sz w:val="20"/>
          <w:szCs w:val="20"/>
        </w:rPr>
        <w:t xml:space="preserve">пираха </w:t>
      </w:r>
      <w:r w:rsidRPr="009926C2">
        <w:rPr>
          <w:rFonts w:asciiTheme="minorHAnsi" w:hAnsiTheme="minorHAnsi" w:cstheme="minorHAnsi"/>
          <w:sz w:val="20"/>
          <w:szCs w:val="20"/>
        </w:rPr>
        <w:t>и</w:t>
      </w:r>
      <w:r w:rsidRPr="009926C2">
        <w:rPr>
          <w:rFonts w:asciiTheme="minorHAnsi" w:hAnsiTheme="minorHAnsi" w:cstheme="minorHAnsi"/>
          <w:i/>
          <w:iCs/>
          <w:sz w:val="20"/>
          <w:szCs w:val="20"/>
        </w:rPr>
        <w:t xml:space="preserve"> риау</w:t>
      </w:r>
      <w:r w:rsidRPr="009926C2" w:rsidR="006810D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926C2" w:rsidR="00BF1013">
        <w:rPr>
          <w:rFonts w:asciiTheme="minorHAnsi" w:hAnsiTheme="minorHAnsi" w:cstheme="minorHAnsi"/>
          <w:sz w:val="20"/>
          <w:szCs w:val="20"/>
        </w:rPr>
        <w:t xml:space="preserve">(по Д. Эверетту и </w:t>
      </w:r>
      <w:r w:rsidRPr="009926C2" w:rsidR="0019299D">
        <w:rPr>
          <w:rFonts w:asciiTheme="minorHAnsi" w:hAnsiTheme="minorHAnsi" w:cstheme="minorHAnsi"/>
          <w:sz w:val="20"/>
          <w:szCs w:val="20"/>
        </w:rPr>
        <w:t>Д. Гилу)</w:t>
      </w:r>
      <w:r w:rsidRPr="009926C2" w:rsidR="00E66E7C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r w:rsidRPr="009926C2" w:rsidR="00C210D1">
        <w:rPr>
          <w:rFonts w:asciiTheme="minorHAnsi" w:hAnsiTheme="minorHAnsi" w:cstheme="minorHAnsi"/>
          <w:sz w:val="20"/>
          <w:szCs w:val="20"/>
        </w:rPr>
        <w:t xml:space="preserve">На основе общей концепции динамической взаимосвязи техноприродных ниш, социальных порядков, коммуникативных забот и языковых структур </w:t>
      </w:r>
      <w:r w:rsidRPr="009926C2" w:rsidR="00F13DDC">
        <w:rPr>
          <w:rFonts w:asciiTheme="minorHAnsi" w:hAnsiTheme="minorHAnsi" w:cstheme="minorHAnsi"/>
          <w:sz w:val="20"/>
          <w:szCs w:val="20"/>
        </w:rPr>
        <w:t>п</w:t>
      </w:r>
      <w:r w:rsidRPr="009926C2" w:rsidR="007B450D">
        <w:rPr>
          <w:rFonts w:asciiTheme="minorHAnsi" w:hAnsiTheme="minorHAnsi" w:cstheme="minorHAnsi"/>
          <w:sz w:val="20"/>
          <w:szCs w:val="20"/>
        </w:rPr>
        <w:t>редложено</w:t>
      </w:r>
      <w:r w:rsidRPr="009926C2" w:rsidR="00194029">
        <w:rPr>
          <w:rFonts w:asciiTheme="minorHAnsi" w:hAnsiTheme="minorHAnsi" w:cstheme="minorHAnsi"/>
          <w:sz w:val="20"/>
          <w:szCs w:val="20"/>
        </w:rPr>
        <w:t xml:space="preserve"> объяснение </w:t>
      </w:r>
      <w:r w:rsidRPr="009926C2" w:rsidR="00F203FF">
        <w:rPr>
          <w:rFonts w:asciiTheme="minorHAnsi" w:hAnsiTheme="minorHAnsi" w:cstheme="minorHAnsi"/>
          <w:sz w:val="20"/>
          <w:szCs w:val="20"/>
        </w:rPr>
        <w:t xml:space="preserve">особенностей языка </w:t>
      </w:r>
      <w:r w:rsidRPr="009926C2" w:rsidR="00DC3F5F">
        <w:rPr>
          <w:rFonts w:asciiTheme="minorHAnsi" w:hAnsiTheme="minorHAnsi" w:cstheme="minorHAnsi"/>
          <w:i/>
          <w:iCs/>
          <w:sz w:val="20"/>
          <w:szCs w:val="20"/>
        </w:rPr>
        <w:t xml:space="preserve">пираха </w:t>
      </w:r>
      <w:r w:rsidR="004A66C1">
        <w:rPr>
          <w:rFonts w:asciiTheme="minorHAnsi" w:hAnsiTheme="minorHAnsi" w:cstheme="minorHAnsi"/>
          <w:sz w:val="20"/>
          <w:szCs w:val="20"/>
        </w:rPr>
        <w:t xml:space="preserve">как </w:t>
      </w:r>
      <w:r w:rsidR="00A70418">
        <w:rPr>
          <w:rFonts w:asciiTheme="minorHAnsi" w:hAnsiTheme="minorHAnsi" w:cstheme="minorHAnsi"/>
          <w:sz w:val="20"/>
          <w:szCs w:val="20"/>
        </w:rPr>
        <w:t xml:space="preserve">закономерного </w:t>
      </w:r>
      <w:r w:rsidR="004A66C1">
        <w:rPr>
          <w:rFonts w:asciiTheme="minorHAnsi" w:hAnsiTheme="minorHAnsi" w:cstheme="minorHAnsi"/>
          <w:sz w:val="20"/>
          <w:szCs w:val="20"/>
        </w:rPr>
        <w:t>следствия</w:t>
      </w:r>
      <w:r w:rsidRPr="009926C2" w:rsidR="00F203FF">
        <w:rPr>
          <w:rFonts w:asciiTheme="minorHAnsi" w:hAnsiTheme="minorHAnsi" w:cstheme="minorHAnsi"/>
          <w:sz w:val="20"/>
          <w:szCs w:val="20"/>
        </w:rPr>
        <w:t xml:space="preserve"> принятой племенем </w:t>
      </w:r>
      <w:r w:rsidRPr="009926C2" w:rsidR="0097043B">
        <w:rPr>
          <w:rFonts w:asciiTheme="minorHAnsi" w:hAnsiTheme="minorHAnsi" w:cstheme="minorHAnsi"/>
          <w:sz w:val="20"/>
          <w:szCs w:val="20"/>
        </w:rPr>
        <w:t>культурно-ментальной стратеги</w:t>
      </w:r>
      <w:r w:rsidRPr="009926C2" w:rsidR="000111C5">
        <w:rPr>
          <w:rFonts w:asciiTheme="minorHAnsi" w:hAnsiTheme="minorHAnsi" w:cstheme="minorHAnsi"/>
          <w:sz w:val="20"/>
          <w:szCs w:val="20"/>
        </w:rPr>
        <w:t>и</w:t>
      </w:r>
      <w:r w:rsidRPr="009926C2" w:rsidR="0097043B">
        <w:rPr>
          <w:rFonts w:asciiTheme="minorHAnsi" w:hAnsiTheme="minorHAnsi" w:cstheme="minorHAnsi"/>
          <w:sz w:val="20"/>
          <w:szCs w:val="20"/>
        </w:rPr>
        <w:t xml:space="preserve"> сохранения идентичности</w:t>
      </w:r>
      <w:r w:rsidRPr="009926C2" w:rsidR="00B6211C">
        <w:rPr>
          <w:rFonts w:asciiTheme="minorHAnsi" w:hAnsiTheme="minorHAnsi" w:cstheme="minorHAnsi"/>
          <w:sz w:val="20"/>
          <w:szCs w:val="20"/>
        </w:rPr>
        <w:t xml:space="preserve">. </w:t>
      </w:r>
    </w:p>
    <w:p w:rsidRPr="009926C2" w:rsidR="00107798" w:rsidP="00F53522" w:rsidRDefault="00D20969" w14:paraId="706D96E2" w14:textId="41595EFC">
      <w:pPr>
        <w:spacing w:line="238" w:lineRule="auto"/>
        <w:rPr>
          <w:rFonts w:asciiTheme="minorHAnsi" w:hAnsiTheme="minorHAnsi" w:cstheme="minorHAnsi"/>
          <w:sz w:val="20"/>
          <w:szCs w:val="20"/>
        </w:rPr>
      </w:pPr>
      <w:r w:rsidRPr="009926C2">
        <w:rPr>
          <w:rFonts w:asciiTheme="minorHAnsi" w:hAnsiTheme="minorHAnsi" w:cstheme="minorHAnsi"/>
          <w:sz w:val="20"/>
          <w:szCs w:val="20"/>
        </w:rPr>
        <w:lastRenderedPageBreak/>
        <w:t xml:space="preserve">В </w:t>
      </w:r>
      <w:r w:rsidRPr="009926C2" w:rsidR="002C1282">
        <w:rPr>
          <w:rFonts w:asciiTheme="minorHAnsi" w:hAnsiTheme="minorHAnsi" w:cstheme="minorHAnsi"/>
          <w:sz w:val="20"/>
          <w:szCs w:val="20"/>
        </w:rPr>
        <w:t xml:space="preserve">завершающей </w:t>
      </w:r>
      <w:r w:rsidRPr="009926C2">
        <w:rPr>
          <w:rFonts w:asciiTheme="minorHAnsi" w:hAnsiTheme="minorHAnsi" w:cstheme="minorHAnsi"/>
          <w:sz w:val="20"/>
          <w:szCs w:val="20"/>
        </w:rPr>
        <w:t>г</w:t>
      </w:r>
      <w:r w:rsidRPr="009926C2" w:rsidR="00107798">
        <w:rPr>
          <w:rFonts w:asciiTheme="minorHAnsi" w:hAnsiTheme="minorHAnsi" w:cstheme="minorHAnsi"/>
          <w:sz w:val="20"/>
          <w:szCs w:val="20"/>
        </w:rPr>
        <w:t>лав</w:t>
      </w:r>
      <w:r w:rsidRPr="009926C2">
        <w:rPr>
          <w:rFonts w:asciiTheme="minorHAnsi" w:hAnsiTheme="minorHAnsi" w:cstheme="minorHAnsi"/>
          <w:sz w:val="20"/>
          <w:szCs w:val="20"/>
        </w:rPr>
        <w:t>е</w:t>
      </w:r>
      <w:r w:rsidRPr="009926C2" w:rsidR="00107798">
        <w:rPr>
          <w:rFonts w:asciiTheme="minorHAnsi" w:hAnsiTheme="minorHAnsi" w:cstheme="minorHAnsi"/>
          <w:sz w:val="20"/>
          <w:szCs w:val="20"/>
        </w:rPr>
        <w:t xml:space="preserve"> 11</w:t>
      </w:r>
      <w:r w:rsidRPr="009926C2" w:rsidR="00B6211C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E4013F">
        <w:rPr>
          <w:rFonts w:asciiTheme="minorHAnsi" w:hAnsiTheme="minorHAnsi" w:cstheme="minorHAnsi"/>
          <w:i/>
          <w:iCs/>
          <w:sz w:val="20"/>
          <w:szCs w:val="20"/>
        </w:rPr>
        <w:t>«</w:t>
      </w:r>
      <w:r w:rsidRPr="009926C2" w:rsidR="00107798">
        <w:rPr>
          <w:rFonts w:asciiTheme="minorHAnsi" w:hAnsiTheme="minorHAnsi" w:cstheme="minorHAnsi"/>
          <w:i/>
          <w:iCs/>
          <w:sz w:val="20"/>
          <w:szCs w:val="20"/>
        </w:rPr>
        <w:t>Единство, разнообразие и природа родства современных языков</w:t>
      </w:r>
      <w:r w:rsidRPr="009926C2" w:rsidR="00E4013F">
        <w:rPr>
          <w:rFonts w:asciiTheme="minorHAnsi" w:hAnsiTheme="minorHAnsi" w:cstheme="minorHAnsi"/>
          <w:i/>
          <w:iCs/>
          <w:sz w:val="20"/>
          <w:szCs w:val="20"/>
        </w:rPr>
        <w:t>»</w:t>
      </w:r>
      <w:r w:rsidRPr="009926C2" w:rsidR="00AE43C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926C2" w:rsidR="00F871A6">
        <w:rPr>
          <w:rFonts w:asciiTheme="minorHAnsi" w:hAnsiTheme="minorHAnsi" w:cstheme="minorHAnsi"/>
          <w:sz w:val="20"/>
          <w:szCs w:val="20"/>
        </w:rPr>
        <w:t>с учетом</w:t>
      </w:r>
      <w:r w:rsidRPr="009926C2" w:rsidR="008C102C">
        <w:rPr>
          <w:rFonts w:asciiTheme="minorHAnsi" w:hAnsiTheme="minorHAnsi" w:cstheme="minorHAnsi"/>
          <w:sz w:val="20"/>
          <w:szCs w:val="20"/>
        </w:rPr>
        <w:t xml:space="preserve"> проведенного в книге анализа объяснен</w:t>
      </w:r>
      <w:r w:rsidRPr="009926C2" w:rsidR="00C6305A">
        <w:rPr>
          <w:rFonts w:asciiTheme="minorHAnsi" w:hAnsiTheme="minorHAnsi" w:cstheme="minorHAnsi"/>
          <w:sz w:val="20"/>
          <w:szCs w:val="20"/>
        </w:rPr>
        <w:t>ы</w:t>
      </w:r>
      <w:r w:rsidRPr="009926C2" w:rsidR="00902782">
        <w:rPr>
          <w:rFonts w:asciiTheme="minorHAnsi" w:hAnsiTheme="minorHAnsi" w:cstheme="minorHAnsi"/>
          <w:sz w:val="20"/>
          <w:szCs w:val="20"/>
        </w:rPr>
        <w:t xml:space="preserve"> эволюционны</w:t>
      </w:r>
      <w:r w:rsidRPr="009926C2" w:rsidR="00C6305A">
        <w:rPr>
          <w:rFonts w:asciiTheme="minorHAnsi" w:hAnsiTheme="minorHAnsi" w:cstheme="minorHAnsi"/>
          <w:sz w:val="20"/>
          <w:szCs w:val="20"/>
        </w:rPr>
        <w:t>е</w:t>
      </w:r>
      <w:r w:rsidRPr="009926C2" w:rsidR="0059341B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902782">
        <w:rPr>
          <w:rFonts w:asciiTheme="minorHAnsi" w:hAnsiTheme="minorHAnsi" w:cstheme="minorHAnsi"/>
          <w:sz w:val="20"/>
          <w:szCs w:val="20"/>
        </w:rPr>
        <w:t>причин</w:t>
      </w:r>
      <w:r w:rsidRPr="009926C2" w:rsidR="00C6305A">
        <w:rPr>
          <w:rFonts w:asciiTheme="minorHAnsi" w:hAnsiTheme="minorHAnsi" w:cstheme="minorHAnsi"/>
          <w:sz w:val="20"/>
          <w:szCs w:val="20"/>
        </w:rPr>
        <w:t>ы</w:t>
      </w:r>
      <w:r w:rsidRPr="009926C2" w:rsidR="00E471F6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F703F6">
        <w:rPr>
          <w:rFonts w:asciiTheme="minorHAnsi" w:hAnsiTheme="minorHAnsi" w:cstheme="minorHAnsi"/>
          <w:sz w:val="20"/>
          <w:szCs w:val="20"/>
        </w:rPr>
        <w:t xml:space="preserve">языковых </w:t>
      </w:r>
      <w:r w:rsidRPr="009926C2" w:rsidR="00E471F6">
        <w:rPr>
          <w:rFonts w:asciiTheme="minorHAnsi" w:hAnsiTheme="minorHAnsi" w:cstheme="minorHAnsi"/>
          <w:sz w:val="20"/>
          <w:szCs w:val="20"/>
        </w:rPr>
        <w:t>универсал</w:t>
      </w:r>
      <w:r w:rsidRPr="009926C2" w:rsidR="00F703F6">
        <w:rPr>
          <w:rFonts w:asciiTheme="minorHAnsi" w:hAnsiTheme="minorHAnsi" w:cstheme="minorHAnsi"/>
          <w:sz w:val="20"/>
          <w:szCs w:val="20"/>
        </w:rPr>
        <w:t>ий</w:t>
      </w:r>
      <w:r w:rsidRPr="009926C2" w:rsidR="00E471F6">
        <w:rPr>
          <w:rFonts w:asciiTheme="minorHAnsi" w:hAnsiTheme="minorHAnsi" w:cstheme="minorHAnsi"/>
          <w:sz w:val="20"/>
          <w:szCs w:val="20"/>
        </w:rPr>
        <w:t xml:space="preserve"> (по Дж. Хоккетт</w:t>
      </w:r>
      <w:r w:rsidRPr="009926C2" w:rsidR="0059341B">
        <w:rPr>
          <w:rFonts w:asciiTheme="minorHAnsi" w:hAnsiTheme="minorHAnsi" w:cstheme="minorHAnsi"/>
          <w:sz w:val="20"/>
          <w:szCs w:val="20"/>
        </w:rPr>
        <w:t>у)</w:t>
      </w:r>
      <w:r w:rsidRPr="009926C2" w:rsidR="00616FB8">
        <w:rPr>
          <w:rFonts w:asciiTheme="minorHAnsi" w:hAnsiTheme="minorHAnsi" w:cstheme="minorHAnsi"/>
          <w:sz w:val="20"/>
          <w:szCs w:val="20"/>
        </w:rPr>
        <w:t xml:space="preserve">. </w:t>
      </w:r>
      <w:r w:rsidRPr="009926C2" w:rsidR="005420F3">
        <w:rPr>
          <w:rFonts w:asciiTheme="minorHAnsi" w:hAnsiTheme="minorHAnsi" w:cstheme="minorHAnsi"/>
          <w:sz w:val="20"/>
          <w:szCs w:val="20"/>
        </w:rPr>
        <w:t>Обсуждается т</w:t>
      </w:r>
      <w:r w:rsidRPr="009926C2" w:rsidR="00982132">
        <w:rPr>
          <w:rFonts w:asciiTheme="minorHAnsi" w:hAnsiTheme="minorHAnsi" w:cstheme="minorHAnsi"/>
          <w:sz w:val="20"/>
          <w:szCs w:val="20"/>
        </w:rPr>
        <w:t>руднейш</w:t>
      </w:r>
      <w:r w:rsidRPr="009926C2" w:rsidR="005420F3">
        <w:rPr>
          <w:rFonts w:asciiTheme="minorHAnsi" w:hAnsiTheme="minorHAnsi" w:cstheme="minorHAnsi"/>
          <w:sz w:val="20"/>
          <w:szCs w:val="20"/>
        </w:rPr>
        <w:t>ая</w:t>
      </w:r>
      <w:r w:rsidRPr="009926C2" w:rsidR="00982132">
        <w:rPr>
          <w:rFonts w:asciiTheme="minorHAnsi" w:hAnsiTheme="minorHAnsi" w:cstheme="minorHAnsi"/>
          <w:sz w:val="20"/>
          <w:szCs w:val="20"/>
        </w:rPr>
        <w:t xml:space="preserve"> проблема </w:t>
      </w:r>
      <w:r w:rsidRPr="009926C2" w:rsidR="00F7584E">
        <w:rPr>
          <w:rFonts w:asciiTheme="minorHAnsi" w:hAnsiTheme="minorHAnsi" w:cstheme="minorHAnsi"/>
          <w:sz w:val="20"/>
          <w:szCs w:val="20"/>
        </w:rPr>
        <w:t xml:space="preserve">языкового </w:t>
      </w:r>
      <w:r w:rsidRPr="009926C2" w:rsidR="00982132">
        <w:rPr>
          <w:rFonts w:asciiTheme="minorHAnsi" w:hAnsiTheme="minorHAnsi" w:cstheme="minorHAnsi"/>
          <w:sz w:val="20"/>
          <w:szCs w:val="20"/>
        </w:rPr>
        <w:t>родства</w:t>
      </w:r>
      <w:r w:rsidRPr="009926C2" w:rsidR="00F7584E">
        <w:rPr>
          <w:rFonts w:asciiTheme="minorHAnsi" w:hAnsiTheme="minorHAnsi" w:cstheme="minorHAnsi"/>
          <w:sz w:val="20"/>
          <w:szCs w:val="20"/>
        </w:rPr>
        <w:t>. Поскольку</w:t>
      </w:r>
      <w:r w:rsidRPr="009926C2" w:rsidR="00F058B8">
        <w:rPr>
          <w:rFonts w:asciiTheme="minorHAnsi" w:hAnsiTheme="minorHAnsi" w:cstheme="minorHAnsi"/>
          <w:sz w:val="20"/>
          <w:szCs w:val="20"/>
        </w:rPr>
        <w:t xml:space="preserve"> стратегия</w:t>
      </w:r>
      <w:r w:rsidRPr="009926C2" w:rsidR="0075720F">
        <w:rPr>
          <w:rFonts w:asciiTheme="minorHAnsi" w:hAnsiTheme="minorHAnsi" w:cstheme="minorHAnsi"/>
          <w:sz w:val="20"/>
          <w:szCs w:val="20"/>
        </w:rPr>
        <w:t xml:space="preserve"> реконструкции общих праязыков</w:t>
      </w:r>
      <w:r w:rsidRPr="009926C2" w:rsidR="001E6130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6D00F2">
        <w:rPr>
          <w:rFonts w:asciiTheme="minorHAnsi" w:hAnsiTheme="minorHAnsi" w:cstheme="minorHAnsi"/>
          <w:sz w:val="20"/>
          <w:szCs w:val="20"/>
        </w:rPr>
        <w:t>восходит к «</w:t>
      </w:r>
      <w:r w:rsidRPr="009926C2" w:rsidR="00615028">
        <w:rPr>
          <w:rFonts w:asciiTheme="minorHAnsi" w:hAnsiTheme="minorHAnsi" w:cstheme="minorHAnsi"/>
          <w:sz w:val="20"/>
          <w:szCs w:val="20"/>
        </w:rPr>
        <w:t>очевидному</w:t>
      </w:r>
      <w:r w:rsidRPr="009926C2" w:rsidR="006D00F2">
        <w:rPr>
          <w:rFonts w:asciiTheme="minorHAnsi" w:hAnsiTheme="minorHAnsi" w:cstheme="minorHAnsi"/>
          <w:sz w:val="20"/>
          <w:szCs w:val="20"/>
        </w:rPr>
        <w:t xml:space="preserve">» </w:t>
      </w:r>
      <w:r w:rsidRPr="009926C2" w:rsidR="00042739">
        <w:rPr>
          <w:rFonts w:asciiTheme="minorHAnsi" w:hAnsiTheme="minorHAnsi" w:cstheme="minorHAnsi"/>
          <w:sz w:val="20"/>
          <w:szCs w:val="20"/>
        </w:rPr>
        <w:t>происхождени</w:t>
      </w:r>
      <w:r w:rsidRPr="009926C2" w:rsidR="00615028">
        <w:rPr>
          <w:rFonts w:asciiTheme="minorHAnsi" w:hAnsiTheme="minorHAnsi" w:cstheme="minorHAnsi"/>
          <w:sz w:val="20"/>
          <w:szCs w:val="20"/>
        </w:rPr>
        <w:t>ю</w:t>
      </w:r>
      <w:r w:rsidRPr="009926C2" w:rsidR="00042739">
        <w:rPr>
          <w:rFonts w:asciiTheme="minorHAnsi" w:hAnsiTheme="minorHAnsi" w:cstheme="minorHAnsi"/>
          <w:sz w:val="20"/>
          <w:szCs w:val="20"/>
        </w:rPr>
        <w:t xml:space="preserve"> романских языков из латыни, пришлось в меру сил ра</w:t>
      </w:r>
      <w:r w:rsidRPr="009926C2" w:rsidR="00560291">
        <w:rPr>
          <w:rFonts w:asciiTheme="minorHAnsi" w:hAnsiTheme="minorHAnsi" w:cstheme="minorHAnsi"/>
          <w:sz w:val="20"/>
          <w:szCs w:val="20"/>
        </w:rPr>
        <w:t>зобраться и с этим вопросом</w:t>
      </w:r>
      <w:r w:rsidRPr="009926C2" w:rsidR="001E6130">
        <w:rPr>
          <w:rFonts w:asciiTheme="minorHAnsi" w:hAnsiTheme="minorHAnsi" w:cstheme="minorHAnsi"/>
          <w:sz w:val="20"/>
          <w:szCs w:val="20"/>
        </w:rPr>
        <w:t>, который</w:t>
      </w:r>
      <w:r w:rsidRPr="009926C2" w:rsidR="00560291">
        <w:rPr>
          <w:rFonts w:asciiTheme="minorHAnsi" w:hAnsiTheme="minorHAnsi" w:cstheme="minorHAnsi"/>
          <w:sz w:val="20"/>
          <w:szCs w:val="20"/>
        </w:rPr>
        <w:t xml:space="preserve"> оказался крайне темным</w:t>
      </w:r>
      <w:r w:rsidR="005F4916">
        <w:rPr>
          <w:rFonts w:asciiTheme="minorHAnsi" w:hAnsiTheme="minorHAnsi" w:cstheme="minorHAnsi"/>
          <w:sz w:val="20"/>
          <w:szCs w:val="20"/>
        </w:rPr>
        <w:t>, тогда как предлагаемые ответы на него — сомнительны</w:t>
      </w:r>
      <w:r w:rsidRPr="009926C2" w:rsidR="00962074">
        <w:rPr>
          <w:rFonts w:asciiTheme="minorHAnsi" w:hAnsiTheme="minorHAnsi" w:cstheme="minorHAnsi"/>
          <w:sz w:val="20"/>
          <w:szCs w:val="20"/>
        </w:rPr>
        <w:t>.</w:t>
      </w:r>
      <w:r w:rsidRPr="009926C2" w:rsidR="003B6DBA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D41A57">
        <w:rPr>
          <w:rFonts w:asciiTheme="minorHAnsi" w:hAnsiTheme="minorHAnsi" w:cstheme="minorHAnsi"/>
          <w:sz w:val="20"/>
          <w:szCs w:val="20"/>
        </w:rPr>
        <w:t>На основе макросоциальных принципов языковой эволюции предложен альтернативный взгляд на происхождение романских языков</w:t>
      </w:r>
      <w:r w:rsidR="005F4916">
        <w:rPr>
          <w:rFonts w:asciiTheme="minorHAnsi" w:hAnsiTheme="minorHAnsi" w:cstheme="minorHAnsi"/>
          <w:sz w:val="20"/>
          <w:szCs w:val="20"/>
        </w:rPr>
        <w:t>, открывающий новые эвристические возможности лингвистических реконструкций</w:t>
      </w:r>
      <w:r w:rsidRPr="009926C2" w:rsidR="00D41A5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07798" w:rsidP="00F53522" w:rsidRDefault="00E06FEA" w14:paraId="37425603" w14:textId="7D2EF1EF">
      <w:pPr>
        <w:spacing w:line="238" w:lineRule="auto"/>
        <w:rPr>
          <w:rFonts w:asciiTheme="minorHAnsi" w:hAnsiTheme="minorHAnsi" w:cstheme="minorHAnsi"/>
          <w:sz w:val="20"/>
          <w:szCs w:val="20"/>
        </w:rPr>
      </w:pPr>
      <w:r w:rsidRPr="009926C2">
        <w:rPr>
          <w:rFonts w:asciiTheme="minorHAnsi" w:hAnsiTheme="minorHAnsi" w:cstheme="minorHAnsi"/>
          <w:sz w:val="20"/>
          <w:szCs w:val="20"/>
        </w:rPr>
        <w:t xml:space="preserve">В </w:t>
      </w:r>
      <w:r w:rsidRPr="005F4916">
        <w:rPr>
          <w:rFonts w:asciiTheme="minorHAnsi" w:hAnsiTheme="minorHAnsi" w:cstheme="minorHAnsi"/>
          <w:i/>
          <w:iCs/>
          <w:sz w:val="20"/>
          <w:szCs w:val="20"/>
        </w:rPr>
        <w:t>Заключении</w:t>
      </w:r>
      <w:r w:rsidRPr="009926C2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4C341B">
        <w:rPr>
          <w:rFonts w:asciiTheme="minorHAnsi" w:hAnsiTheme="minorHAnsi" w:cstheme="minorHAnsi"/>
          <w:sz w:val="20"/>
          <w:szCs w:val="20"/>
        </w:rPr>
        <w:t>представлен</w:t>
      </w:r>
      <w:r w:rsidRPr="009926C2" w:rsidR="00D5678D">
        <w:rPr>
          <w:rFonts w:asciiTheme="minorHAnsi" w:hAnsiTheme="minorHAnsi" w:cstheme="minorHAnsi"/>
          <w:sz w:val="20"/>
          <w:szCs w:val="20"/>
        </w:rPr>
        <w:t>а</w:t>
      </w:r>
      <w:r w:rsidRPr="009926C2" w:rsidR="004C341B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9A1204">
        <w:rPr>
          <w:rFonts w:asciiTheme="minorHAnsi" w:hAnsiTheme="minorHAnsi" w:cstheme="minorHAnsi"/>
          <w:sz w:val="20"/>
          <w:szCs w:val="20"/>
        </w:rPr>
        <w:t xml:space="preserve">сводка </w:t>
      </w:r>
      <w:r w:rsidRPr="009926C2" w:rsidR="00160AC4">
        <w:rPr>
          <w:rFonts w:asciiTheme="minorHAnsi" w:hAnsiTheme="minorHAnsi" w:cstheme="minorHAnsi"/>
          <w:sz w:val="20"/>
          <w:szCs w:val="20"/>
        </w:rPr>
        <w:t xml:space="preserve">научных </w:t>
      </w:r>
      <w:r w:rsidRPr="009926C2" w:rsidR="009A1204">
        <w:rPr>
          <w:rFonts w:asciiTheme="minorHAnsi" w:hAnsiTheme="minorHAnsi" w:cstheme="minorHAnsi"/>
          <w:sz w:val="20"/>
          <w:szCs w:val="20"/>
        </w:rPr>
        <w:t>результатов</w:t>
      </w:r>
      <w:r w:rsidRPr="009926C2" w:rsidR="00C6179D">
        <w:rPr>
          <w:rFonts w:asciiTheme="minorHAnsi" w:hAnsiTheme="minorHAnsi" w:cstheme="minorHAnsi"/>
          <w:sz w:val="20"/>
          <w:szCs w:val="20"/>
        </w:rPr>
        <w:t xml:space="preserve"> в</w:t>
      </w:r>
      <w:r w:rsidRPr="009926C2" w:rsidR="00E06399">
        <w:rPr>
          <w:rFonts w:asciiTheme="minorHAnsi" w:hAnsiTheme="minorHAnsi" w:cstheme="minorHAnsi"/>
          <w:sz w:val="20"/>
          <w:szCs w:val="20"/>
        </w:rPr>
        <w:t xml:space="preserve"> условных временны</w:t>
      </w:r>
      <w:r w:rsidR="005F4916">
        <w:rPr>
          <w:rFonts w:asciiTheme="minorHAnsi" w:hAnsiTheme="minorHAnsi" w:cstheme="minorHAnsi"/>
          <w:sz w:val="20"/>
          <w:szCs w:val="20"/>
        </w:rPr>
        <w:t>́</w:t>
      </w:r>
      <w:r w:rsidRPr="009926C2" w:rsidR="00E06399">
        <w:rPr>
          <w:rFonts w:asciiTheme="minorHAnsi" w:hAnsiTheme="minorHAnsi" w:cstheme="minorHAnsi"/>
          <w:sz w:val="20"/>
          <w:szCs w:val="20"/>
        </w:rPr>
        <w:t>х графиках</w:t>
      </w:r>
      <w:r w:rsidRPr="009926C2" w:rsidR="008C46EC">
        <w:rPr>
          <w:rFonts w:asciiTheme="minorHAnsi" w:hAnsiTheme="minorHAnsi" w:cstheme="minorHAnsi"/>
          <w:sz w:val="20"/>
          <w:szCs w:val="20"/>
        </w:rPr>
        <w:t>, намечен</w:t>
      </w:r>
      <w:r w:rsidRPr="009926C2" w:rsidR="00400DF6">
        <w:rPr>
          <w:rFonts w:asciiTheme="minorHAnsi" w:hAnsiTheme="minorHAnsi" w:cstheme="minorHAnsi"/>
          <w:sz w:val="20"/>
          <w:szCs w:val="20"/>
        </w:rPr>
        <w:t>а</w:t>
      </w:r>
      <w:r w:rsidRPr="009926C2">
        <w:rPr>
          <w:rFonts w:asciiTheme="minorHAnsi" w:hAnsiTheme="minorHAnsi" w:cstheme="minorHAnsi"/>
          <w:sz w:val="20"/>
          <w:szCs w:val="20"/>
        </w:rPr>
        <w:t xml:space="preserve"> </w:t>
      </w:r>
      <w:r w:rsidRPr="009926C2" w:rsidR="006146B9">
        <w:rPr>
          <w:rFonts w:asciiTheme="minorHAnsi" w:hAnsiTheme="minorHAnsi" w:cstheme="minorHAnsi"/>
          <w:sz w:val="20"/>
          <w:szCs w:val="20"/>
        </w:rPr>
        <w:t>стратеги</w:t>
      </w:r>
      <w:r w:rsidRPr="009926C2" w:rsidR="00400DF6">
        <w:rPr>
          <w:rFonts w:asciiTheme="minorHAnsi" w:hAnsiTheme="minorHAnsi" w:cstheme="minorHAnsi"/>
          <w:sz w:val="20"/>
          <w:szCs w:val="20"/>
        </w:rPr>
        <w:t>я</w:t>
      </w:r>
      <w:r w:rsidRPr="009926C2" w:rsidR="006146B9">
        <w:rPr>
          <w:rFonts w:asciiTheme="minorHAnsi" w:hAnsiTheme="minorHAnsi" w:cstheme="minorHAnsi"/>
          <w:sz w:val="20"/>
          <w:szCs w:val="20"/>
        </w:rPr>
        <w:t xml:space="preserve"> исследований</w:t>
      </w:r>
      <w:r w:rsidRPr="009926C2" w:rsidR="00400DF6">
        <w:rPr>
          <w:rFonts w:asciiTheme="minorHAnsi" w:hAnsiTheme="minorHAnsi" w:cstheme="minorHAnsi"/>
          <w:sz w:val="20"/>
          <w:szCs w:val="20"/>
        </w:rPr>
        <w:t xml:space="preserve"> преистории</w:t>
      </w:r>
      <w:r w:rsidRPr="009926C2" w:rsidR="00916CEB">
        <w:rPr>
          <w:rFonts w:asciiTheme="minorHAnsi" w:hAnsiTheme="minorHAnsi" w:cstheme="minorHAnsi"/>
          <w:sz w:val="20"/>
          <w:szCs w:val="20"/>
        </w:rPr>
        <w:t xml:space="preserve"> на основе сопоставления разнообразных «языковых следов» с</w:t>
      </w:r>
      <w:r w:rsidRPr="009926C2" w:rsidR="00017D72">
        <w:rPr>
          <w:rFonts w:asciiTheme="minorHAnsi" w:hAnsiTheme="minorHAnsi" w:cstheme="minorHAnsi"/>
          <w:sz w:val="20"/>
          <w:szCs w:val="20"/>
        </w:rPr>
        <w:t> </w:t>
      </w:r>
      <w:r w:rsidRPr="009926C2" w:rsidR="00FE7F67">
        <w:rPr>
          <w:rFonts w:asciiTheme="minorHAnsi" w:hAnsiTheme="minorHAnsi" w:cstheme="minorHAnsi"/>
          <w:sz w:val="20"/>
          <w:szCs w:val="20"/>
        </w:rPr>
        <w:t>данными</w:t>
      </w:r>
      <w:r w:rsidRPr="009926C2" w:rsidR="00017D72">
        <w:rPr>
          <w:rFonts w:asciiTheme="minorHAnsi" w:hAnsiTheme="minorHAnsi" w:cstheme="minorHAnsi"/>
          <w:sz w:val="20"/>
          <w:szCs w:val="20"/>
        </w:rPr>
        <w:t xml:space="preserve"> палеонаук при использовании</w:t>
      </w:r>
      <w:r w:rsidRPr="009926C2" w:rsidR="001D49E6">
        <w:rPr>
          <w:rFonts w:asciiTheme="minorHAnsi" w:hAnsiTheme="minorHAnsi" w:cstheme="minorHAnsi"/>
          <w:sz w:val="20"/>
          <w:szCs w:val="20"/>
        </w:rPr>
        <w:t xml:space="preserve"> известных макросоциал</w:t>
      </w:r>
      <w:r w:rsidRPr="009926C2" w:rsidR="005A4E98">
        <w:rPr>
          <w:rFonts w:asciiTheme="minorHAnsi" w:hAnsiTheme="minorHAnsi" w:cstheme="minorHAnsi"/>
          <w:sz w:val="20"/>
          <w:szCs w:val="20"/>
        </w:rPr>
        <w:t>ь</w:t>
      </w:r>
      <w:r w:rsidRPr="009926C2" w:rsidR="001D49E6">
        <w:rPr>
          <w:rFonts w:asciiTheme="minorHAnsi" w:hAnsiTheme="minorHAnsi" w:cstheme="minorHAnsi"/>
          <w:sz w:val="20"/>
          <w:szCs w:val="20"/>
        </w:rPr>
        <w:t>ных закономерностей</w:t>
      </w:r>
      <w:r w:rsidRPr="009926C2" w:rsidR="006146B9">
        <w:rPr>
          <w:rFonts w:asciiTheme="minorHAnsi" w:hAnsiTheme="minorHAnsi" w:cstheme="minorHAnsi"/>
          <w:sz w:val="20"/>
          <w:szCs w:val="20"/>
        </w:rPr>
        <w:t>.</w:t>
      </w:r>
      <w:r w:rsidRPr="009926C2" w:rsidR="00E30488">
        <w:rPr>
          <w:rFonts w:asciiTheme="minorHAnsi" w:hAnsiTheme="minorHAnsi" w:cstheme="minorHAnsi"/>
          <w:sz w:val="20"/>
          <w:szCs w:val="20"/>
        </w:rPr>
        <w:t xml:space="preserve"> В</w:t>
      </w:r>
      <w:r w:rsidR="005F4916">
        <w:rPr>
          <w:rFonts w:asciiTheme="minorHAnsi" w:hAnsiTheme="minorHAnsi" w:cstheme="minorHAnsi"/>
          <w:sz w:val="20"/>
          <w:szCs w:val="20"/>
        </w:rPr>
        <w:t> </w:t>
      </w:r>
      <w:r w:rsidRPr="009926C2" w:rsidR="00E30488">
        <w:rPr>
          <w:rFonts w:asciiTheme="minorHAnsi" w:hAnsiTheme="minorHAnsi" w:cstheme="minorHAnsi"/>
          <w:sz w:val="20"/>
          <w:szCs w:val="20"/>
        </w:rPr>
        <w:t>качестве философского осмысления полученных результатов сформулированы</w:t>
      </w:r>
      <w:r w:rsidRPr="009926C2" w:rsidR="00EA6DC6">
        <w:rPr>
          <w:rFonts w:asciiTheme="minorHAnsi" w:hAnsiTheme="minorHAnsi" w:cstheme="minorHAnsi"/>
          <w:sz w:val="20"/>
          <w:szCs w:val="20"/>
        </w:rPr>
        <w:t xml:space="preserve"> тезисы, </w:t>
      </w:r>
      <w:r w:rsidRPr="009926C2" w:rsidR="009F2E78">
        <w:rPr>
          <w:rFonts w:asciiTheme="minorHAnsi" w:hAnsiTheme="minorHAnsi" w:cstheme="minorHAnsi"/>
          <w:sz w:val="20"/>
          <w:szCs w:val="20"/>
        </w:rPr>
        <w:t>свя</w:t>
      </w:r>
      <w:r w:rsidRPr="009926C2" w:rsidR="00071B60">
        <w:rPr>
          <w:rFonts w:asciiTheme="minorHAnsi" w:hAnsiTheme="minorHAnsi" w:cstheme="minorHAnsi"/>
          <w:sz w:val="20"/>
          <w:szCs w:val="20"/>
        </w:rPr>
        <w:t xml:space="preserve">зывающие их </w:t>
      </w:r>
      <w:r w:rsidRPr="009926C2" w:rsidR="00F9151C">
        <w:rPr>
          <w:rFonts w:asciiTheme="minorHAnsi" w:hAnsiTheme="minorHAnsi" w:cstheme="minorHAnsi"/>
          <w:sz w:val="20"/>
          <w:szCs w:val="20"/>
        </w:rPr>
        <w:t>с </w:t>
      </w:r>
      <w:r w:rsidRPr="009926C2" w:rsidR="002D0D63">
        <w:rPr>
          <w:rFonts w:asciiTheme="minorHAnsi" w:hAnsiTheme="minorHAnsi" w:cstheme="minorHAnsi"/>
          <w:sz w:val="20"/>
          <w:szCs w:val="20"/>
        </w:rPr>
        <w:t xml:space="preserve">актуальными </w:t>
      </w:r>
      <w:r w:rsidRPr="009926C2" w:rsidR="00836EBA">
        <w:rPr>
          <w:rFonts w:asciiTheme="minorHAnsi" w:hAnsiTheme="minorHAnsi" w:cstheme="minorHAnsi"/>
          <w:sz w:val="20"/>
          <w:szCs w:val="20"/>
        </w:rPr>
        <w:t>политико-</w:t>
      </w:r>
      <w:r w:rsidRPr="009926C2" w:rsidR="002D0D63">
        <w:rPr>
          <w:rFonts w:asciiTheme="minorHAnsi" w:hAnsiTheme="minorHAnsi" w:cstheme="minorHAnsi"/>
          <w:sz w:val="20"/>
          <w:szCs w:val="20"/>
        </w:rPr>
        <w:t>философск</w:t>
      </w:r>
      <w:r w:rsidRPr="009926C2" w:rsidR="00836EBA">
        <w:rPr>
          <w:rFonts w:asciiTheme="minorHAnsi" w:hAnsiTheme="minorHAnsi" w:cstheme="minorHAnsi"/>
          <w:sz w:val="20"/>
          <w:szCs w:val="20"/>
        </w:rPr>
        <w:t>ими проблемами</w:t>
      </w:r>
      <w:r w:rsidR="002B09B8">
        <w:rPr>
          <w:rFonts w:asciiTheme="minorHAnsi" w:hAnsiTheme="minorHAnsi" w:cstheme="minorHAnsi"/>
          <w:sz w:val="20"/>
          <w:szCs w:val="20"/>
        </w:rPr>
        <w:t>, с</w:t>
      </w:r>
      <w:r w:rsidRPr="009926C2" w:rsidR="00071B60">
        <w:rPr>
          <w:rFonts w:asciiTheme="minorHAnsi" w:hAnsiTheme="minorHAnsi" w:cstheme="minorHAnsi"/>
          <w:sz w:val="20"/>
          <w:szCs w:val="20"/>
        </w:rPr>
        <w:t xml:space="preserve"> идеей гуманистического смысла истории</w:t>
      </w:r>
      <w:r w:rsidRPr="009926C2" w:rsidR="00836EBA">
        <w:rPr>
          <w:rFonts w:asciiTheme="minorHAnsi" w:hAnsiTheme="minorHAnsi" w:cstheme="minorHAnsi"/>
          <w:sz w:val="20"/>
          <w:szCs w:val="20"/>
        </w:rPr>
        <w:t>.</w:t>
      </w:r>
    </w:p>
    <w:p w:rsidR="00E67A41" w:rsidP="00F53522" w:rsidRDefault="001E7BFB" w14:paraId="257F3D53" w14:textId="21783AC5">
      <w:pPr>
        <w:spacing w:line="23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Предметный указатель </w:t>
      </w:r>
      <w:r w:rsidR="006D2308">
        <w:rPr>
          <w:rFonts w:asciiTheme="minorHAnsi" w:hAnsiTheme="minorHAnsi" w:cstheme="minorHAnsi"/>
          <w:sz w:val="20"/>
          <w:szCs w:val="20"/>
        </w:rPr>
        <w:t>изначально з</w:t>
      </w:r>
      <w:r>
        <w:rPr>
          <w:rFonts w:asciiTheme="minorHAnsi" w:hAnsiTheme="minorHAnsi" w:cstheme="minorHAnsi"/>
          <w:sz w:val="20"/>
          <w:szCs w:val="20"/>
        </w:rPr>
        <w:t>адумывался</w:t>
      </w:r>
      <w:r w:rsidR="006D2308">
        <w:rPr>
          <w:rFonts w:asciiTheme="minorHAnsi" w:hAnsiTheme="minorHAnsi" w:cstheme="minorHAnsi"/>
          <w:sz w:val="20"/>
          <w:szCs w:val="20"/>
        </w:rPr>
        <w:t xml:space="preserve"> как те</w:t>
      </w:r>
      <w:r w:rsidR="00516E66">
        <w:rPr>
          <w:rFonts w:asciiTheme="minorHAnsi" w:hAnsiTheme="minorHAnsi" w:cstheme="minorHAnsi"/>
          <w:sz w:val="20"/>
          <w:szCs w:val="20"/>
        </w:rPr>
        <w:t xml:space="preserve">хнический, вспомогательный аппарат, но </w:t>
      </w:r>
      <w:r w:rsidR="00437784">
        <w:rPr>
          <w:rFonts w:asciiTheme="minorHAnsi" w:hAnsiTheme="minorHAnsi" w:cstheme="minorHAnsi"/>
          <w:sz w:val="20"/>
          <w:szCs w:val="20"/>
        </w:rPr>
        <w:t>неожиданно выро</w:t>
      </w:r>
      <w:r w:rsidR="00D21B4C">
        <w:rPr>
          <w:rFonts w:asciiTheme="minorHAnsi" w:hAnsiTheme="minorHAnsi" w:cstheme="minorHAnsi"/>
          <w:sz w:val="20"/>
          <w:szCs w:val="20"/>
        </w:rPr>
        <w:t xml:space="preserve">с из этой роли. </w:t>
      </w:r>
      <w:r w:rsidR="00E90780">
        <w:rPr>
          <w:rFonts w:asciiTheme="minorHAnsi" w:hAnsiTheme="minorHAnsi" w:cstheme="minorHAnsi"/>
          <w:sz w:val="20"/>
          <w:szCs w:val="20"/>
        </w:rPr>
        <w:t>Получился</w:t>
      </w:r>
      <w:r w:rsidR="00D27532">
        <w:rPr>
          <w:rFonts w:asciiTheme="minorHAnsi" w:hAnsiTheme="minorHAnsi" w:cstheme="minorHAnsi"/>
          <w:sz w:val="20"/>
          <w:szCs w:val="20"/>
        </w:rPr>
        <w:t xml:space="preserve"> довольно основательный тезаурус всей сферы изучения</w:t>
      </w:r>
      <w:r w:rsidR="0017389D">
        <w:rPr>
          <w:rFonts w:asciiTheme="minorHAnsi" w:hAnsiTheme="minorHAnsi" w:cstheme="minorHAnsi"/>
          <w:sz w:val="20"/>
          <w:szCs w:val="20"/>
        </w:rPr>
        <w:t xml:space="preserve"> глоттогенеза. Так что </w:t>
      </w:r>
      <w:r w:rsidR="00D21B4C">
        <w:rPr>
          <w:rFonts w:asciiTheme="minorHAnsi" w:hAnsiTheme="minorHAnsi" w:cstheme="minorHAnsi"/>
          <w:sz w:val="20"/>
          <w:szCs w:val="20"/>
        </w:rPr>
        <w:t>«</w:t>
      </w:r>
      <w:r w:rsidR="0017389D">
        <w:rPr>
          <w:rFonts w:asciiTheme="minorHAnsi" w:hAnsiTheme="minorHAnsi" w:cstheme="minorHAnsi"/>
          <w:sz w:val="20"/>
          <w:szCs w:val="20"/>
        </w:rPr>
        <w:t>н</w:t>
      </w:r>
      <w:r w:rsidR="00D21B4C">
        <w:rPr>
          <w:rFonts w:asciiTheme="minorHAnsi" w:hAnsiTheme="minorHAnsi" w:cstheme="minorHAnsi"/>
          <w:sz w:val="20"/>
          <w:szCs w:val="20"/>
        </w:rPr>
        <w:t>е проходите мимо».</w:t>
      </w:r>
      <w:r w:rsidR="00A6627D">
        <w:rPr>
          <w:rFonts w:asciiTheme="minorHAnsi" w:hAnsiTheme="minorHAnsi" w:cstheme="minorHAnsi"/>
          <w:sz w:val="20"/>
          <w:szCs w:val="20"/>
        </w:rPr>
        <w:t xml:space="preserve"> В ходе работы </w:t>
      </w:r>
      <w:r w:rsidR="0017389D">
        <w:rPr>
          <w:rFonts w:asciiTheme="minorHAnsi" w:hAnsiTheme="minorHAnsi" w:cstheme="minorHAnsi"/>
          <w:sz w:val="20"/>
          <w:szCs w:val="20"/>
        </w:rPr>
        <w:t>над указателем</w:t>
      </w:r>
      <w:r w:rsidR="00EB61CC">
        <w:rPr>
          <w:rFonts w:asciiTheme="minorHAnsi" w:hAnsiTheme="minorHAnsi" w:cstheme="minorHAnsi"/>
          <w:sz w:val="20"/>
          <w:szCs w:val="20"/>
        </w:rPr>
        <w:t xml:space="preserve"> </w:t>
      </w:r>
      <w:r w:rsidR="00314EFB">
        <w:rPr>
          <w:rFonts w:asciiTheme="minorHAnsi" w:hAnsiTheme="minorHAnsi" w:cstheme="minorHAnsi"/>
          <w:sz w:val="20"/>
          <w:szCs w:val="20"/>
        </w:rPr>
        <w:t>автор обнаружил немало сюрпризов в своей же книге, так что</w:t>
      </w:r>
      <w:r w:rsidR="00DF3787">
        <w:rPr>
          <w:rFonts w:asciiTheme="minorHAnsi" w:hAnsiTheme="minorHAnsi" w:cstheme="minorHAnsi"/>
          <w:sz w:val="20"/>
          <w:szCs w:val="20"/>
        </w:rPr>
        <w:t>, смею надеяться,</w:t>
      </w:r>
      <w:r w:rsidR="00A722F6">
        <w:rPr>
          <w:rFonts w:asciiTheme="minorHAnsi" w:hAnsiTheme="minorHAnsi" w:cstheme="minorHAnsi"/>
          <w:sz w:val="20"/>
          <w:szCs w:val="20"/>
        </w:rPr>
        <w:t xml:space="preserve"> вдумчивый читатель</w:t>
      </w:r>
      <w:r w:rsidR="006A21BA">
        <w:rPr>
          <w:rFonts w:asciiTheme="minorHAnsi" w:hAnsiTheme="minorHAnsi" w:cstheme="minorHAnsi"/>
          <w:sz w:val="20"/>
          <w:szCs w:val="20"/>
        </w:rPr>
        <w:t xml:space="preserve"> найдет здесь</w:t>
      </w:r>
      <w:r w:rsidR="00BA0EC0">
        <w:rPr>
          <w:rFonts w:asciiTheme="minorHAnsi" w:hAnsiTheme="minorHAnsi" w:cstheme="minorHAnsi"/>
          <w:sz w:val="20"/>
          <w:szCs w:val="20"/>
        </w:rPr>
        <w:t xml:space="preserve"> над чем поразмыслить.</w:t>
      </w:r>
    </w:p>
    <w:p w:rsidR="00E67A41" w:rsidRDefault="00E67A41" w14:paraId="1C734E6B" w14:textId="77777777">
      <w:pPr>
        <w:spacing w:after="160" w:line="259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Pr="00491A5C" w:rsidR="00124C87" w:rsidP="00124C87" w:rsidRDefault="00124C87" w14:paraId="6666EE40" w14:textId="77777777">
      <w:pPr>
        <w:ind w:firstLine="0"/>
        <w:jc w:val="left"/>
        <w:rPr>
          <w:rFonts w:asciiTheme="minorHAnsi" w:hAnsiTheme="minorHAnsi" w:cstheme="minorHAnsi"/>
          <w:sz w:val="20"/>
          <w:szCs w:val="20"/>
        </w:rPr>
        <w:sectPr w:rsidRPr="00491A5C" w:rsidR="00124C87" w:rsidSect="00025AC4">
          <w:headerReference w:type="default" r:id="rId13"/>
          <w:pgSz w:w="9639" w:h="13608" w:orient="portrait" w:code="9"/>
          <w:pgMar w:top="851" w:right="1134" w:bottom="851" w:left="1134" w:header="720" w:footer="720" w:gutter="0"/>
          <w:cols w:space="720"/>
          <w:titlePg/>
          <w:docGrid w:linePitch="326"/>
        </w:sectPr>
      </w:pPr>
      <w:bookmarkStart w:name="_Hlk63536566" w:id="3"/>
    </w:p>
    <w:p w:rsidRPr="00491A5C" w:rsidR="00124C87" w:rsidP="00124C87" w:rsidRDefault="00124C87" w14:paraId="15CEEB10" w14:textId="77777777">
      <w:pPr>
        <w:spacing w:line="238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Pr="00491A5C" w:rsidR="00124C87" w:rsidP="00124C87" w:rsidRDefault="00124C87" w14:paraId="3E1C882C" w14:textId="77777777">
      <w:pPr>
        <w:spacing w:line="238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Pr="00491A5C" w:rsidR="00124C87" w:rsidP="00124C87" w:rsidRDefault="00124C87" w14:paraId="67A0E523" w14:textId="77777777">
      <w:pPr>
        <w:spacing w:line="238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Pr="00491A5C" w:rsidR="00124C87" w:rsidP="00124C87" w:rsidRDefault="00124C87" w14:paraId="228351CC" w14:textId="77777777">
      <w:pPr>
        <w:spacing w:line="238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Pr="00491A5C" w:rsidR="00124C87" w:rsidP="00124C87" w:rsidRDefault="00124C87" w14:paraId="22E5D009" w14:textId="77777777">
      <w:pPr>
        <w:spacing w:line="238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Pr="00491A5C" w:rsidR="00124C87" w:rsidP="00124C87" w:rsidRDefault="00124C87" w14:paraId="656AA356" w14:textId="77777777">
      <w:pPr>
        <w:spacing w:line="238" w:lineRule="auto"/>
        <w:ind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491A5C">
        <w:rPr>
          <w:rFonts w:asciiTheme="minorHAnsi" w:hAnsiTheme="minorHAnsi" w:cstheme="minorHAnsi"/>
          <w:b/>
          <w:bCs/>
          <w:szCs w:val="24"/>
        </w:rPr>
        <w:t>АНАЛИТИЧЕСКОЕ СОДЕРЖАНИЕ</w:t>
      </w:r>
    </w:p>
    <w:p w:rsidRPr="00491A5C" w:rsidR="00124C87" w:rsidP="00124C87" w:rsidRDefault="00124C87" w14:paraId="470911AE" w14:textId="77777777">
      <w:pPr>
        <w:spacing w:line="238" w:lineRule="auto"/>
        <w:ind w:firstLine="0"/>
        <w:rPr>
          <w:rFonts w:asciiTheme="minorHAnsi" w:hAnsiTheme="minorHAnsi" w:cstheme="minorHAnsi"/>
          <w:b/>
          <w:bCs/>
          <w:szCs w:val="24"/>
        </w:rPr>
      </w:pPr>
    </w:p>
    <w:p w:rsidRPr="00491A5C" w:rsidR="00124C87" w:rsidP="23B166AD" w:rsidRDefault="00124C87" w14:paraId="41F80838" w14:textId="62EFCA09">
      <w:pPr>
        <w:spacing w:line="238" w:lineRule="auto"/>
        <w:ind w:firstLine="0"/>
        <w:rPr>
          <w:rFonts w:ascii="Calibri" w:hAnsi="Calibri" w:cs="Calibri" w:asciiTheme="minorAscii" w:hAnsiTheme="minorAscii" w:cstheme="minorAscii"/>
          <w:b w:val="1"/>
          <w:bCs w:val="1"/>
          <w:sz w:val="18"/>
          <w:szCs w:val="18"/>
        </w:rPr>
      </w:pPr>
      <w:r w:rsidRPr="23B166AD" w:rsidR="23B166AD">
        <w:rPr>
          <w:rFonts w:ascii="Calibri" w:hAnsi="Calibri" w:cs="Calibri" w:asciiTheme="minorAscii" w:hAnsiTheme="minorAscii" w:cstheme="minorAscii"/>
          <w:b w:val="1"/>
          <w:bCs w:val="1"/>
          <w:sz w:val="18"/>
          <w:szCs w:val="18"/>
        </w:rPr>
        <w:t>Оглавление...................................................................................................................................3</w:t>
      </w:r>
    </w:p>
    <w:p w:rsidRPr="00491A5C" w:rsidR="00124C87" w:rsidP="00124C87" w:rsidRDefault="00124C87" w14:paraId="6360152C" w14:textId="77777777">
      <w:pPr>
        <w:spacing w:line="238" w:lineRule="auto"/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491A5C">
        <w:rPr>
          <w:rFonts w:asciiTheme="minorHAnsi" w:hAnsiTheme="minorHAnsi" w:cstheme="minorHAnsi"/>
          <w:b/>
          <w:bCs/>
          <w:sz w:val="18"/>
          <w:szCs w:val="18"/>
        </w:rPr>
        <w:t>Предисловие.................................................................................................................................4</w:t>
      </w:r>
    </w:p>
    <w:p w:rsidRPr="00491A5C" w:rsidR="00124C87" w:rsidP="00124C87" w:rsidRDefault="00124C87" w14:paraId="7819281A" w14:textId="77777777">
      <w:pPr>
        <w:spacing w:line="238" w:lineRule="auto"/>
        <w:ind w:firstLine="0"/>
        <w:jc w:val="center"/>
        <w:rPr>
          <w:rFonts w:asciiTheme="minorHAnsi" w:hAnsiTheme="minorHAnsi" w:cstheme="minorHAnsi"/>
          <w:b/>
          <w:bCs/>
          <w:sz w:val="20"/>
          <w:szCs w:val="18"/>
        </w:rPr>
      </w:pPr>
    </w:p>
    <w:p w:rsidRPr="00491A5C" w:rsidR="00124C87" w:rsidP="00124C87" w:rsidRDefault="00124C87" w14:paraId="78245598" w14:textId="77777777">
      <w:pPr>
        <w:spacing w:line="238" w:lineRule="auto"/>
        <w:ind w:firstLine="0"/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491A5C">
        <w:rPr>
          <w:rFonts w:asciiTheme="minorHAnsi" w:hAnsiTheme="minorHAnsi" w:cstheme="minorHAnsi"/>
          <w:b/>
          <w:bCs/>
          <w:sz w:val="20"/>
          <w:szCs w:val="18"/>
        </w:rPr>
        <w:t>Глава 1</w:t>
      </w:r>
      <w:r w:rsidRPr="00491A5C">
        <w:rPr>
          <w:rFonts w:asciiTheme="minorHAnsi" w:hAnsiTheme="minorHAnsi" w:cstheme="minorHAnsi"/>
          <w:b/>
          <w:bCs/>
          <w:sz w:val="20"/>
          <w:szCs w:val="18"/>
        </w:rPr>
        <w:br/>
      </w:r>
      <w:r w:rsidRPr="00491A5C">
        <w:rPr>
          <w:rFonts w:asciiTheme="minorHAnsi" w:hAnsiTheme="minorHAnsi" w:cstheme="minorHAnsi"/>
          <w:b/>
          <w:bCs/>
          <w:sz w:val="20"/>
          <w:szCs w:val="18"/>
        </w:rPr>
        <w:t>Глоттогенез: типологии концепций</w:t>
      </w:r>
      <w:r w:rsidRPr="00491A5C">
        <w:rPr>
          <w:rFonts w:asciiTheme="minorHAnsi" w:hAnsiTheme="minorHAnsi" w:cstheme="minorHAnsi"/>
          <w:b/>
          <w:bCs/>
          <w:sz w:val="20"/>
          <w:szCs w:val="18"/>
        </w:rPr>
        <w:br/>
      </w:r>
      <w:r w:rsidRPr="00491A5C">
        <w:rPr>
          <w:rFonts w:asciiTheme="minorHAnsi" w:hAnsiTheme="minorHAnsi" w:cstheme="minorHAnsi"/>
          <w:b/>
          <w:bCs/>
          <w:sz w:val="20"/>
          <w:szCs w:val="18"/>
        </w:rPr>
        <w:t xml:space="preserve"> и синтез накопленных результатов</w:t>
      </w:r>
    </w:p>
    <w:p w:rsidRPr="00A87F71" w:rsidR="00124C87" w:rsidP="00124C87" w:rsidRDefault="00124C87" w14:paraId="24F494A4" w14:textId="2C8AFB17">
      <w:pPr>
        <w:spacing w:line="238" w:lineRule="auto"/>
        <w:ind w:firstLine="0"/>
        <w:rPr>
          <w:rFonts w:asciiTheme="minorHAnsi" w:hAnsiTheme="minorHAnsi" w:cstheme="minorHAnsi"/>
          <w:sz w:val="18"/>
          <w:szCs w:val="18"/>
        </w:rPr>
      </w:pPr>
      <w:r w:rsidRPr="00A87F7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Типологии и типы концепций глоттогенеза: отбор перспективных версий — </w:t>
      </w:r>
      <w:r w:rsidRPr="00A87F71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9</w:t>
      </w:r>
      <w:r w:rsidRPr="00A87F7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. </w:t>
      </w:r>
      <w:r w:rsidRPr="00A87F71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 xml:space="preserve">Разделение по принципу возникновения новых явлений в живых системах — </w:t>
      </w:r>
      <w:r w:rsidRPr="00A87F71">
        <w:rPr>
          <w:rFonts w:asciiTheme="minorHAnsi" w:hAnsiTheme="minorHAnsi" w:cstheme="minorHAnsi"/>
          <w:bCs/>
          <w:i/>
          <w:iCs/>
          <w:sz w:val="18"/>
          <w:szCs w:val="18"/>
          <w:shd w:val="clear" w:color="auto" w:fill="FFFFFF"/>
        </w:rPr>
        <w:t>10</w:t>
      </w:r>
      <w:r w:rsidRPr="00A87F71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 xml:space="preserve">. Разделение по характеру развития — </w:t>
      </w:r>
      <w:r w:rsidRPr="00A87F71">
        <w:rPr>
          <w:rFonts w:asciiTheme="minorHAnsi" w:hAnsiTheme="minorHAnsi" w:cstheme="minorHAnsi"/>
          <w:bCs/>
          <w:i/>
          <w:iCs/>
          <w:sz w:val="18"/>
          <w:szCs w:val="18"/>
          <w:shd w:val="clear" w:color="auto" w:fill="FFFFFF"/>
        </w:rPr>
        <w:t>10</w:t>
      </w:r>
      <w:r w:rsidRPr="00A87F71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 xml:space="preserve">. Типология «трамплинов к речи»— </w:t>
      </w:r>
      <w:r w:rsidRPr="00A87F71">
        <w:rPr>
          <w:rFonts w:asciiTheme="minorHAnsi" w:hAnsiTheme="minorHAnsi" w:cstheme="minorHAnsi"/>
          <w:bCs/>
          <w:i/>
          <w:iCs/>
          <w:sz w:val="18"/>
          <w:szCs w:val="18"/>
          <w:shd w:val="clear" w:color="auto" w:fill="FFFFFF"/>
        </w:rPr>
        <w:t>11</w:t>
      </w:r>
      <w:r w:rsidRPr="00A87F71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 xml:space="preserve">. Разделение по «уровням движения»: типы процессов и драйверы изменений — </w:t>
      </w:r>
      <w:r w:rsidRPr="00A87F71">
        <w:rPr>
          <w:rFonts w:asciiTheme="minorHAnsi" w:hAnsiTheme="minorHAnsi" w:cstheme="minorHAnsi"/>
          <w:bCs/>
          <w:i/>
          <w:iCs/>
          <w:sz w:val="18"/>
          <w:szCs w:val="18"/>
          <w:shd w:val="clear" w:color="auto" w:fill="FFFFFF"/>
        </w:rPr>
        <w:t>12</w:t>
      </w:r>
      <w:r w:rsidRPr="00A87F71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>. Разделение по направлению и принципу причинности</w:t>
      </w:r>
      <w:r w:rsidR="007067E5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> </w:t>
      </w:r>
      <w:r w:rsidRPr="00A87F71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 xml:space="preserve">— </w:t>
      </w:r>
      <w:r w:rsidRPr="00A87F71">
        <w:rPr>
          <w:rFonts w:asciiTheme="minorHAnsi" w:hAnsiTheme="minorHAnsi" w:cstheme="minorHAnsi"/>
          <w:bCs/>
          <w:i/>
          <w:iCs/>
          <w:sz w:val="18"/>
          <w:szCs w:val="18"/>
          <w:shd w:val="clear" w:color="auto" w:fill="FFFFFF"/>
        </w:rPr>
        <w:t>13</w:t>
      </w:r>
      <w:r w:rsidRPr="00A87F71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>. Разделение</w:t>
      </w:r>
      <w:r w:rsidRPr="00A87F71">
        <w:rPr>
          <w:rFonts w:asciiTheme="minorHAnsi" w:hAnsiTheme="minorHAnsi" w:cstheme="minorHAnsi"/>
          <w:bCs/>
          <w:i/>
          <w:iCs/>
          <w:sz w:val="18"/>
          <w:szCs w:val="18"/>
          <w:shd w:val="clear" w:color="auto" w:fill="FFFFFF"/>
        </w:rPr>
        <w:t xml:space="preserve"> </w:t>
      </w:r>
      <w:r w:rsidRPr="00A87F71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 xml:space="preserve">по методологической основе объяснения — </w:t>
      </w:r>
      <w:r w:rsidRPr="00A87F71">
        <w:rPr>
          <w:rFonts w:asciiTheme="minorHAnsi" w:hAnsiTheme="minorHAnsi" w:cstheme="minorHAnsi"/>
          <w:bCs/>
          <w:i/>
          <w:iCs/>
          <w:sz w:val="18"/>
          <w:szCs w:val="18"/>
          <w:shd w:val="clear" w:color="auto" w:fill="FFFFFF"/>
        </w:rPr>
        <w:t>14</w:t>
      </w:r>
      <w:r w:rsidRPr="00A87F71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 xml:space="preserve">. </w:t>
      </w:r>
      <w:r w:rsidRPr="00A87F71">
        <w:rPr>
          <w:rFonts w:asciiTheme="minorHAnsi" w:hAnsiTheme="minorHAnsi" w:cstheme="minorHAnsi"/>
          <w:sz w:val="18"/>
          <w:szCs w:val="18"/>
        </w:rPr>
        <w:t xml:space="preserve">Формирование интегральной парадигмы глоттогенеза — </w:t>
      </w:r>
      <w:r w:rsidRPr="00A87F71">
        <w:rPr>
          <w:rFonts w:asciiTheme="minorHAnsi" w:hAnsiTheme="minorHAnsi" w:cstheme="minorHAnsi"/>
          <w:i/>
          <w:iCs/>
          <w:sz w:val="18"/>
          <w:szCs w:val="18"/>
        </w:rPr>
        <w:t>15</w:t>
      </w:r>
      <w:r w:rsidRPr="00A87F71">
        <w:rPr>
          <w:rFonts w:asciiTheme="minorHAnsi" w:hAnsiTheme="minorHAnsi" w:cstheme="minorHAnsi"/>
          <w:sz w:val="18"/>
          <w:szCs w:val="18"/>
        </w:rPr>
        <w:t xml:space="preserve">. </w:t>
      </w:r>
      <w:r w:rsidRPr="00A87F71">
        <w:rPr>
          <w:rFonts w:asciiTheme="minorHAnsi" w:hAnsiTheme="minorHAnsi" w:cstheme="minorHAnsi"/>
          <w:sz w:val="18"/>
          <w:szCs w:val="18"/>
          <w:shd w:val="clear" w:color="auto" w:fill="FFFFFF"/>
        </w:rPr>
        <w:t>Требования к подходу и принимаемые положения —</w:t>
      </w:r>
      <w:r w:rsidRPr="00A87F71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16</w:t>
      </w:r>
      <w:r w:rsidRPr="00A87F7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. </w:t>
      </w:r>
      <w:r w:rsidRPr="00A87F71">
        <w:rPr>
          <w:rFonts w:asciiTheme="minorHAnsi" w:hAnsiTheme="minorHAnsi" w:cstheme="minorHAnsi"/>
          <w:sz w:val="18"/>
          <w:szCs w:val="18"/>
        </w:rPr>
        <w:t>Теоретические перспективы —</w:t>
      </w:r>
      <w:r w:rsidRPr="00A87F71">
        <w:rPr>
          <w:rFonts w:asciiTheme="minorHAnsi" w:hAnsiTheme="minorHAnsi" w:cstheme="minorHAnsi"/>
          <w:i/>
          <w:iCs/>
          <w:sz w:val="18"/>
          <w:szCs w:val="18"/>
        </w:rPr>
        <w:t>20</w:t>
      </w:r>
      <w:r w:rsidRPr="00A87F71">
        <w:rPr>
          <w:rFonts w:asciiTheme="minorHAnsi" w:hAnsiTheme="minorHAnsi" w:cstheme="minorHAnsi"/>
          <w:sz w:val="18"/>
          <w:szCs w:val="18"/>
        </w:rPr>
        <w:t>.</w:t>
      </w:r>
    </w:p>
    <w:p w:rsidRPr="00491A5C" w:rsidR="00124C87" w:rsidP="00124C87" w:rsidRDefault="00124C87" w14:paraId="55F72B1F" w14:textId="77777777">
      <w:pPr>
        <w:spacing w:line="238" w:lineRule="auto"/>
        <w:ind w:firstLine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Pr="00491A5C" w:rsidR="00124C87" w:rsidP="00124C87" w:rsidRDefault="00124C87" w14:paraId="063E3269" w14:textId="77777777">
      <w:pPr>
        <w:spacing w:line="238" w:lineRule="auto"/>
        <w:ind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91A5C">
        <w:rPr>
          <w:rFonts w:asciiTheme="minorHAnsi" w:hAnsiTheme="minorHAnsi" w:cstheme="minorHAnsi"/>
          <w:b/>
          <w:bCs/>
          <w:sz w:val="20"/>
          <w:szCs w:val="20"/>
        </w:rPr>
        <w:t>Глава 2</w:t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t>Принципы когнитивной эволюции</w:t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t xml:space="preserve"> и расширение номологического подхода </w:t>
      </w:r>
    </w:p>
    <w:p w:rsidR="00124C87" w:rsidP="00124C87" w:rsidRDefault="00124C87" w14:paraId="1B209A13" w14:textId="2F3B3846">
      <w:pPr>
        <w:spacing w:line="238" w:lineRule="auto"/>
        <w:ind w:firstLine="0"/>
        <w:rPr>
          <w:rFonts w:asciiTheme="minorHAnsi" w:hAnsiTheme="minorHAnsi" w:cstheme="minorHAnsi"/>
          <w:bCs/>
          <w:sz w:val="18"/>
          <w:szCs w:val="18"/>
        </w:rPr>
      </w:pPr>
      <w:r w:rsidRPr="00A87F71">
        <w:rPr>
          <w:rFonts w:asciiTheme="minorHAnsi" w:hAnsiTheme="minorHAnsi" w:cstheme="minorHAnsi"/>
          <w:bCs/>
          <w:sz w:val="18"/>
          <w:szCs w:val="18"/>
        </w:rPr>
        <w:t xml:space="preserve">«Черный ящик» антропогенеза — </w:t>
      </w:r>
      <w:r w:rsidRPr="00A87F71">
        <w:rPr>
          <w:rFonts w:asciiTheme="minorHAnsi" w:hAnsiTheme="minorHAnsi" w:cstheme="minorHAnsi"/>
          <w:bCs/>
          <w:i/>
          <w:iCs/>
          <w:sz w:val="18"/>
          <w:szCs w:val="18"/>
        </w:rPr>
        <w:t>25</w:t>
      </w:r>
      <w:r w:rsidRPr="00A87F71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Pr="00A87F71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 xml:space="preserve">Генно-культурная коэволюция — </w:t>
      </w:r>
      <w:r w:rsidRPr="00A87F71">
        <w:rPr>
          <w:rFonts w:asciiTheme="minorHAnsi" w:hAnsiTheme="minorHAnsi" w:cstheme="minorHAnsi"/>
          <w:bCs/>
          <w:i/>
          <w:iCs/>
          <w:sz w:val="18"/>
          <w:szCs w:val="18"/>
          <w:shd w:val="clear" w:color="auto" w:fill="FFFFFF"/>
        </w:rPr>
        <w:t>25</w:t>
      </w:r>
      <w:r w:rsidRPr="00A87F71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>. Культурный драйв</w:t>
      </w:r>
      <w:r w:rsidR="00797B04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> </w:t>
      </w:r>
      <w:r w:rsidRPr="00A87F71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>—</w:t>
      </w:r>
      <w:r w:rsidR="00797B04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> </w:t>
      </w:r>
      <w:r w:rsidRPr="00A87F71">
        <w:rPr>
          <w:rFonts w:asciiTheme="minorHAnsi" w:hAnsiTheme="minorHAnsi" w:cstheme="minorHAnsi"/>
          <w:bCs/>
          <w:i/>
          <w:iCs/>
          <w:sz w:val="18"/>
          <w:szCs w:val="18"/>
          <w:shd w:val="clear" w:color="auto" w:fill="FFFFFF"/>
        </w:rPr>
        <w:t>30</w:t>
      </w:r>
      <w:r w:rsidRPr="00A87F71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 xml:space="preserve">. </w:t>
      </w:r>
      <w:r w:rsidRPr="00A87F71">
        <w:rPr>
          <w:rFonts w:asciiTheme="minorHAnsi" w:hAnsiTheme="minorHAnsi" w:cstheme="minorHAnsi"/>
          <w:bCs/>
          <w:sz w:val="18"/>
          <w:szCs w:val="18"/>
        </w:rPr>
        <w:t xml:space="preserve">Зоны ближайшего эволюционного развития и ступени глоттогенеза — </w:t>
      </w:r>
      <w:r w:rsidRPr="00A87F71">
        <w:rPr>
          <w:rFonts w:asciiTheme="minorHAnsi" w:hAnsiTheme="minorHAnsi" w:cstheme="minorHAnsi"/>
          <w:bCs/>
          <w:i/>
          <w:iCs/>
          <w:sz w:val="18"/>
          <w:szCs w:val="18"/>
        </w:rPr>
        <w:t>31</w:t>
      </w:r>
      <w:r w:rsidRPr="00A87F71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Pr="00A87F71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>Функциональная модель А. Стинчкомба и ее применение в объяснении когнитивной эволюции </w:t>
      </w:r>
      <w:r w:rsidRPr="00A87F71">
        <w:rPr>
          <w:rFonts w:asciiTheme="minorHAnsi" w:hAnsiTheme="minorHAnsi" w:cstheme="minorHAnsi"/>
          <w:bCs/>
          <w:sz w:val="18"/>
          <w:szCs w:val="18"/>
        </w:rPr>
        <w:t>— </w:t>
      </w:r>
      <w:r w:rsidRPr="00A87F71">
        <w:rPr>
          <w:rFonts w:asciiTheme="minorHAnsi" w:hAnsiTheme="minorHAnsi" w:cstheme="minorHAnsi"/>
          <w:bCs/>
          <w:i/>
          <w:iCs/>
          <w:sz w:val="18"/>
          <w:szCs w:val="18"/>
        </w:rPr>
        <w:t>33</w:t>
      </w:r>
      <w:r w:rsidRPr="00A87F71">
        <w:rPr>
          <w:rFonts w:asciiTheme="minorHAnsi" w:hAnsiTheme="minorHAnsi" w:cstheme="minorHAnsi"/>
          <w:bCs/>
          <w:sz w:val="18"/>
          <w:szCs w:val="18"/>
        </w:rPr>
        <w:t xml:space="preserve">. Оправданы ли функционалистские объяснения языковых конструкций? — </w:t>
      </w:r>
      <w:r w:rsidRPr="00A87F71">
        <w:rPr>
          <w:rFonts w:asciiTheme="minorHAnsi" w:hAnsiTheme="minorHAnsi" w:cstheme="minorHAnsi"/>
          <w:bCs/>
          <w:i/>
          <w:iCs/>
          <w:sz w:val="18"/>
          <w:szCs w:val="18"/>
        </w:rPr>
        <w:t>34</w:t>
      </w:r>
      <w:r w:rsidRPr="00A87F71">
        <w:rPr>
          <w:rFonts w:asciiTheme="minorHAnsi" w:hAnsiTheme="minorHAnsi" w:cstheme="minorHAnsi"/>
          <w:bCs/>
          <w:sz w:val="18"/>
          <w:szCs w:val="18"/>
        </w:rPr>
        <w:t xml:space="preserve">. Заботы, обеспечивающие их структуры и </w:t>
      </w:r>
      <w:r w:rsidRPr="00A87F71">
        <w:rPr>
          <w:rFonts w:asciiTheme="minorHAnsi" w:hAnsiTheme="minorHAnsi" w:cstheme="minorHAnsi"/>
          <w:bCs/>
          <w:i/>
          <w:iCs/>
          <w:sz w:val="18"/>
          <w:szCs w:val="18"/>
        </w:rPr>
        <w:t>волшебные палочки</w:t>
      </w:r>
      <w:r w:rsidRPr="00A87F71">
        <w:rPr>
          <w:rFonts w:asciiTheme="minorHAnsi" w:hAnsiTheme="minorHAnsi" w:cstheme="minorHAnsi"/>
          <w:bCs/>
          <w:sz w:val="18"/>
          <w:szCs w:val="18"/>
        </w:rPr>
        <w:t xml:space="preserve"> — </w:t>
      </w:r>
      <w:r w:rsidRPr="00A87F71">
        <w:rPr>
          <w:rFonts w:asciiTheme="minorHAnsi" w:hAnsiTheme="minorHAnsi" w:cstheme="minorHAnsi"/>
          <w:bCs/>
          <w:i/>
          <w:iCs/>
          <w:sz w:val="18"/>
          <w:szCs w:val="18"/>
        </w:rPr>
        <w:t>35</w:t>
      </w:r>
      <w:r w:rsidRPr="00A87F71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Pr="00A87F71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 xml:space="preserve">Принципы эволюции </w:t>
      </w:r>
      <w:r w:rsidRPr="00A87F71">
        <w:rPr>
          <w:rFonts w:asciiTheme="minorHAnsi" w:hAnsiTheme="minorHAnsi" w:cstheme="minorHAnsi"/>
          <w:sz w:val="18"/>
          <w:szCs w:val="18"/>
          <w:shd w:val="clear" w:color="auto" w:fill="FFFFFF"/>
        </w:rPr>
        <w:t>в применении к сапиентации и глоттогенезу</w:t>
      </w:r>
      <w:r w:rsidRPr="00A87F71">
        <w:rPr>
          <w:rFonts w:asciiTheme="minorHAnsi" w:hAnsiTheme="minorHAnsi" w:cstheme="minorHAnsi"/>
          <w:bCs/>
          <w:sz w:val="14"/>
          <w:szCs w:val="14"/>
        </w:rPr>
        <w:t xml:space="preserve"> </w:t>
      </w:r>
      <w:r w:rsidRPr="00A87F71">
        <w:rPr>
          <w:rFonts w:asciiTheme="minorHAnsi" w:hAnsiTheme="minorHAnsi" w:cstheme="minorHAnsi"/>
          <w:bCs/>
          <w:sz w:val="18"/>
          <w:szCs w:val="18"/>
        </w:rPr>
        <w:t xml:space="preserve">— </w:t>
      </w:r>
      <w:r w:rsidRPr="00A87F71">
        <w:rPr>
          <w:rFonts w:asciiTheme="minorHAnsi" w:hAnsiTheme="minorHAnsi" w:cstheme="minorHAnsi"/>
          <w:bCs/>
          <w:i/>
          <w:iCs/>
          <w:sz w:val="18"/>
          <w:szCs w:val="18"/>
        </w:rPr>
        <w:t>37</w:t>
      </w:r>
      <w:r w:rsidRPr="00A87F71">
        <w:rPr>
          <w:rFonts w:asciiTheme="minorHAnsi" w:hAnsiTheme="minorHAnsi" w:cstheme="minorHAnsi"/>
          <w:bCs/>
          <w:sz w:val="18"/>
          <w:szCs w:val="18"/>
        </w:rPr>
        <w:t xml:space="preserve">. Глотто-ароморфозы — подъемы по ступеням языковой сложности — </w:t>
      </w:r>
      <w:r w:rsidRPr="00A87F71">
        <w:rPr>
          <w:rFonts w:asciiTheme="minorHAnsi" w:hAnsiTheme="minorHAnsi" w:cstheme="minorHAnsi"/>
          <w:bCs/>
          <w:i/>
          <w:iCs/>
          <w:sz w:val="18"/>
          <w:szCs w:val="18"/>
        </w:rPr>
        <w:t>40</w:t>
      </w:r>
      <w:r w:rsidRPr="00A87F71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Pr="00A87F71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>Этапы происхождения языка</w:t>
      </w:r>
      <w:r w:rsidRPr="00A87F71">
        <w:rPr>
          <w:rFonts w:asciiTheme="minorHAnsi" w:hAnsiTheme="minorHAnsi" w:cstheme="minorHAnsi"/>
          <w:bCs/>
          <w:sz w:val="18"/>
          <w:szCs w:val="18"/>
        </w:rPr>
        <w:t xml:space="preserve"> — </w:t>
      </w:r>
      <w:r w:rsidRPr="00A87F71">
        <w:rPr>
          <w:rFonts w:asciiTheme="minorHAnsi" w:hAnsiTheme="minorHAnsi" w:cstheme="minorHAnsi"/>
          <w:bCs/>
          <w:i/>
          <w:iCs/>
          <w:sz w:val="18"/>
          <w:szCs w:val="18"/>
        </w:rPr>
        <w:t>42</w:t>
      </w:r>
      <w:r w:rsidRPr="00A87F71">
        <w:rPr>
          <w:rFonts w:asciiTheme="minorHAnsi" w:hAnsiTheme="minorHAnsi" w:cstheme="minorHAnsi"/>
          <w:bCs/>
          <w:sz w:val="18"/>
          <w:szCs w:val="18"/>
        </w:rPr>
        <w:t xml:space="preserve">. Расширение номологической модели объяснения по К. Гемпелю — </w:t>
      </w:r>
      <w:r w:rsidRPr="00A87F71">
        <w:rPr>
          <w:rFonts w:asciiTheme="minorHAnsi" w:hAnsiTheme="minorHAnsi" w:cstheme="minorHAnsi"/>
          <w:bCs/>
          <w:i/>
          <w:iCs/>
          <w:sz w:val="18"/>
          <w:szCs w:val="18"/>
        </w:rPr>
        <w:t>44</w:t>
      </w:r>
      <w:r w:rsidRPr="00A87F71">
        <w:rPr>
          <w:rFonts w:asciiTheme="minorHAnsi" w:hAnsiTheme="minorHAnsi" w:cstheme="minorHAnsi"/>
          <w:bCs/>
          <w:sz w:val="18"/>
          <w:szCs w:val="18"/>
        </w:rPr>
        <w:t xml:space="preserve">. </w:t>
      </w:r>
    </w:p>
    <w:p w:rsidRPr="00A87F71" w:rsidR="00A87F71" w:rsidP="00124C87" w:rsidRDefault="00A87F71" w14:paraId="41F82705" w14:textId="77777777">
      <w:pPr>
        <w:spacing w:line="238" w:lineRule="auto"/>
        <w:ind w:firstLine="0"/>
        <w:rPr>
          <w:rFonts w:asciiTheme="minorHAnsi" w:hAnsiTheme="minorHAnsi" w:cstheme="minorHAnsi"/>
          <w:bCs/>
          <w:sz w:val="18"/>
          <w:szCs w:val="18"/>
        </w:rPr>
      </w:pPr>
    </w:p>
    <w:p w:rsidRPr="00491A5C" w:rsidR="00124C87" w:rsidP="00124C87" w:rsidRDefault="00124C87" w14:paraId="4CC379A8" w14:textId="77777777">
      <w:pPr>
        <w:spacing w:line="238" w:lineRule="auto"/>
        <w:ind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91A5C">
        <w:rPr>
          <w:rFonts w:asciiTheme="minorHAnsi" w:hAnsiTheme="minorHAnsi" w:cstheme="minorHAnsi"/>
          <w:b/>
          <w:bCs/>
          <w:sz w:val="20"/>
          <w:szCs w:val="20"/>
        </w:rPr>
        <w:t>Глава 3</w:t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t>Базовые модели: ниши–вызовы–пробы, порядки–заботы–структуры</w:t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t xml:space="preserve"> и ритуалы–установки–способности</w:t>
      </w:r>
    </w:p>
    <w:p w:rsidRPr="00A87F71" w:rsidR="00124C87" w:rsidP="00124C87" w:rsidRDefault="00124C87" w14:paraId="021F0910" w14:textId="5264B535">
      <w:pPr>
        <w:keepNext/>
        <w:spacing w:line="238" w:lineRule="auto"/>
        <w:ind w:firstLine="0"/>
        <w:rPr>
          <w:rFonts w:asciiTheme="minorHAnsi" w:hAnsiTheme="minorHAnsi" w:cstheme="minorHAnsi"/>
          <w:sz w:val="18"/>
          <w:szCs w:val="18"/>
        </w:rPr>
      </w:pPr>
      <w:r w:rsidRPr="00A87F7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Обновление техноприродных ниш и социальных порядков — </w:t>
      </w:r>
      <w:r w:rsidRPr="00A87F71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48</w:t>
      </w:r>
      <w:r w:rsidRPr="00A87F7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. </w:t>
      </w:r>
      <w:r w:rsidRPr="00A87F71">
        <w:rPr>
          <w:rFonts w:asciiTheme="minorHAnsi" w:hAnsiTheme="minorHAnsi" w:cstheme="minorHAnsi"/>
          <w:sz w:val="18"/>
          <w:szCs w:val="18"/>
        </w:rPr>
        <w:t xml:space="preserve">Коэволюция ниш, порядков и коммуникаций — </w:t>
      </w:r>
      <w:r w:rsidRPr="00A87F71">
        <w:rPr>
          <w:rFonts w:asciiTheme="minorHAnsi" w:hAnsiTheme="minorHAnsi" w:cstheme="minorHAnsi"/>
          <w:i/>
          <w:iCs/>
          <w:sz w:val="18"/>
          <w:szCs w:val="18"/>
        </w:rPr>
        <w:t>49</w:t>
      </w:r>
      <w:r w:rsidRPr="00A87F71">
        <w:rPr>
          <w:rFonts w:asciiTheme="minorHAnsi" w:hAnsiTheme="minorHAnsi" w:cstheme="minorHAnsi"/>
          <w:sz w:val="18"/>
          <w:szCs w:val="18"/>
        </w:rPr>
        <w:t xml:space="preserve">. </w:t>
      </w:r>
      <w:r w:rsidRPr="00A87F71">
        <w:rPr>
          <w:rFonts w:asciiTheme="minorHAnsi" w:hAnsiTheme="minorHAnsi" w:cstheme="minorHAnsi"/>
          <w:sz w:val="18"/>
          <w:szCs w:val="18"/>
          <w:shd w:val="clear" w:color="auto" w:fill="FFFFFF"/>
        </w:rPr>
        <w:t>Раскрытие механизмов трансформаций: фазовые и факторные модели</w:t>
      </w:r>
      <w:r w:rsidR="00797B04">
        <w:rPr>
          <w:rFonts w:asciiTheme="minorHAnsi" w:hAnsiTheme="minorHAnsi" w:cstheme="minorHAnsi"/>
          <w:sz w:val="18"/>
          <w:szCs w:val="18"/>
          <w:shd w:val="clear" w:color="auto" w:fill="FFFFFF"/>
        </w:rPr>
        <w:t> </w:t>
      </w:r>
      <w:r w:rsidRPr="00A87F71">
        <w:rPr>
          <w:rFonts w:asciiTheme="minorHAnsi" w:hAnsiTheme="minorHAnsi" w:cstheme="minorHAnsi"/>
          <w:sz w:val="18"/>
          <w:szCs w:val="18"/>
          <w:shd w:val="clear" w:color="auto" w:fill="FFFFFF"/>
        </w:rPr>
        <w:t>—</w:t>
      </w:r>
      <w:r w:rsidR="00797B04">
        <w:rPr>
          <w:rFonts w:asciiTheme="minorHAnsi" w:hAnsiTheme="minorHAnsi" w:cstheme="minorHAnsi"/>
          <w:sz w:val="18"/>
          <w:szCs w:val="18"/>
          <w:shd w:val="clear" w:color="auto" w:fill="FFFFFF"/>
        </w:rPr>
        <w:t> </w:t>
      </w:r>
      <w:r w:rsidRPr="00A87F71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51</w:t>
      </w:r>
      <w:r w:rsidRPr="00A87F7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. Коммуникативные заботы и знаковые структуры — </w:t>
      </w:r>
      <w:r w:rsidRPr="00A87F71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54</w:t>
      </w:r>
      <w:r w:rsidRPr="00A87F7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. </w:t>
      </w:r>
      <w:r w:rsidRPr="00A87F71">
        <w:rPr>
          <w:rFonts w:asciiTheme="minorHAnsi" w:hAnsiTheme="minorHAnsi" w:cstheme="minorHAnsi"/>
          <w:sz w:val="18"/>
          <w:szCs w:val="18"/>
        </w:rPr>
        <w:t xml:space="preserve">Пробы и механизмы фиксации на разных уровнях отбора — </w:t>
      </w:r>
      <w:r w:rsidRPr="00A87F71">
        <w:rPr>
          <w:rFonts w:asciiTheme="minorHAnsi" w:hAnsiTheme="minorHAnsi" w:cstheme="minorHAnsi"/>
          <w:i/>
          <w:iCs/>
          <w:sz w:val="18"/>
          <w:szCs w:val="18"/>
        </w:rPr>
        <w:t>58</w:t>
      </w:r>
      <w:r w:rsidRPr="00A87F71">
        <w:rPr>
          <w:rFonts w:asciiTheme="minorHAnsi" w:hAnsiTheme="minorHAnsi" w:cstheme="minorHAnsi"/>
          <w:sz w:val="18"/>
          <w:szCs w:val="18"/>
        </w:rPr>
        <w:t xml:space="preserve">. Лингвистические заботы: внутренние стимулы развития языков — </w:t>
      </w:r>
      <w:r w:rsidRPr="00A87F71">
        <w:rPr>
          <w:rFonts w:asciiTheme="minorHAnsi" w:hAnsiTheme="minorHAnsi" w:cstheme="minorHAnsi"/>
          <w:i/>
          <w:iCs/>
          <w:sz w:val="18"/>
          <w:szCs w:val="18"/>
        </w:rPr>
        <w:t>60</w:t>
      </w:r>
      <w:r w:rsidRPr="00A87F71">
        <w:rPr>
          <w:rFonts w:asciiTheme="minorHAnsi" w:hAnsiTheme="minorHAnsi" w:cstheme="minorHAnsi"/>
          <w:sz w:val="18"/>
          <w:szCs w:val="18"/>
        </w:rPr>
        <w:t>. Механизм интериоризации — ключ к происхождению языковых структур</w:t>
      </w:r>
      <w:r w:rsidR="00797B04">
        <w:rPr>
          <w:rFonts w:asciiTheme="minorHAnsi" w:hAnsiTheme="minorHAnsi" w:cstheme="minorHAnsi"/>
          <w:sz w:val="18"/>
          <w:szCs w:val="18"/>
        </w:rPr>
        <w:t> </w:t>
      </w:r>
      <w:r w:rsidRPr="00A87F71">
        <w:rPr>
          <w:rFonts w:asciiTheme="minorHAnsi" w:hAnsiTheme="minorHAnsi" w:cstheme="minorHAnsi"/>
          <w:sz w:val="18"/>
          <w:szCs w:val="18"/>
        </w:rPr>
        <w:t xml:space="preserve">— </w:t>
      </w:r>
      <w:r w:rsidRPr="00A87F71">
        <w:rPr>
          <w:rFonts w:asciiTheme="minorHAnsi" w:hAnsiTheme="minorHAnsi" w:cstheme="minorHAnsi"/>
          <w:i/>
          <w:iCs/>
          <w:sz w:val="18"/>
          <w:szCs w:val="18"/>
        </w:rPr>
        <w:t>61</w:t>
      </w:r>
      <w:r w:rsidRPr="00A87F71">
        <w:rPr>
          <w:rFonts w:asciiTheme="minorHAnsi" w:hAnsiTheme="minorHAnsi" w:cstheme="minorHAnsi"/>
          <w:sz w:val="18"/>
          <w:szCs w:val="18"/>
        </w:rPr>
        <w:t>. Интерактивный ритуал и интериоризация — синтез концептов — </w:t>
      </w:r>
      <w:r w:rsidRPr="00A87F71">
        <w:rPr>
          <w:rFonts w:asciiTheme="minorHAnsi" w:hAnsiTheme="minorHAnsi" w:cstheme="minorHAnsi"/>
          <w:i/>
          <w:iCs/>
          <w:sz w:val="18"/>
          <w:szCs w:val="18"/>
        </w:rPr>
        <w:t>6</w:t>
      </w:r>
      <w:r w:rsidR="00146F39">
        <w:rPr>
          <w:rFonts w:asciiTheme="minorHAnsi" w:hAnsiTheme="minorHAnsi" w:cstheme="minorHAnsi"/>
          <w:i/>
          <w:iCs/>
          <w:sz w:val="18"/>
          <w:szCs w:val="18"/>
        </w:rPr>
        <w:t>2</w:t>
      </w:r>
      <w:r w:rsidRPr="00A87F71">
        <w:rPr>
          <w:rFonts w:asciiTheme="minorHAnsi" w:hAnsiTheme="minorHAnsi" w:cstheme="minorHAnsi"/>
          <w:sz w:val="18"/>
          <w:szCs w:val="18"/>
        </w:rPr>
        <w:t xml:space="preserve">. Установки и способности — следствия ритуалов — </w:t>
      </w:r>
      <w:r w:rsidRPr="00A87F71">
        <w:rPr>
          <w:rFonts w:asciiTheme="minorHAnsi" w:hAnsiTheme="minorHAnsi" w:cstheme="minorHAnsi"/>
          <w:i/>
          <w:iCs/>
          <w:sz w:val="18"/>
          <w:szCs w:val="18"/>
        </w:rPr>
        <w:t>63</w:t>
      </w:r>
      <w:r w:rsidRPr="00A87F71">
        <w:rPr>
          <w:rFonts w:asciiTheme="minorHAnsi" w:hAnsiTheme="minorHAnsi" w:cstheme="minorHAnsi"/>
          <w:sz w:val="18"/>
          <w:szCs w:val="18"/>
        </w:rPr>
        <w:t xml:space="preserve">. Положительные подкрепления, эмоциональная энергия и нормативность — </w:t>
      </w:r>
      <w:r w:rsidRPr="00A87F71">
        <w:rPr>
          <w:rFonts w:asciiTheme="minorHAnsi" w:hAnsiTheme="minorHAnsi" w:cstheme="minorHAnsi"/>
          <w:i/>
          <w:iCs/>
          <w:sz w:val="18"/>
          <w:szCs w:val="18"/>
        </w:rPr>
        <w:t>64</w:t>
      </w:r>
      <w:r w:rsidRPr="00A87F71">
        <w:rPr>
          <w:rFonts w:asciiTheme="minorHAnsi" w:hAnsiTheme="minorHAnsi" w:cstheme="minorHAnsi"/>
          <w:sz w:val="18"/>
          <w:szCs w:val="18"/>
        </w:rPr>
        <w:t xml:space="preserve">. Подходы к изучению когнитивных способностей и ключевая роль ритуалов — </w:t>
      </w:r>
      <w:r w:rsidRPr="00A87F71">
        <w:rPr>
          <w:rFonts w:asciiTheme="minorHAnsi" w:hAnsiTheme="minorHAnsi" w:cstheme="minorHAnsi"/>
          <w:i/>
          <w:iCs/>
          <w:sz w:val="18"/>
          <w:szCs w:val="18"/>
        </w:rPr>
        <w:t>65</w:t>
      </w:r>
      <w:r w:rsidRPr="00A87F71">
        <w:rPr>
          <w:rFonts w:asciiTheme="minorHAnsi" w:hAnsiTheme="minorHAnsi" w:cstheme="minorHAnsi"/>
          <w:sz w:val="18"/>
          <w:szCs w:val="18"/>
        </w:rPr>
        <w:t xml:space="preserve">. Конструктивное понятие сознания — ключ к его генезису — </w:t>
      </w:r>
      <w:r w:rsidRPr="00A87F71">
        <w:rPr>
          <w:rFonts w:asciiTheme="minorHAnsi" w:hAnsiTheme="minorHAnsi" w:cstheme="minorHAnsi"/>
          <w:i/>
          <w:iCs/>
          <w:sz w:val="18"/>
          <w:szCs w:val="18"/>
        </w:rPr>
        <w:t>66</w:t>
      </w:r>
      <w:r w:rsidRPr="00A87F71">
        <w:rPr>
          <w:rFonts w:asciiTheme="minorHAnsi" w:hAnsiTheme="minorHAnsi" w:cstheme="minorHAnsi"/>
          <w:sz w:val="18"/>
          <w:szCs w:val="18"/>
        </w:rPr>
        <w:t xml:space="preserve">. Филогенез сознания — накопление когнитивных способностей — </w:t>
      </w:r>
      <w:r w:rsidRPr="00A87F71">
        <w:rPr>
          <w:rFonts w:asciiTheme="minorHAnsi" w:hAnsiTheme="minorHAnsi" w:cstheme="minorHAnsi"/>
          <w:i/>
          <w:iCs/>
          <w:sz w:val="18"/>
          <w:szCs w:val="18"/>
        </w:rPr>
        <w:t>68</w:t>
      </w:r>
      <w:r w:rsidRPr="00A87F71">
        <w:rPr>
          <w:rFonts w:asciiTheme="minorHAnsi" w:hAnsiTheme="minorHAnsi" w:cstheme="minorHAnsi"/>
          <w:sz w:val="18"/>
          <w:szCs w:val="18"/>
        </w:rPr>
        <w:t>.</w:t>
      </w:r>
    </w:p>
    <w:p w:rsidRPr="00491A5C" w:rsidR="00124C87" w:rsidP="00891D57" w:rsidRDefault="00124C87" w14:paraId="7BAB54EB" w14:textId="77777777">
      <w:pPr>
        <w:spacing w:line="235" w:lineRule="auto"/>
        <w:ind w:firstLine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Pr="00491A5C" w:rsidR="00124C87" w:rsidP="006C6E2F" w:rsidRDefault="00124C87" w14:paraId="76E5BEB8" w14:textId="77777777">
      <w:pPr>
        <w:keepNext/>
        <w:spacing w:line="235" w:lineRule="auto"/>
        <w:ind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91A5C">
        <w:rPr>
          <w:rFonts w:asciiTheme="minorHAnsi" w:hAnsiTheme="minorHAnsi" w:cstheme="minorHAnsi"/>
          <w:b/>
          <w:bCs/>
          <w:sz w:val="20"/>
          <w:szCs w:val="20"/>
        </w:rPr>
        <w:lastRenderedPageBreak/>
        <w:t>Глава 4</w:t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t xml:space="preserve"> Самоодомашнивание и нормативность — условия прорыва к речи</w:t>
      </w:r>
    </w:p>
    <w:p w:rsidRPr="000F251A" w:rsidR="00124C87" w:rsidP="00891D57" w:rsidRDefault="00124C87" w14:paraId="66D299A5" w14:textId="3E4A9AA9">
      <w:pPr>
        <w:spacing w:line="235" w:lineRule="auto"/>
        <w:ind w:firstLine="0"/>
        <w:rPr>
          <w:rFonts w:asciiTheme="minorHAnsi" w:hAnsiTheme="minorHAnsi" w:cstheme="minorHAnsi"/>
          <w:iCs/>
          <w:sz w:val="18"/>
          <w:szCs w:val="18"/>
          <w:shd w:val="clear" w:color="auto" w:fill="FFFFFF"/>
        </w:rPr>
      </w:pPr>
      <w:r w:rsidRPr="000F251A">
        <w:rPr>
          <w:rFonts w:asciiTheme="minorHAnsi" w:hAnsiTheme="minorHAnsi" w:cstheme="minorHAnsi"/>
          <w:sz w:val="18"/>
          <w:szCs w:val="18"/>
        </w:rPr>
        <w:t xml:space="preserve">Базовые заботы в группах социальных животных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70</w:t>
      </w:r>
      <w:r w:rsidRPr="000F251A">
        <w:rPr>
          <w:rFonts w:asciiTheme="minorHAnsi" w:hAnsiTheme="minorHAnsi" w:cstheme="minorHAnsi"/>
          <w:sz w:val="18"/>
          <w:szCs w:val="18"/>
        </w:rPr>
        <w:t xml:space="preserve">. </w:t>
      </w:r>
      <w:r w:rsidRPr="000F251A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Сходства и различия групповых порядков животных и людей — </w:t>
      </w:r>
      <w:r w:rsidRPr="000F251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71.</w:t>
      </w:r>
      <w:r w:rsidRPr="000F251A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0F251A">
        <w:rPr>
          <w:rFonts w:asciiTheme="minorHAnsi" w:hAnsiTheme="minorHAnsi" w:cstheme="minorHAnsi"/>
          <w:sz w:val="18"/>
          <w:szCs w:val="18"/>
        </w:rPr>
        <w:t xml:space="preserve">Предсознание животных и особенности поведения антропоидов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72</w:t>
      </w:r>
      <w:r w:rsidRPr="000F251A">
        <w:rPr>
          <w:rFonts w:asciiTheme="minorHAnsi" w:hAnsiTheme="minorHAnsi" w:cstheme="minorHAnsi"/>
          <w:sz w:val="18"/>
          <w:szCs w:val="18"/>
        </w:rPr>
        <w:t>. Предритуалы в животном мире</w:t>
      </w:r>
      <w:r w:rsidRPr="000F251A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— </w:t>
      </w:r>
      <w:r w:rsidRPr="000F251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73</w:t>
      </w:r>
      <w:r w:rsidRPr="000F251A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. </w:t>
      </w:r>
      <w:r w:rsidRPr="000F251A">
        <w:rPr>
          <w:rFonts w:asciiTheme="minorHAnsi" w:hAnsiTheme="minorHAnsi" w:cstheme="minorHAnsi"/>
          <w:sz w:val="18"/>
          <w:szCs w:val="18"/>
        </w:rPr>
        <w:t>«Язык животных» — часть «эпизодического разума»</w:t>
      </w:r>
      <w:r w:rsidR="00146F39">
        <w:rPr>
          <w:rFonts w:asciiTheme="minorHAnsi" w:hAnsiTheme="minorHAnsi" w:cstheme="minorHAnsi"/>
          <w:sz w:val="18"/>
          <w:szCs w:val="18"/>
        </w:rPr>
        <w:t> </w:t>
      </w:r>
      <w:r w:rsidRPr="000F251A">
        <w:rPr>
          <w:rFonts w:asciiTheme="minorHAnsi" w:hAnsiTheme="minorHAnsi" w:cstheme="minorHAnsi"/>
          <w:sz w:val="18"/>
          <w:szCs w:val="18"/>
        </w:rPr>
        <w:t>—</w:t>
      </w:r>
      <w:r w:rsidR="00EE0B66">
        <w:rPr>
          <w:rFonts w:asciiTheme="minorHAnsi" w:hAnsiTheme="minorHAnsi" w:cstheme="minorHAnsi"/>
          <w:sz w:val="18"/>
          <w:szCs w:val="18"/>
        </w:rPr>
        <w:t> 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74</w:t>
      </w:r>
      <w:r w:rsidRPr="000F251A">
        <w:rPr>
          <w:rFonts w:asciiTheme="minorHAnsi" w:hAnsiTheme="minorHAnsi" w:cstheme="minorHAnsi"/>
          <w:sz w:val="18"/>
          <w:szCs w:val="18"/>
        </w:rPr>
        <w:t xml:space="preserve">. </w:t>
      </w:r>
      <w:r w:rsidRPr="000F251A">
        <w:rPr>
          <w:rFonts w:asciiTheme="minorHAnsi" w:hAnsiTheme="minorHAnsi" w:cstheme="minorHAnsi"/>
          <w:sz w:val="18"/>
          <w:szCs w:val="18"/>
          <w:shd w:val="clear" w:color="auto" w:fill="FFFFFF"/>
        </w:rPr>
        <w:t>Способности антропоидов к обучению, разделенность их «речи» и практического мышления</w:t>
      </w:r>
      <w:r w:rsidR="00146F39">
        <w:rPr>
          <w:rFonts w:asciiTheme="minorHAnsi" w:hAnsiTheme="minorHAnsi" w:cstheme="minorHAnsi"/>
          <w:sz w:val="18"/>
          <w:szCs w:val="18"/>
          <w:shd w:val="clear" w:color="auto" w:fill="FFFFFF"/>
        </w:rPr>
        <w:t> </w:t>
      </w:r>
      <w:r w:rsidRPr="000F251A">
        <w:rPr>
          <w:rFonts w:asciiTheme="minorHAnsi" w:hAnsiTheme="minorHAnsi" w:cstheme="minorHAnsi"/>
          <w:sz w:val="18"/>
          <w:szCs w:val="18"/>
          <w:shd w:val="clear" w:color="auto" w:fill="FFFFFF"/>
        </w:rPr>
        <w:t>—</w:t>
      </w:r>
      <w:r w:rsidR="00EE0B66">
        <w:rPr>
          <w:rFonts w:asciiTheme="minorHAnsi" w:hAnsiTheme="minorHAnsi" w:cstheme="minorHAnsi"/>
          <w:sz w:val="18"/>
          <w:szCs w:val="18"/>
          <w:shd w:val="clear" w:color="auto" w:fill="FFFFFF"/>
        </w:rPr>
        <w:t> </w:t>
      </w:r>
      <w:r w:rsidRPr="000F251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76</w:t>
      </w:r>
      <w:r w:rsidRPr="000F251A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. </w:t>
      </w:r>
      <w:r w:rsidRPr="000F251A">
        <w:rPr>
          <w:rFonts w:asciiTheme="minorHAnsi" w:hAnsiTheme="minorHAnsi" w:cstheme="minorHAnsi"/>
          <w:sz w:val="18"/>
          <w:szCs w:val="18"/>
        </w:rPr>
        <w:t xml:space="preserve">Социальные порядки ранних гоминид как структуры, обеспечивавшие выживание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77</w:t>
      </w:r>
      <w:r w:rsidRPr="000F251A">
        <w:rPr>
          <w:rFonts w:asciiTheme="minorHAnsi" w:hAnsiTheme="minorHAnsi" w:cstheme="minorHAnsi"/>
          <w:sz w:val="18"/>
          <w:szCs w:val="18"/>
        </w:rPr>
        <w:t xml:space="preserve">. Черты ранних гоминид — ингредиенты будущих структур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79</w:t>
      </w:r>
      <w:r w:rsidRPr="000F251A">
        <w:rPr>
          <w:rFonts w:asciiTheme="minorHAnsi" w:hAnsiTheme="minorHAnsi" w:cstheme="minorHAnsi"/>
          <w:sz w:val="18"/>
          <w:szCs w:val="18"/>
        </w:rPr>
        <w:t xml:space="preserve">. </w:t>
      </w:r>
      <w:r w:rsidRPr="000F251A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Различия порядков в группах социальных животных и охотников-собирателей — </w:t>
      </w:r>
      <w:r w:rsidRPr="000F251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80</w:t>
      </w:r>
      <w:r w:rsidRPr="000F251A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. </w:t>
      </w:r>
      <w:r w:rsidRPr="000F251A">
        <w:rPr>
          <w:rFonts w:asciiTheme="minorHAnsi" w:hAnsiTheme="minorHAnsi" w:cstheme="minorHAnsi"/>
          <w:sz w:val="18"/>
          <w:szCs w:val="18"/>
        </w:rPr>
        <w:t xml:space="preserve">Уникальна ли нормативность?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83</w:t>
      </w:r>
      <w:r w:rsidRPr="000F251A">
        <w:rPr>
          <w:rFonts w:asciiTheme="minorHAnsi" w:hAnsiTheme="minorHAnsi" w:cstheme="minorHAnsi"/>
          <w:sz w:val="18"/>
          <w:szCs w:val="18"/>
        </w:rPr>
        <w:t>. Гоминиды и люди близки к бонобо…, но уж слишком сходны с бабуинами</w:t>
      </w:r>
      <w:r w:rsidR="00EE0B66">
        <w:rPr>
          <w:rFonts w:asciiTheme="minorHAnsi" w:hAnsiTheme="minorHAnsi" w:cstheme="minorHAnsi"/>
          <w:sz w:val="18"/>
          <w:szCs w:val="18"/>
        </w:rPr>
        <w:t> </w:t>
      </w:r>
      <w:r w:rsidRPr="000F251A">
        <w:rPr>
          <w:rFonts w:asciiTheme="minorHAnsi" w:hAnsiTheme="minorHAnsi" w:cstheme="minorHAnsi"/>
          <w:sz w:val="18"/>
          <w:szCs w:val="18"/>
        </w:rPr>
        <w:t xml:space="preserve">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84.</w:t>
      </w:r>
      <w:r w:rsidRPr="000F251A">
        <w:rPr>
          <w:rFonts w:asciiTheme="minorHAnsi" w:hAnsiTheme="minorHAnsi" w:cstheme="minorHAnsi"/>
          <w:sz w:val="18"/>
          <w:szCs w:val="18"/>
        </w:rPr>
        <w:t xml:space="preserve"> </w:t>
      </w:r>
      <w:r w:rsidRPr="000F251A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Первые групповые нормы и их эволюционное преимущество — </w:t>
      </w:r>
      <w:r w:rsidRPr="000F251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86</w:t>
      </w:r>
      <w:r w:rsidRPr="000F251A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. </w:t>
      </w:r>
      <w:r w:rsidRPr="000F251A">
        <w:rPr>
          <w:rFonts w:asciiTheme="minorHAnsi" w:hAnsiTheme="minorHAnsi" w:cstheme="minorHAnsi"/>
          <w:sz w:val="18"/>
          <w:szCs w:val="18"/>
        </w:rPr>
        <w:t xml:space="preserve">Философская интермедия: ниша «институциональных фактов» и бурный рост социосферы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88</w:t>
      </w:r>
      <w:r w:rsidRPr="000F251A">
        <w:rPr>
          <w:rFonts w:asciiTheme="minorHAnsi" w:hAnsiTheme="minorHAnsi" w:cstheme="minorHAnsi"/>
          <w:sz w:val="18"/>
          <w:szCs w:val="18"/>
        </w:rPr>
        <w:t xml:space="preserve">. </w:t>
      </w:r>
      <w:r w:rsidRPr="000F251A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Недостаточность инстинктов для норм и забота донесения/понимания правил — </w:t>
      </w:r>
      <w:r w:rsidRPr="000F251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89</w:t>
      </w:r>
      <w:r w:rsidRPr="000F251A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. </w:t>
      </w:r>
      <w:r w:rsidRPr="000F251A">
        <w:rPr>
          <w:rFonts w:asciiTheme="minorHAnsi" w:hAnsiTheme="minorHAnsi" w:cstheme="minorHAnsi"/>
          <w:sz w:val="18"/>
          <w:szCs w:val="18"/>
        </w:rPr>
        <w:t xml:space="preserve">Доминирование эгалитарных коалиций и самоодомашнивание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91</w:t>
      </w:r>
      <w:r w:rsidRPr="000F251A">
        <w:rPr>
          <w:rFonts w:asciiTheme="minorHAnsi" w:hAnsiTheme="minorHAnsi" w:cstheme="minorHAnsi"/>
          <w:sz w:val="18"/>
          <w:szCs w:val="18"/>
        </w:rPr>
        <w:t xml:space="preserve">. Закономерное появление нормативности: гемпелевское объяснение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95</w:t>
      </w:r>
      <w:r w:rsidRPr="000F251A">
        <w:rPr>
          <w:rFonts w:asciiTheme="minorHAnsi" w:hAnsiTheme="minorHAnsi" w:cstheme="minorHAnsi"/>
          <w:sz w:val="18"/>
          <w:szCs w:val="18"/>
        </w:rPr>
        <w:t>. Обоснование теоретической гипотезы о возникновении нормативности — 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95</w:t>
      </w:r>
      <w:r w:rsidRPr="000F251A">
        <w:rPr>
          <w:rFonts w:asciiTheme="minorHAnsi" w:hAnsiTheme="minorHAnsi" w:cstheme="minorHAnsi"/>
          <w:sz w:val="18"/>
          <w:szCs w:val="18"/>
        </w:rPr>
        <w:t xml:space="preserve">. Эмпирическая гипотеза и возможности ее обоснования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99</w:t>
      </w:r>
      <w:r w:rsidRPr="000F251A">
        <w:rPr>
          <w:rFonts w:asciiTheme="minorHAnsi" w:hAnsiTheme="minorHAnsi" w:cstheme="minorHAnsi"/>
          <w:sz w:val="18"/>
          <w:szCs w:val="18"/>
        </w:rPr>
        <w:t xml:space="preserve">. Ранние </w:t>
      </w:r>
      <w:r w:rsidRPr="000F251A">
        <w:rPr>
          <w:rFonts w:asciiTheme="minorHAnsi" w:hAnsiTheme="minorHAnsi" w:cstheme="minorHAnsi"/>
          <w:i/>
          <w:iCs/>
          <w:sz w:val="18"/>
          <w:szCs w:val="18"/>
          <w:lang w:val="en-US"/>
        </w:rPr>
        <w:t>Homo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0F251A">
        <w:rPr>
          <w:rFonts w:asciiTheme="minorHAnsi" w:hAnsiTheme="minorHAnsi" w:cstheme="minorHAnsi"/>
          <w:sz w:val="18"/>
          <w:szCs w:val="18"/>
        </w:rPr>
        <w:t xml:space="preserve">первыми начали устанавливать правила поведения?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103</w:t>
      </w:r>
      <w:r w:rsidRPr="000F251A">
        <w:rPr>
          <w:rFonts w:asciiTheme="minorHAnsi" w:hAnsiTheme="minorHAnsi" w:cstheme="minorHAnsi"/>
          <w:sz w:val="18"/>
          <w:szCs w:val="18"/>
        </w:rPr>
        <w:t xml:space="preserve">. Уровень ультрамикро-: от самодрессуры — к нормативным ритуалам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105</w:t>
      </w:r>
      <w:r w:rsidRPr="000F251A">
        <w:rPr>
          <w:rFonts w:asciiTheme="minorHAnsi" w:hAnsiTheme="minorHAnsi" w:cstheme="minorHAnsi"/>
          <w:sz w:val="18"/>
          <w:szCs w:val="18"/>
        </w:rPr>
        <w:t xml:space="preserve">. Сдвиг регулятивной инстанции от другого лица — к знаку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106</w:t>
      </w:r>
      <w:r w:rsidRPr="000F251A">
        <w:rPr>
          <w:rFonts w:asciiTheme="minorHAnsi" w:hAnsiTheme="minorHAnsi" w:cstheme="minorHAnsi"/>
          <w:sz w:val="18"/>
          <w:szCs w:val="18"/>
        </w:rPr>
        <w:t>. Одновременный прорыв в трех сферах сапиентации</w:t>
      </w:r>
      <w:r w:rsidR="00EE0B66">
        <w:rPr>
          <w:rFonts w:asciiTheme="minorHAnsi" w:hAnsiTheme="minorHAnsi" w:cstheme="minorHAnsi"/>
          <w:sz w:val="18"/>
          <w:szCs w:val="18"/>
        </w:rPr>
        <w:t> </w:t>
      </w:r>
      <w:r w:rsidRPr="000F251A">
        <w:rPr>
          <w:rFonts w:asciiTheme="minorHAnsi" w:hAnsiTheme="minorHAnsi" w:cstheme="minorHAnsi"/>
          <w:sz w:val="18"/>
          <w:szCs w:val="18"/>
        </w:rPr>
        <w:t xml:space="preserve">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108</w:t>
      </w:r>
      <w:r w:rsidRPr="000F251A">
        <w:rPr>
          <w:rFonts w:asciiTheme="minorHAnsi" w:hAnsiTheme="minorHAnsi" w:cstheme="minorHAnsi"/>
          <w:sz w:val="18"/>
          <w:szCs w:val="18"/>
        </w:rPr>
        <w:t>. Основания теоретических рассуждений — 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109.</w:t>
      </w:r>
      <w:r w:rsidRPr="000F251A">
        <w:rPr>
          <w:rFonts w:asciiTheme="minorHAnsi" w:hAnsiTheme="minorHAnsi" w:cstheme="minorHAnsi"/>
          <w:sz w:val="18"/>
          <w:szCs w:val="18"/>
        </w:rPr>
        <w:t xml:space="preserve"> </w:t>
      </w:r>
      <w:r w:rsidRPr="000F251A">
        <w:rPr>
          <w:rFonts w:asciiTheme="minorHAnsi" w:hAnsiTheme="minorHAnsi" w:cstheme="minorHAnsi"/>
          <w:iCs/>
          <w:sz w:val="18"/>
          <w:szCs w:val="18"/>
          <w:shd w:val="clear" w:color="auto" w:fill="FFFFFF"/>
        </w:rPr>
        <w:t xml:space="preserve">Условия прорыва к речи и языку: сводка результатов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109.</w:t>
      </w:r>
    </w:p>
    <w:p w:rsidRPr="00491A5C" w:rsidR="00124C87" w:rsidP="00891D57" w:rsidRDefault="00124C87" w14:paraId="385D3213" w14:textId="77777777">
      <w:pPr>
        <w:spacing w:line="235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:rsidRPr="00491A5C" w:rsidR="00124C87" w:rsidP="00891D57" w:rsidRDefault="00124C87" w14:paraId="6A56C24A" w14:textId="77777777">
      <w:pPr>
        <w:keepNext/>
        <w:spacing w:line="235" w:lineRule="auto"/>
        <w:ind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91A5C">
        <w:rPr>
          <w:rFonts w:asciiTheme="minorHAnsi" w:hAnsiTheme="minorHAnsi" w:cstheme="minorHAnsi"/>
          <w:b/>
          <w:bCs/>
          <w:sz w:val="20"/>
          <w:szCs w:val="20"/>
        </w:rPr>
        <w:t>Глава 5</w:t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t xml:space="preserve"> «Языковой Рубикон»: от умножения сигналов —</w:t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t>к различению слогов и фонем</w:t>
      </w:r>
    </w:p>
    <w:p w:rsidRPr="000F251A" w:rsidR="00124C87" w:rsidP="00891D57" w:rsidRDefault="00124C87" w14:paraId="1D68845A" w14:textId="14E1582D">
      <w:pPr>
        <w:pStyle w:val="a4"/>
        <w:keepNext/>
        <w:tabs>
          <w:tab w:val="left" w:pos="709"/>
          <w:tab w:val="left" w:pos="2694"/>
          <w:tab w:val="left" w:pos="2977"/>
          <w:tab w:val="left" w:pos="4678"/>
          <w:tab w:val="left" w:pos="5529"/>
          <w:tab w:val="left" w:pos="6663"/>
          <w:tab w:val="left" w:pos="9781"/>
          <w:tab w:val="left" w:pos="9923"/>
        </w:tabs>
        <w:spacing w:line="235" w:lineRule="auto"/>
        <w:ind w:firstLine="0"/>
        <w:rPr>
          <w:rFonts w:asciiTheme="minorHAnsi" w:hAnsiTheme="minorHAnsi" w:cstheme="minorHAnsi"/>
          <w:sz w:val="18"/>
          <w:szCs w:val="18"/>
        </w:rPr>
      </w:pPr>
      <w:r w:rsidRPr="000F251A">
        <w:rPr>
          <w:rFonts w:asciiTheme="minorHAnsi" w:hAnsiTheme="minorHAnsi" w:cstheme="minorHAnsi"/>
          <w:sz w:val="18"/>
          <w:szCs w:val="18"/>
        </w:rPr>
        <w:t xml:space="preserve">Множественность объяснений прорыва к речи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112</w:t>
      </w:r>
      <w:r w:rsidRPr="000F251A">
        <w:rPr>
          <w:rFonts w:asciiTheme="minorHAnsi" w:hAnsiTheme="minorHAnsi" w:cstheme="minorHAnsi"/>
          <w:sz w:val="18"/>
          <w:szCs w:val="18"/>
        </w:rPr>
        <w:t xml:space="preserve">. Груминг и совместная вокализация как ритуалы солидарности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112</w:t>
      </w:r>
      <w:r w:rsidRPr="000F251A">
        <w:rPr>
          <w:rFonts w:asciiTheme="minorHAnsi" w:hAnsiTheme="minorHAnsi" w:cstheme="minorHAnsi"/>
          <w:sz w:val="18"/>
          <w:szCs w:val="18"/>
        </w:rPr>
        <w:t xml:space="preserve">. Достаточны ли жестикуляция, «зеркальные нейроны» и нейронные перекрытия для прорыва к речи?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115.</w:t>
      </w:r>
      <w:r w:rsidRPr="000F251A">
        <w:rPr>
          <w:rFonts w:asciiTheme="minorHAnsi" w:hAnsiTheme="minorHAnsi" w:cstheme="minorHAnsi"/>
          <w:sz w:val="18"/>
          <w:szCs w:val="18"/>
        </w:rPr>
        <w:t xml:space="preserve"> Орудия и речь — этапы взаимного обусловливания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119</w:t>
      </w:r>
      <w:r w:rsidRPr="000F251A">
        <w:rPr>
          <w:rFonts w:asciiTheme="minorHAnsi" w:hAnsiTheme="minorHAnsi" w:cstheme="minorHAnsi"/>
          <w:sz w:val="18"/>
          <w:szCs w:val="18"/>
        </w:rPr>
        <w:t xml:space="preserve">. Что обеспечивали первые речевые сигналы — рекрутинг падальщиков или нормативные требования? 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120</w:t>
      </w:r>
      <w:r w:rsidRPr="000F251A">
        <w:rPr>
          <w:rFonts w:asciiTheme="minorHAnsi" w:hAnsiTheme="minorHAnsi" w:cstheme="minorHAnsi"/>
          <w:sz w:val="18"/>
          <w:szCs w:val="18"/>
        </w:rPr>
        <w:t xml:space="preserve">. Язык для заговора и проактивной агрессии?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123</w:t>
      </w:r>
      <w:r w:rsidRPr="000F251A">
        <w:rPr>
          <w:rFonts w:asciiTheme="minorHAnsi" w:hAnsiTheme="minorHAnsi" w:cstheme="minorHAnsi"/>
          <w:sz w:val="18"/>
          <w:szCs w:val="18"/>
        </w:rPr>
        <w:t>. Обучение детей и социальный контроль «правильности» речи — 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123</w:t>
      </w:r>
      <w:r w:rsidRPr="000F251A">
        <w:rPr>
          <w:rFonts w:asciiTheme="minorHAnsi" w:hAnsiTheme="minorHAnsi" w:cstheme="minorHAnsi"/>
          <w:sz w:val="18"/>
          <w:szCs w:val="18"/>
        </w:rPr>
        <w:t xml:space="preserve">. Сексуальность в группах гоминид: котел страстей и заботы упорядочивания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124</w:t>
      </w:r>
      <w:r w:rsidRPr="000F251A">
        <w:rPr>
          <w:rFonts w:asciiTheme="minorHAnsi" w:hAnsiTheme="minorHAnsi" w:cstheme="minorHAnsi"/>
          <w:sz w:val="18"/>
          <w:szCs w:val="18"/>
        </w:rPr>
        <w:t xml:space="preserve">. Сигналы животных и протослова гоминид 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126</w:t>
      </w:r>
      <w:r w:rsidRPr="000F251A">
        <w:rPr>
          <w:rFonts w:asciiTheme="minorHAnsi" w:hAnsiTheme="minorHAnsi" w:cstheme="minorHAnsi"/>
          <w:sz w:val="18"/>
          <w:szCs w:val="18"/>
        </w:rPr>
        <w:t xml:space="preserve">. Конфликты, связанные с принадлежностью, вели к новым коммуникативным заботам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128</w:t>
      </w:r>
      <w:r w:rsidRPr="000F251A">
        <w:rPr>
          <w:rFonts w:asciiTheme="minorHAnsi" w:hAnsiTheme="minorHAnsi" w:cstheme="minorHAnsi"/>
          <w:sz w:val="18"/>
          <w:szCs w:val="18"/>
        </w:rPr>
        <w:t xml:space="preserve">. Культурный драйв прорыва к речи: от забот — к структурам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12</w:t>
      </w:r>
      <w:r w:rsidR="00A13E05">
        <w:rPr>
          <w:rFonts w:asciiTheme="minorHAnsi" w:hAnsiTheme="minorHAnsi" w:cstheme="minorHAnsi"/>
          <w:i/>
          <w:iCs/>
          <w:sz w:val="18"/>
          <w:szCs w:val="18"/>
        </w:rPr>
        <w:t>9</w:t>
      </w:r>
      <w:r w:rsidRPr="000F251A">
        <w:rPr>
          <w:rFonts w:asciiTheme="minorHAnsi" w:hAnsiTheme="minorHAnsi" w:cstheme="minorHAnsi"/>
          <w:sz w:val="18"/>
          <w:szCs w:val="18"/>
        </w:rPr>
        <w:t xml:space="preserve">. Парадокс «потребности в несуществовавшем» и его разрешение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130</w:t>
      </w:r>
      <w:r w:rsidRPr="000F251A">
        <w:rPr>
          <w:rFonts w:asciiTheme="minorHAnsi" w:hAnsiTheme="minorHAnsi" w:cstheme="minorHAnsi"/>
          <w:sz w:val="18"/>
          <w:szCs w:val="18"/>
        </w:rPr>
        <w:t xml:space="preserve">. Лингвистическая интермедия: протослоги, первые протослова-холофразы и становление фонетического строя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131</w:t>
      </w:r>
      <w:r w:rsidRPr="000F251A">
        <w:rPr>
          <w:rFonts w:asciiTheme="minorHAnsi" w:hAnsiTheme="minorHAnsi" w:cstheme="minorHAnsi"/>
          <w:sz w:val="18"/>
          <w:szCs w:val="18"/>
        </w:rPr>
        <w:t>. Конкуренция рекрутингов — главный механизм умножения и членораздельности протослов</w:t>
      </w:r>
      <w:r w:rsidR="0066235A">
        <w:rPr>
          <w:rFonts w:asciiTheme="minorHAnsi" w:hAnsiTheme="minorHAnsi" w:cstheme="minorHAnsi"/>
          <w:sz w:val="18"/>
          <w:szCs w:val="18"/>
        </w:rPr>
        <w:t> </w:t>
      </w:r>
      <w:r w:rsidRPr="000F251A">
        <w:rPr>
          <w:rFonts w:asciiTheme="minorHAnsi" w:hAnsiTheme="minorHAnsi" w:cstheme="minorHAnsi"/>
          <w:sz w:val="18"/>
          <w:szCs w:val="18"/>
        </w:rPr>
        <w:t>—</w:t>
      </w:r>
      <w:r w:rsidR="0066235A">
        <w:rPr>
          <w:rFonts w:asciiTheme="minorHAnsi" w:hAnsiTheme="minorHAnsi" w:cstheme="minorHAnsi"/>
          <w:sz w:val="18"/>
          <w:szCs w:val="18"/>
        </w:rPr>
        <w:t> 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134</w:t>
      </w:r>
      <w:r w:rsidRPr="000F251A">
        <w:rPr>
          <w:rFonts w:asciiTheme="minorHAnsi" w:hAnsiTheme="minorHAnsi" w:cstheme="minorHAnsi"/>
          <w:sz w:val="18"/>
          <w:szCs w:val="18"/>
        </w:rPr>
        <w:t>. Генные мутации, рост мозга или умножение протослов — что первично?</w:t>
      </w:r>
      <w:r w:rsidR="0066235A">
        <w:rPr>
          <w:rFonts w:asciiTheme="minorHAnsi" w:hAnsiTheme="minorHAnsi" w:cstheme="minorHAnsi"/>
          <w:sz w:val="18"/>
          <w:szCs w:val="18"/>
        </w:rPr>
        <w:t> </w:t>
      </w:r>
      <w:r w:rsidRPr="000F251A">
        <w:rPr>
          <w:rFonts w:asciiTheme="minorHAnsi" w:hAnsiTheme="minorHAnsi" w:cstheme="minorHAnsi"/>
          <w:sz w:val="18"/>
          <w:szCs w:val="18"/>
        </w:rPr>
        <w:t>—</w:t>
      </w:r>
      <w:r w:rsidR="0066235A">
        <w:rPr>
          <w:rFonts w:asciiTheme="minorHAnsi" w:hAnsiTheme="minorHAnsi" w:cstheme="minorHAnsi"/>
          <w:sz w:val="18"/>
          <w:szCs w:val="18"/>
        </w:rPr>
        <w:t> 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138.</w:t>
      </w:r>
      <w:r w:rsidRPr="000F251A">
        <w:rPr>
          <w:rFonts w:asciiTheme="minorHAnsi" w:hAnsiTheme="minorHAnsi" w:cstheme="minorHAnsi"/>
          <w:sz w:val="18"/>
          <w:szCs w:val="18"/>
        </w:rPr>
        <w:t xml:space="preserve"> </w:t>
      </w:r>
    </w:p>
    <w:p w:rsidRPr="00491A5C" w:rsidR="00124C87" w:rsidP="00891D57" w:rsidRDefault="00124C87" w14:paraId="4DAA20A6" w14:textId="77777777">
      <w:pPr>
        <w:spacing w:line="235" w:lineRule="auto"/>
        <w:ind w:firstLine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Pr="00491A5C" w:rsidR="00124C87" w:rsidP="00891D57" w:rsidRDefault="00124C87" w14:paraId="12B363BD" w14:textId="77777777">
      <w:pPr>
        <w:keepNext/>
        <w:spacing w:line="235" w:lineRule="auto"/>
        <w:ind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91A5C">
        <w:rPr>
          <w:rFonts w:asciiTheme="minorHAnsi" w:hAnsiTheme="minorHAnsi" w:cstheme="minorHAnsi"/>
          <w:b/>
          <w:bCs/>
          <w:sz w:val="20"/>
          <w:szCs w:val="20"/>
        </w:rPr>
        <w:t>Глава 6</w:t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t>Детство языка: ритуалы переиначивания и реактивные протофразы</w:t>
      </w:r>
    </w:p>
    <w:p w:rsidRPr="000F251A" w:rsidR="00124C87" w:rsidP="00891D57" w:rsidRDefault="0066260B" w14:paraId="0705FE90" w14:textId="15A1E5A9">
      <w:pPr>
        <w:spacing w:line="235" w:lineRule="auto"/>
        <w:ind w:firstLine="0"/>
        <w:rPr>
          <w:rFonts w:asciiTheme="minorHAnsi" w:hAnsiTheme="minorHAnsi" w:cstheme="minorHAnsi"/>
          <w:sz w:val="18"/>
          <w:szCs w:val="18"/>
        </w:rPr>
      </w:pPr>
      <w:r w:rsidRPr="0066260B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От изменчивости экологических ниш — к социальным напряжениям и новым коммуникативным заботам — </w:t>
      </w:r>
      <w:r w:rsidRPr="0066260B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142</w:t>
      </w:r>
      <w:r w:rsidRPr="0066260B">
        <w:rPr>
          <w:rFonts w:asciiTheme="minorHAnsi" w:hAnsiTheme="minorHAnsi" w:cstheme="minorHAnsi"/>
          <w:sz w:val="18"/>
          <w:szCs w:val="18"/>
          <w:shd w:val="clear" w:color="auto" w:fill="FFFFFF"/>
        </w:rPr>
        <w:t>.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0F251A" w:rsidR="00124C87">
        <w:rPr>
          <w:rFonts w:asciiTheme="minorHAnsi" w:hAnsiTheme="minorHAnsi" w:cstheme="minorHAnsi"/>
          <w:sz w:val="18"/>
          <w:szCs w:val="18"/>
          <w:shd w:val="clear" w:color="auto" w:fill="FFFFFF"/>
        </w:rPr>
        <w:t>Специфика прото</w:t>
      </w:r>
      <w:r w:rsidRPr="000F251A" w:rsidR="00124C87">
        <w:rPr>
          <w:rFonts w:asciiTheme="minorHAnsi" w:hAnsiTheme="minorHAnsi" w:cstheme="minorHAnsi"/>
          <w:sz w:val="18"/>
          <w:szCs w:val="18"/>
        </w:rPr>
        <w:t xml:space="preserve">слов и значимость </w:t>
      </w:r>
      <w:r w:rsidRPr="000F251A" w:rsidR="00124C87">
        <w:rPr>
          <w:rFonts w:asciiTheme="minorHAnsi" w:hAnsiTheme="minorHAnsi" w:cstheme="minorHAnsi"/>
          <w:i/>
          <w:iCs/>
          <w:sz w:val="18"/>
          <w:szCs w:val="18"/>
        </w:rPr>
        <w:t>непонимания — 14</w:t>
      </w:r>
      <w:r w:rsidR="00052B36">
        <w:rPr>
          <w:rFonts w:asciiTheme="minorHAnsi" w:hAnsiTheme="minorHAnsi" w:cstheme="minorHAnsi"/>
          <w:i/>
          <w:iCs/>
          <w:sz w:val="18"/>
          <w:szCs w:val="18"/>
        </w:rPr>
        <w:t>3</w:t>
      </w:r>
      <w:r w:rsidRPr="000F251A" w:rsidR="00124C87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r w:rsidRPr="000F251A" w:rsidR="00124C87">
        <w:rPr>
          <w:rFonts w:asciiTheme="minorHAnsi" w:hAnsiTheme="minorHAnsi" w:cstheme="minorHAnsi"/>
          <w:sz w:val="18"/>
          <w:szCs w:val="18"/>
        </w:rPr>
        <w:t xml:space="preserve">Ближайшие аналогии: сопоставление речевых способностей детей и антропоидов — </w:t>
      </w:r>
      <w:r w:rsidRPr="000F251A" w:rsidR="00124C87">
        <w:rPr>
          <w:rFonts w:asciiTheme="minorHAnsi" w:hAnsiTheme="minorHAnsi" w:cstheme="minorHAnsi"/>
          <w:i/>
          <w:iCs/>
          <w:sz w:val="18"/>
          <w:szCs w:val="18"/>
        </w:rPr>
        <w:t>143</w:t>
      </w:r>
      <w:r w:rsidRPr="000F251A" w:rsidR="00124C87">
        <w:rPr>
          <w:rFonts w:asciiTheme="minorHAnsi" w:hAnsiTheme="minorHAnsi" w:cstheme="minorHAnsi"/>
          <w:sz w:val="18"/>
          <w:szCs w:val="18"/>
        </w:rPr>
        <w:t xml:space="preserve">. Как появлялись новые протослова? — </w:t>
      </w:r>
      <w:r w:rsidRPr="000F251A" w:rsidR="00124C87">
        <w:rPr>
          <w:rFonts w:asciiTheme="minorHAnsi" w:hAnsiTheme="minorHAnsi" w:cstheme="minorHAnsi"/>
          <w:i/>
          <w:iCs/>
          <w:sz w:val="18"/>
          <w:szCs w:val="18"/>
        </w:rPr>
        <w:t>145</w:t>
      </w:r>
      <w:r w:rsidRPr="000F251A" w:rsidR="00124C87">
        <w:rPr>
          <w:rFonts w:asciiTheme="minorHAnsi" w:hAnsiTheme="minorHAnsi" w:cstheme="minorHAnsi"/>
          <w:sz w:val="18"/>
          <w:szCs w:val="18"/>
        </w:rPr>
        <w:t xml:space="preserve">. Развитие речи — побочный продукт ритуалов переиначивания и угадывания — </w:t>
      </w:r>
      <w:r w:rsidRPr="000F251A" w:rsidR="00124C87">
        <w:rPr>
          <w:rFonts w:asciiTheme="minorHAnsi" w:hAnsiTheme="minorHAnsi" w:cstheme="minorHAnsi"/>
          <w:i/>
          <w:iCs/>
          <w:sz w:val="18"/>
          <w:szCs w:val="18"/>
        </w:rPr>
        <w:t>147</w:t>
      </w:r>
      <w:r w:rsidRPr="000F251A" w:rsidR="00124C87">
        <w:rPr>
          <w:rFonts w:asciiTheme="minorHAnsi" w:hAnsiTheme="minorHAnsi" w:cstheme="minorHAnsi"/>
          <w:sz w:val="18"/>
          <w:szCs w:val="18"/>
        </w:rPr>
        <w:t xml:space="preserve">. Субъект-предикатная структура — проблема генезиса — </w:t>
      </w:r>
      <w:r w:rsidRPr="000F251A" w:rsidR="00124C87">
        <w:rPr>
          <w:rFonts w:asciiTheme="minorHAnsi" w:hAnsiTheme="minorHAnsi" w:cstheme="minorHAnsi"/>
          <w:i/>
          <w:iCs/>
          <w:sz w:val="18"/>
          <w:szCs w:val="18"/>
        </w:rPr>
        <w:t>149</w:t>
      </w:r>
      <w:r w:rsidRPr="000F251A" w:rsidR="00124C87">
        <w:rPr>
          <w:rFonts w:asciiTheme="minorHAnsi" w:hAnsiTheme="minorHAnsi" w:cstheme="minorHAnsi"/>
          <w:sz w:val="18"/>
          <w:szCs w:val="18"/>
        </w:rPr>
        <w:t xml:space="preserve">. </w:t>
      </w:r>
      <w:r w:rsidRPr="000F251A" w:rsidR="00124C87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Умножение протослов на уровне ультрамикро- — </w:t>
      </w:r>
      <w:r w:rsidRPr="000F251A" w:rsidR="00124C87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151.</w:t>
      </w:r>
      <w:r w:rsidRPr="000F251A" w:rsidR="00124C87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0F251A" w:rsidR="00124C87">
        <w:rPr>
          <w:rFonts w:asciiTheme="minorHAnsi" w:hAnsiTheme="minorHAnsi" w:cstheme="minorHAnsi"/>
          <w:sz w:val="18"/>
          <w:szCs w:val="18"/>
        </w:rPr>
        <w:t xml:space="preserve">От одиночных протослов — к реактивным протофразам — </w:t>
      </w:r>
      <w:r w:rsidRPr="000F251A" w:rsidR="00124C87">
        <w:rPr>
          <w:rFonts w:asciiTheme="minorHAnsi" w:hAnsiTheme="minorHAnsi" w:cstheme="minorHAnsi"/>
          <w:i/>
          <w:iCs/>
          <w:sz w:val="18"/>
          <w:szCs w:val="18"/>
        </w:rPr>
        <w:t>153</w:t>
      </w:r>
      <w:r w:rsidRPr="000F251A" w:rsidR="00124C87">
        <w:rPr>
          <w:rFonts w:asciiTheme="minorHAnsi" w:hAnsiTheme="minorHAnsi" w:cstheme="minorHAnsi"/>
          <w:sz w:val="18"/>
          <w:szCs w:val="18"/>
        </w:rPr>
        <w:t xml:space="preserve">. Три уровня отбора на уровне группы — </w:t>
      </w:r>
      <w:r w:rsidRPr="000F251A" w:rsidR="00124C87">
        <w:rPr>
          <w:rFonts w:asciiTheme="minorHAnsi" w:hAnsiTheme="minorHAnsi" w:cstheme="minorHAnsi"/>
          <w:i/>
          <w:iCs/>
          <w:sz w:val="18"/>
          <w:szCs w:val="18"/>
        </w:rPr>
        <w:t>155</w:t>
      </w:r>
      <w:r w:rsidRPr="000F251A" w:rsidR="00124C87">
        <w:rPr>
          <w:rFonts w:asciiTheme="minorHAnsi" w:hAnsiTheme="minorHAnsi" w:cstheme="minorHAnsi"/>
          <w:sz w:val="18"/>
          <w:szCs w:val="18"/>
        </w:rPr>
        <w:t xml:space="preserve">. Суровость межгруппового отбора и роль речи в эволюционном триумфе сапиенсов — </w:t>
      </w:r>
      <w:r w:rsidRPr="000F251A" w:rsidR="00124C87">
        <w:rPr>
          <w:rFonts w:asciiTheme="minorHAnsi" w:hAnsiTheme="minorHAnsi" w:cstheme="minorHAnsi"/>
          <w:i/>
          <w:iCs/>
          <w:sz w:val="18"/>
          <w:szCs w:val="18"/>
        </w:rPr>
        <w:t>156</w:t>
      </w:r>
      <w:r w:rsidRPr="000F251A" w:rsidR="00124C87">
        <w:rPr>
          <w:rFonts w:asciiTheme="minorHAnsi" w:hAnsiTheme="minorHAnsi" w:cstheme="minorHAnsi"/>
          <w:sz w:val="18"/>
          <w:szCs w:val="18"/>
        </w:rPr>
        <w:t xml:space="preserve">. Гейдельбергцы </w:t>
      </w:r>
      <w:r w:rsidRPr="000F251A" w:rsidR="00124C87">
        <w:rPr>
          <w:rFonts w:asciiTheme="minorHAnsi" w:hAnsiTheme="minorHAnsi" w:cstheme="minorHAnsi"/>
          <w:sz w:val="18"/>
          <w:szCs w:val="18"/>
        </w:rPr>
        <w:lastRenderedPageBreak/>
        <w:t xml:space="preserve">и их когнитивные способности — </w:t>
      </w:r>
      <w:r w:rsidRPr="000F251A" w:rsidR="00124C87">
        <w:rPr>
          <w:rFonts w:asciiTheme="minorHAnsi" w:hAnsiTheme="minorHAnsi" w:cstheme="minorHAnsi"/>
          <w:i/>
          <w:iCs/>
          <w:sz w:val="18"/>
          <w:szCs w:val="18"/>
        </w:rPr>
        <w:t>158</w:t>
      </w:r>
      <w:r w:rsidRPr="000F251A" w:rsidR="00124C87">
        <w:rPr>
          <w:rFonts w:asciiTheme="minorHAnsi" w:hAnsiTheme="minorHAnsi" w:cstheme="minorHAnsi"/>
          <w:sz w:val="18"/>
          <w:szCs w:val="18"/>
        </w:rPr>
        <w:t xml:space="preserve">. Неандертальцы говорили? А что они могли сказать? — </w:t>
      </w:r>
      <w:r w:rsidRPr="000F251A" w:rsidR="00124C87">
        <w:rPr>
          <w:rFonts w:asciiTheme="minorHAnsi" w:hAnsiTheme="minorHAnsi" w:cstheme="minorHAnsi"/>
          <w:i/>
          <w:iCs/>
          <w:sz w:val="18"/>
          <w:szCs w:val="18"/>
        </w:rPr>
        <w:t>159</w:t>
      </w:r>
      <w:r w:rsidRPr="000F251A" w:rsidR="00124C87">
        <w:rPr>
          <w:rFonts w:asciiTheme="minorHAnsi" w:hAnsiTheme="minorHAnsi" w:cstheme="minorHAnsi"/>
          <w:sz w:val="18"/>
          <w:szCs w:val="18"/>
        </w:rPr>
        <w:t xml:space="preserve">. Чем и почему отличались неандертальцы от африканских протосапиенсов — </w:t>
      </w:r>
      <w:r w:rsidRPr="000F251A" w:rsidR="00124C87">
        <w:rPr>
          <w:rFonts w:asciiTheme="minorHAnsi" w:hAnsiTheme="minorHAnsi" w:cstheme="minorHAnsi"/>
          <w:i/>
          <w:iCs/>
          <w:sz w:val="18"/>
          <w:szCs w:val="18"/>
        </w:rPr>
        <w:t>162.</w:t>
      </w:r>
      <w:r w:rsidRPr="000F251A" w:rsidR="00124C87">
        <w:rPr>
          <w:rFonts w:asciiTheme="minorHAnsi" w:hAnsiTheme="minorHAnsi" w:cstheme="minorHAnsi"/>
          <w:sz w:val="18"/>
          <w:szCs w:val="18"/>
        </w:rPr>
        <w:t xml:space="preserve"> Вероятный уровень развития речи неандертальцев — </w:t>
      </w:r>
      <w:r w:rsidRPr="000F251A" w:rsidR="00124C87">
        <w:rPr>
          <w:rFonts w:asciiTheme="minorHAnsi" w:hAnsiTheme="minorHAnsi" w:cstheme="minorHAnsi"/>
          <w:i/>
          <w:iCs/>
          <w:sz w:val="18"/>
          <w:szCs w:val="18"/>
        </w:rPr>
        <w:t>164</w:t>
      </w:r>
      <w:r w:rsidRPr="000F251A" w:rsidR="00124C87">
        <w:rPr>
          <w:rFonts w:asciiTheme="minorHAnsi" w:hAnsiTheme="minorHAnsi" w:cstheme="minorHAnsi"/>
          <w:sz w:val="18"/>
          <w:szCs w:val="18"/>
        </w:rPr>
        <w:t xml:space="preserve">. </w:t>
      </w:r>
      <w:r w:rsidRPr="000F251A" w:rsidR="00124C87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Хоккеттовские универсалии: что появилось нового — </w:t>
      </w:r>
      <w:r w:rsidRPr="000F251A" w:rsidR="00124C87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166.</w:t>
      </w:r>
      <w:r w:rsidRPr="000F251A" w:rsidR="00124C87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</w:p>
    <w:p w:rsidRPr="00491A5C" w:rsidR="00124C87" w:rsidP="00AC0840" w:rsidRDefault="00124C87" w14:paraId="00C20048" w14:textId="2C39B760">
      <w:pPr>
        <w:spacing w:line="233" w:lineRule="auto"/>
        <w:ind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91A5C">
        <w:rPr>
          <w:rFonts w:asciiTheme="minorHAnsi" w:hAnsiTheme="minorHAnsi" w:cstheme="minorHAnsi"/>
          <w:b/>
          <w:bCs/>
          <w:sz w:val="20"/>
          <w:szCs w:val="20"/>
        </w:rPr>
        <w:t>Глава 7</w:t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t>«Управление воображением»</w:t>
      </w:r>
      <w:r w:rsidR="00E52C76">
        <w:rPr>
          <w:rFonts w:asciiTheme="minorHAnsi" w:hAnsiTheme="minorHAnsi" w:cstheme="minorHAnsi"/>
          <w:b/>
          <w:bCs/>
          <w:sz w:val="20"/>
          <w:szCs w:val="20"/>
        </w:rPr>
        <w:t xml:space="preserve"> собеседников</w:t>
      </w:r>
      <w:r w:rsidR="00387A3C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t xml:space="preserve"> и фазы развития протоязыка</w:t>
      </w:r>
    </w:p>
    <w:p w:rsidRPr="000F251A" w:rsidR="00124C87" w:rsidP="00AC0840" w:rsidRDefault="00124C87" w14:paraId="2D917923" w14:textId="77777777">
      <w:pPr>
        <w:spacing w:line="233" w:lineRule="auto"/>
        <w:ind w:firstLine="0"/>
        <w:rPr>
          <w:rFonts w:asciiTheme="minorHAnsi" w:hAnsiTheme="minorHAnsi" w:cstheme="minorHAnsi"/>
          <w:sz w:val="18"/>
          <w:szCs w:val="18"/>
        </w:rPr>
      </w:pPr>
      <w:r w:rsidRPr="000F251A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Теоретическая необходимость признания протоязыка — </w:t>
      </w:r>
      <w:r w:rsidRPr="000F251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169</w:t>
      </w:r>
      <w:r w:rsidRPr="000F251A">
        <w:rPr>
          <w:rFonts w:asciiTheme="minorHAnsi" w:hAnsiTheme="minorHAnsi" w:cstheme="minorHAnsi"/>
          <w:sz w:val="18"/>
          <w:szCs w:val="18"/>
          <w:shd w:val="clear" w:color="auto" w:fill="FFFFFF"/>
        </w:rPr>
        <w:t>. Протоязык начинался с протосемантики — </w:t>
      </w:r>
      <w:r w:rsidRPr="000F251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170</w:t>
      </w:r>
      <w:r w:rsidRPr="000F251A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. </w:t>
      </w:r>
      <w:r w:rsidRPr="000F251A">
        <w:rPr>
          <w:rFonts w:asciiTheme="minorHAnsi" w:hAnsiTheme="minorHAnsi" w:cstheme="minorHAnsi"/>
          <w:sz w:val="18"/>
          <w:szCs w:val="18"/>
        </w:rPr>
        <w:t xml:space="preserve">Уводящие протофразы, «руководство воображением» и отделение сознания от внимания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171</w:t>
      </w:r>
      <w:r w:rsidRPr="000F251A">
        <w:rPr>
          <w:rFonts w:asciiTheme="minorHAnsi" w:hAnsiTheme="minorHAnsi" w:cstheme="minorHAnsi"/>
          <w:sz w:val="18"/>
          <w:szCs w:val="18"/>
        </w:rPr>
        <w:t xml:space="preserve">. Зачем понадобилось «уводить» слушателей речью?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173.</w:t>
      </w:r>
      <w:r w:rsidRPr="000F251A">
        <w:rPr>
          <w:rFonts w:asciiTheme="minorHAnsi" w:hAnsiTheme="minorHAnsi" w:cstheme="minorHAnsi"/>
          <w:sz w:val="18"/>
          <w:szCs w:val="18"/>
        </w:rPr>
        <w:t xml:space="preserve"> Групповые трапезы и норма очередности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174</w:t>
      </w:r>
      <w:r w:rsidRPr="000F251A">
        <w:rPr>
          <w:rFonts w:asciiTheme="minorHAnsi" w:hAnsiTheme="minorHAnsi" w:cstheme="minorHAnsi"/>
          <w:sz w:val="18"/>
          <w:szCs w:val="18"/>
        </w:rPr>
        <w:t xml:space="preserve">. О чем говорили во время совместных трапез?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176.</w:t>
      </w:r>
      <w:r w:rsidRPr="000F251A">
        <w:rPr>
          <w:rFonts w:asciiTheme="minorHAnsi" w:hAnsiTheme="minorHAnsi" w:cstheme="minorHAnsi"/>
          <w:sz w:val="18"/>
          <w:szCs w:val="18"/>
        </w:rPr>
        <w:t xml:space="preserve"> Уровни протоязыка и заботы уточнения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177.</w:t>
      </w:r>
      <w:r w:rsidRPr="000F251A">
        <w:rPr>
          <w:rFonts w:asciiTheme="minorHAnsi" w:hAnsiTheme="minorHAnsi" w:cstheme="minorHAnsi"/>
          <w:sz w:val="18"/>
          <w:szCs w:val="18"/>
        </w:rPr>
        <w:t xml:space="preserve"> Кто герой, кто трус и кто нарушитель? Переход к пиджин-предложениям — </w:t>
      </w:r>
      <w:r w:rsidRPr="000F251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178</w:t>
      </w:r>
      <w:r w:rsidRPr="000F251A">
        <w:rPr>
          <w:rFonts w:asciiTheme="minorHAnsi" w:hAnsiTheme="minorHAnsi" w:cstheme="minorHAnsi"/>
          <w:sz w:val="18"/>
          <w:szCs w:val="18"/>
        </w:rPr>
        <w:t xml:space="preserve">. Загадка рождения слова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185</w:t>
      </w:r>
      <w:r w:rsidRPr="000F251A">
        <w:rPr>
          <w:rFonts w:asciiTheme="minorHAnsi" w:hAnsiTheme="minorHAnsi" w:cstheme="minorHAnsi"/>
          <w:sz w:val="18"/>
          <w:szCs w:val="18"/>
        </w:rPr>
        <w:t xml:space="preserve">. </w:t>
      </w:r>
      <w:r w:rsidRPr="000F251A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Трансформация </w:t>
      </w:r>
      <w:r w:rsidRPr="000F251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сигнал</w:t>
      </w:r>
      <w:r w:rsidRPr="000F251A">
        <w:rPr>
          <w:rFonts w:eastAsia="Symbol" w:asciiTheme="minorHAnsi" w:hAnsiTheme="minorHAnsi" w:cstheme="minorHAnsi"/>
          <w:i/>
          <w:sz w:val="18"/>
          <w:szCs w:val="18"/>
          <w:shd w:val="clear" w:color="auto" w:fill="FFFFFF"/>
        </w:rPr>
        <w:t>®</w:t>
      </w:r>
      <w:r w:rsidRPr="000F251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протослово</w:t>
      </w:r>
      <w:r w:rsidRPr="000F251A">
        <w:rPr>
          <w:rFonts w:eastAsia="Symbol" w:asciiTheme="minorHAnsi" w:hAnsiTheme="minorHAnsi" w:cstheme="minorHAnsi"/>
          <w:i/>
          <w:sz w:val="18"/>
          <w:szCs w:val="18"/>
          <w:shd w:val="clear" w:color="auto" w:fill="FFFFFF"/>
        </w:rPr>
        <w:t>®</w:t>
      </w:r>
      <w:r w:rsidRPr="000F251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слово</w:t>
      </w:r>
      <w:r w:rsidRPr="000F251A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как эволюция «семиотического треугольника» — </w:t>
      </w:r>
      <w:r w:rsidRPr="000F251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186</w:t>
      </w:r>
      <w:r w:rsidRPr="000F251A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. </w:t>
      </w:r>
      <w:r w:rsidRPr="000F251A">
        <w:rPr>
          <w:rFonts w:asciiTheme="minorHAnsi" w:hAnsiTheme="minorHAnsi" w:cstheme="minorHAnsi"/>
          <w:sz w:val="18"/>
          <w:szCs w:val="18"/>
        </w:rPr>
        <w:t xml:space="preserve">Переход к протоязыку: гемпелевское объяснение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189.</w:t>
      </w:r>
      <w:r w:rsidRPr="000F251A">
        <w:rPr>
          <w:rFonts w:asciiTheme="minorHAnsi" w:hAnsiTheme="minorHAnsi" w:cstheme="minorHAnsi"/>
          <w:sz w:val="18"/>
          <w:szCs w:val="18"/>
        </w:rPr>
        <w:t xml:space="preserve"> Новое в языковых универсалиях — </w:t>
      </w:r>
      <w:r w:rsidRPr="000F251A">
        <w:rPr>
          <w:rFonts w:asciiTheme="minorHAnsi" w:hAnsiTheme="minorHAnsi" w:cstheme="minorHAnsi"/>
          <w:i/>
          <w:iCs/>
          <w:sz w:val="18"/>
          <w:szCs w:val="18"/>
        </w:rPr>
        <w:t>195</w:t>
      </w:r>
      <w:r w:rsidRPr="000F251A">
        <w:rPr>
          <w:rFonts w:asciiTheme="minorHAnsi" w:hAnsiTheme="minorHAnsi" w:cstheme="minorHAnsi"/>
          <w:sz w:val="18"/>
          <w:szCs w:val="18"/>
        </w:rPr>
        <w:t xml:space="preserve">. </w:t>
      </w:r>
    </w:p>
    <w:p w:rsidRPr="00491A5C" w:rsidR="00124C87" w:rsidP="00AC0840" w:rsidRDefault="00124C87" w14:paraId="40E10949" w14:textId="77777777">
      <w:pPr>
        <w:spacing w:line="233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:rsidRPr="00491A5C" w:rsidR="00124C87" w:rsidP="00AC0840" w:rsidRDefault="00124C87" w14:paraId="142E0522" w14:textId="77777777">
      <w:pPr>
        <w:spacing w:line="233" w:lineRule="auto"/>
        <w:ind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91A5C">
        <w:rPr>
          <w:rFonts w:asciiTheme="minorHAnsi" w:hAnsiTheme="minorHAnsi" w:cstheme="minorHAnsi"/>
          <w:b/>
          <w:bCs/>
          <w:sz w:val="20"/>
          <w:szCs w:val="20"/>
        </w:rPr>
        <w:t>Глава 8</w:t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t>Зачем понадобились синтаксис, грамматика и «тотальность» сознания</w:t>
      </w:r>
    </w:p>
    <w:p w:rsidRPr="00CB5720" w:rsidR="00124C87" w:rsidP="00AC0840" w:rsidRDefault="00124C87" w14:paraId="4487AFC9" w14:textId="3B0874CE">
      <w:pPr>
        <w:spacing w:line="233" w:lineRule="auto"/>
        <w:ind w:firstLine="0"/>
        <w:rPr>
          <w:rFonts w:asciiTheme="minorHAnsi" w:hAnsiTheme="minorHAnsi" w:cstheme="minorHAnsi"/>
          <w:sz w:val="18"/>
          <w:szCs w:val="18"/>
        </w:rPr>
      </w:pPr>
      <w:r w:rsidRPr="00CB5720">
        <w:rPr>
          <w:rFonts w:asciiTheme="minorHAnsi" w:hAnsiTheme="minorHAnsi" w:cstheme="minorHAnsi"/>
          <w:sz w:val="18"/>
          <w:szCs w:val="18"/>
        </w:rPr>
        <w:t xml:space="preserve">Обучаемость и полноценный язык — главное эволюционное преимущество сапиенсов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196</w:t>
      </w:r>
      <w:r w:rsidRPr="00CB5720">
        <w:rPr>
          <w:rFonts w:asciiTheme="minorHAnsi" w:hAnsiTheme="minorHAnsi" w:cstheme="minorHAnsi"/>
          <w:sz w:val="18"/>
          <w:szCs w:val="18"/>
        </w:rPr>
        <w:t xml:space="preserve">. Протоязык и язык: критерии различия — 197. Жадные драчуны Бикертона, честная девушка Десаля и значимость «социального исчисления»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198</w:t>
      </w:r>
      <w:r w:rsidRPr="00CB5720">
        <w:rPr>
          <w:rFonts w:asciiTheme="minorHAnsi" w:hAnsiTheme="minorHAnsi" w:cstheme="minorHAnsi"/>
          <w:sz w:val="18"/>
          <w:szCs w:val="18"/>
        </w:rPr>
        <w:t>. Забота о точности ведет к предикатам качеств и усложнению синтаксиса — 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201</w:t>
      </w:r>
      <w:r w:rsidRPr="00CB5720">
        <w:rPr>
          <w:rFonts w:asciiTheme="minorHAnsi" w:hAnsiTheme="minorHAnsi" w:cstheme="minorHAnsi"/>
          <w:sz w:val="18"/>
          <w:szCs w:val="18"/>
        </w:rPr>
        <w:t xml:space="preserve">. «Палеоклиматический насос» и африканский котел сапиентации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202.</w:t>
      </w:r>
      <w:r w:rsidRPr="00CB5720">
        <w:rPr>
          <w:rFonts w:asciiTheme="minorHAnsi" w:hAnsiTheme="minorHAnsi" w:cstheme="minorHAnsi"/>
          <w:sz w:val="18"/>
          <w:szCs w:val="18"/>
        </w:rPr>
        <w:t xml:space="preserve"> </w:t>
      </w:r>
      <w:r w:rsidRPr="00CB572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Стесненность, миграции и столкновения протосапиенсов — </w:t>
      </w:r>
      <w:r w:rsidRPr="00CB5720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203</w:t>
      </w:r>
      <w:r w:rsidRPr="00CB572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. Межгрупповые альянсы и переговоры — факторы уточнения высказываний — </w:t>
      </w:r>
      <w:r w:rsidRPr="00CB5720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206</w:t>
      </w:r>
      <w:r w:rsidRPr="00CB572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. </w:t>
      </w:r>
      <w:r w:rsidRPr="00CB5720">
        <w:rPr>
          <w:rFonts w:asciiTheme="minorHAnsi" w:hAnsiTheme="minorHAnsi" w:cstheme="minorHAnsi"/>
          <w:sz w:val="18"/>
          <w:szCs w:val="18"/>
        </w:rPr>
        <w:t xml:space="preserve">Коммуникативные вызовы древнейшей дипломатии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207</w:t>
      </w:r>
      <w:r w:rsidRPr="00CB5720">
        <w:rPr>
          <w:rFonts w:asciiTheme="minorHAnsi" w:hAnsiTheme="minorHAnsi" w:cstheme="minorHAnsi"/>
          <w:sz w:val="18"/>
          <w:szCs w:val="18"/>
        </w:rPr>
        <w:t>. Факторы у</w:t>
      </w:r>
      <w:r w:rsidR="00ED0AED">
        <w:rPr>
          <w:rFonts w:asciiTheme="minorHAnsi" w:hAnsiTheme="minorHAnsi" w:cstheme="minorHAnsi"/>
          <w:sz w:val="18"/>
          <w:szCs w:val="18"/>
        </w:rPr>
        <w:t>точ</w:t>
      </w:r>
      <w:r w:rsidRPr="00CB5720">
        <w:rPr>
          <w:rFonts w:asciiTheme="minorHAnsi" w:hAnsiTheme="minorHAnsi" w:cstheme="minorHAnsi"/>
          <w:sz w:val="18"/>
          <w:szCs w:val="18"/>
        </w:rPr>
        <w:t xml:space="preserve">нения языка в межгрупповом общении 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209</w:t>
      </w:r>
      <w:r w:rsidRPr="00CB5720">
        <w:rPr>
          <w:rFonts w:asciiTheme="minorHAnsi" w:hAnsiTheme="minorHAnsi" w:cstheme="minorHAnsi"/>
          <w:sz w:val="18"/>
          <w:szCs w:val="18"/>
        </w:rPr>
        <w:t xml:space="preserve">. </w:t>
      </w:r>
      <w:r w:rsidR="00876E60">
        <w:rPr>
          <w:rFonts w:asciiTheme="minorHAnsi" w:hAnsiTheme="minorHAnsi" w:cstheme="minorHAnsi"/>
          <w:sz w:val="18"/>
          <w:szCs w:val="18"/>
          <w:shd w:val="clear" w:color="auto" w:fill="FFFFFF"/>
        </w:rPr>
        <w:t>Первые сложные</w:t>
      </w:r>
      <w:r w:rsidRPr="00CB572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CB5720" w:rsidR="00334580">
        <w:rPr>
          <w:rFonts w:asciiTheme="minorHAnsi" w:hAnsiTheme="minorHAnsi" w:cstheme="minorHAnsi"/>
          <w:sz w:val="18"/>
          <w:szCs w:val="18"/>
          <w:shd w:val="clear" w:color="auto" w:fill="FFFFFF"/>
        </w:rPr>
        <w:t>предложени</w:t>
      </w:r>
      <w:r w:rsidR="00334580">
        <w:rPr>
          <w:rFonts w:asciiTheme="minorHAnsi" w:hAnsiTheme="minorHAnsi" w:cstheme="minorHAnsi"/>
          <w:sz w:val="18"/>
          <w:szCs w:val="18"/>
          <w:shd w:val="clear" w:color="auto" w:fill="FFFFFF"/>
        </w:rPr>
        <w:t>я — продукт</w:t>
      </w:r>
      <w:r w:rsidRPr="00CB5720" w:rsidR="0033458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CB572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договаривания </w:t>
      </w:r>
      <w:r w:rsidR="00334580">
        <w:rPr>
          <w:rFonts w:asciiTheme="minorHAnsi" w:hAnsiTheme="minorHAnsi" w:cstheme="minorHAnsi"/>
          <w:sz w:val="18"/>
          <w:szCs w:val="18"/>
          <w:shd w:val="clear" w:color="auto" w:fill="FFFFFF"/>
        </w:rPr>
        <w:t>высказываний</w:t>
      </w:r>
      <w:r w:rsidRPr="00CB572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— </w:t>
      </w:r>
      <w:r w:rsidRPr="00CB5720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211</w:t>
      </w:r>
      <w:r w:rsidRPr="00CB572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. </w:t>
      </w:r>
      <w:r w:rsidRPr="00CB5720">
        <w:rPr>
          <w:rFonts w:asciiTheme="minorHAnsi" w:hAnsiTheme="minorHAnsi" w:cstheme="minorHAnsi"/>
          <w:sz w:val="18"/>
          <w:szCs w:val="18"/>
        </w:rPr>
        <w:t xml:space="preserve">Ментальные карты — каркасы способностей сознания и мышления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212</w:t>
      </w:r>
      <w:r w:rsidRPr="00CB5720">
        <w:rPr>
          <w:rFonts w:asciiTheme="minorHAnsi" w:hAnsiTheme="minorHAnsi" w:cstheme="minorHAnsi"/>
          <w:sz w:val="18"/>
          <w:szCs w:val="18"/>
        </w:rPr>
        <w:t xml:space="preserve">. Истоки логических средств синтаксиса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213.</w:t>
      </w:r>
      <w:r w:rsidRPr="00CB5720">
        <w:rPr>
          <w:rFonts w:asciiTheme="minorHAnsi" w:hAnsiTheme="minorHAnsi" w:cstheme="minorHAnsi"/>
          <w:sz w:val="18"/>
          <w:szCs w:val="18"/>
        </w:rPr>
        <w:t xml:space="preserve"> Мышление и познание получают автономию от языка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214</w:t>
      </w:r>
      <w:r w:rsidRPr="00CB5720">
        <w:rPr>
          <w:rFonts w:asciiTheme="minorHAnsi" w:hAnsiTheme="minorHAnsi" w:cstheme="minorHAnsi"/>
          <w:sz w:val="18"/>
          <w:szCs w:val="18"/>
        </w:rPr>
        <w:t xml:space="preserve">. «Тотальность» сознания </w:t>
      </w:r>
      <w:r w:rsidR="00350446">
        <w:rPr>
          <w:rFonts w:asciiTheme="minorHAnsi" w:hAnsiTheme="minorHAnsi" w:cstheme="minorHAnsi"/>
          <w:sz w:val="18"/>
          <w:szCs w:val="18"/>
        </w:rPr>
        <w:t>—</w:t>
      </w:r>
      <w:r w:rsidRPr="00CB5720">
        <w:rPr>
          <w:rFonts w:asciiTheme="minorHAnsi" w:hAnsiTheme="minorHAnsi" w:cstheme="minorHAnsi"/>
          <w:sz w:val="18"/>
          <w:szCs w:val="18"/>
        </w:rPr>
        <w:t xml:space="preserve"> легкость переключения внимания в доступном пространстве контекстов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215</w:t>
      </w:r>
      <w:r w:rsidRPr="00CB5720">
        <w:rPr>
          <w:rFonts w:asciiTheme="minorHAnsi" w:hAnsiTheme="minorHAnsi" w:cstheme="minorHAnsi"/>
          <w:sz w:val="18"/>
          <w:szCs w:val="18"/>
        </w:rPr>
        <w:t xml:space="preserve">. Переключение контекстов с точки зрения психологии и нейронауки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21</w:t>
      </w:r>
      <w:r w:rsidR="00350446">
        <w:rPr>
          <w:rFonts w:asciiTheme="minorHAnsi" w:hAnsiTheme="minorHAnsi" w:cstheme="minorHAnsi"/>
          <w:i/>
          <w:iCs/>
          <w:sz w:val="18"/>
          <w:szCs w:val="18"/>
        </w:rPr>
        <w:t>8</w:t>
      </w:r>
      <w:r w:rsidRPr="00CB5720">
        <w:rPr>
          <w:rFonts w:asciiTheme="minorHAnsi" w:hAnsiTheme="minorHAnsi" w:cstheme="minorHAnsi"/>
          <w:sz w:val="18"/>
          <w:szCs w:val="18"/>
        </w:rPr>
        <w:t xml:space="preserve">. </w:t>
      </w:r>
      <w:r w:rsidRPr="00CB572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Переход от протоязыка к простому языку — гемпелевское объяснение — </w:t>
      </w:r>
      <w:r w:rsidRPr="00CB5720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220.</w:t>
      </w:r>
      <w:r w:rsidRPr="00CB5720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</w:p>
    <w:p w:rsidRPr="00491A5C" w:rsidR="00124C87" w:rsidP="00AC0840" w:rsidRDefault="00124C87" w14:paraId="246F81F8" w14:textId="77777777">
      <w:pPr>
        <w:spacing w:line="233" w:lineRule="auto"/>
        <w:ind w:firstLine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Pr="00491A5C" w:rsidR="00124C87" w:rsidP="00AC0840" w:rsidRDefault="00124C87" w14:paraId="64D9D9AA" w14:textId="77777777">
      <w:pPr>
        <w:keepNext/>
        <w:spacing w:line="233" w:lineRule="auto"/>
        <w:ind w:firstLine="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491A5C">
        <w:rPr>
          <w:rFonts w:asciiTheme="minorHAnsi" w:hAnsiTheme="minorHAnsi" w:cstheme="minorHAnsi"/>
          <w:b/>
          <w:bCs/>
          <w:sz w:val="20"/>
          <w:szCs w:val="20"/>
        </w:rPr>
        <w:t>Глава 9</w:t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t>Преодолеть праязыковой разрыв</w:t>
      </w:r>
    </w:p>
    <w:p w:rsidRPr="00CB5720" w:rsidR="00124C87" w:rsidP="00AC0840" w:rsidRDefault="00124C87" w14:paraId="14802F0B" w14:textId="77777777">
      <w:pPr>
        <w:spacing w:line="233" w:lineRule="auto"/>
        <w:ind w:firstLine="0"/>
        <w:rPr>
          <w:rFonts w:asciiTheme="minorHAnsi" w:hAnsiTheme="minorHAnsi" w:cstheme="minorHAnsi"/>
          <w:sz w:val="18"/>
          <w:szCs w:val="18"/>
        </w:rPr>
      </w:pPr>
      <w:r w:rsidRPr="00CB5720">
        <w:rPr>
          <w:rFonts w:asciiTheme="minorHAnsi" w:hAnsiTheme="minorHAnsi" w:cstheme="minorHAnsi"/>
          <w:sz w:val="18"/>
          <w:szCs w:val="18"/>
        </w:rPr>
        <w:t xml:space="preserve">«Белое и слепое пятно» между глоттогенезом и реконструированными «праязыками»: как его заполнять? 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224</w:t>
      </w:r>
      <w:r w:rsidRPr="00CB5720">
        <w:rPr>
          <w:rFonts w:asciiTheme="minorHAnsi" w:hAnsiTheme="minorHAnsi" w:cstheme="minorHAnsi"/>
          <w:sz w:val="18"/>
          <w:szCs w:val="18"/>
        </w:rPr>
        <w:t xml:space="preserve">. Подходы и проблемы реконструкции праязыков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226</w:t>
      </w:r>
      <w:r w:rsidRPr="00CB5720">
        <w:rPr>
          <w:rFonts w:asciiTheme="minorHAnsi" w:hAnsiTheme="minorHAnsi" w:cstheme="minorHAnsi"/>
          <w:sz w:val="18"/>
          <w:szCs w:val="18"/>
        </w:rPr>
        <w:t xml:space="preserve">. Соответствие языков и этнических групп: готовое решение или начальный пункт исследования?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230.</w:t>
      </w:r>
      <w:r w:rsidRPr="00CB5720">
        <w:rPr>
          <w:rFonts w:asciiTheme="minorHAnsi" w:hAnsiTheme="minorHAnsi" w:cstheme="minorHAnsi"/>
          <w:sz w:val="18"/>
          <w:szCs w:val="18"/>
        </w:rPr>
        <w:t xml:space="preserve"> Размер, структура сообществ и языки: базовые паттерны соответствия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233.</w:t>
      </w:r>
      <w:r w:rsidRPr="00CB5720">
        <w:rPr>
          <w:rFonts w:asciiTheme="minorHAnsi" w:hAnsiTheme="minorHAnsi" w:cstheme="minorHAnsi"/>
          <w:sz w:val="18"/>
          <w:szCs w:val="18"/>
        </w:rPr>
        <w:t xml:space="preserve"> Макросоциальные закономерности языковой эволюции — 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235.</w:t>
      </w:r>
      <w:r w:rsidRPr="00CB5720">
        <w:rPr>
          <w:rFonts w:asciiTheme="minorHAnsi" w:hAnsiTheme="minorHAnsi" w:cstheme="minorHAnsi"/>
          <w:sz w:val="18"/>
          <w:szCs w:val="18"/>
        </w:rPr>
        <w:t xml:space="preserve"> Хрупкость региональных и устойчивость местных языков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237</w:t>
      </w:r>
      <w:r w:rsidRPr="00CB5720">
        <w:rPr>
          <w:rFonts w:asciiTheme="minorHAnsi" w:hAnsiTheme="minorHAnsi" w:cstheme="minorHAnsi"/>
          <w:sz w:val="18"/>
          <w:szCs w:val="18"/>
        </w:rPr>
        <w:t>. Миросистемные языки и переход к письменности — 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237</w:t>
      </w:r>
      <w:r w:rsidRPr="00CB5720">
        <w:rPr>
          <w:rFonts w:asciiTheme="minorHAnsi" w:hAnsiTheme="minorHAnsi" w:cstheme="minorHAnsi"/>
          <w:sz w:val="18"/>
          <w:szCs w:val="18"/>
        </w:rPr>
        <w:t xml:space="preserve">. Факторы развития языков внутри обществ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238.</w:t>
      </w:r>
      <w:r w:rsidRPr="00CB5720">
        <w:rPr>
          <w:rFonts w:asciiTheme="minorHAnsi" w:hAnsiTheme="minorHAnsi" w:cstheme="minorHAnsi"/>
          <w:sz w:val="18"/>
          <w:szCs w:val="18"/>
        </w:rPr>
        <w:t xml:space="preserve"> Изначальная языковая ойкумена: единство или рассеченность? — 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240</w:t>
      </w:r>
      <w:r w:rsidRPr="00CB5720">
        <w:rPr>
          <w:rFonts w:asciiTheme="minorHAnsi" w:hAnsiTheme="minorHAnsi" w:cstheme="minorHAnsi"/>
          <w:sz w:val="18"/>
          <w:szCs w:val="18"/>
        </w:rPr>
        <w:t xml:space="preserve">. Катастрофа «вулканической зимы»: оставшиеся языки — прародители нынешних языковых семей?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240</w:t>
      </w:r>
      <w:r w:rsidRPr="00CB5720">
        <w:rPr>
          <w:rFonts w:asciiTheme="minorHAnsi" w:hAnsiTheme="minorHAnsi" w:cstheme="minorHAnsi"/>
          <w:sz w:val="18"/>
          <w:szCs w:val="18"/>
        </w:rPr>
        <w:t xml:space="preserve">. Стадии глоттогенеза и языковые структуры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243.</w:t>
      </w:r>
      <w:r w:rsidRPr="00CB5720">
        <w:rPr>
          <w:rFonts w:asciiTheme="minorHAnsi" w:hAnsiTheme="minorHAnsi" w:cstheme="minorHAnsi"/>
          <w:sz w:val="18"/>
          <w:szCs w:val="18"/>
        </w:rPr>
        <w:t xml:space="preserve"> Выход на евразийские просторы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245</w:t>
      </w:r>
      <w:r w:rsidRPr="00CB5720">
        <w:rPr>
          <w:rFonts w:asciiTheme="minorHAnsi" w:hAnsiTheme="minorHAnsi" w:cstheme="minorHAnsi"/>
          <w:sz w:val="18"/>
          <w:szCs w:val="18"/>
        </w:rPr>
        <w:t xml:space="preserve">. Языковое развитие в верхнем палеолите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247</w:t>
      </w:r>
      <w:r w:rsidRPr="00CB5720">
        <w:rPr>
          <w:rFonts w:asciiTheme="minorHAnsi" w:hAnsiTheme="minorHAnsi" w:cstheme="minorHAnsi"/>
          <w:sz w:val="18"/>
          <w:szCs w:val="18"/>
        </w:rPr>
        <w:t xml:space="preserve">. Ресурсное истощение, переход к мезолиту, неолиту и политической эволюции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249</w:t>
      </w:r>
      <w:r w:rsidRPr="00CB5720">
        <w:rPr>
          <w:rFonts w:asciiTheme="minorHAnsi" w:hAnsiTheme="minorHAnsi" w:cstheme="minorHAnsi"/>
          <w:sz w:val="18"/>
          <w:szCs w:val="18"/>
        </w:rPr>
        <w:t xml:space="preserve">. </w:t>
      </w:r>
    </w:p>
    <w:p w:rsidRPr="00491A5C" w:rsidR="00124C87" w:rsidP="00AC0840" w:rsidRDefault="00124C87" w14:paraId="14997C23" w14:textId="77777777">
      <w:pPr>
        <w:spacing w:line="233" w:lineRule="auto"/>
        <w:ind w:firstLine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Pr="00491A5C" w:rsidR="00124C87" w:rsidP="00AC0840" w:rsidRDefault="00124C87" w14:paraId="5F3BF499" w14:textId="77777777">
      <w:pPr>
        <w:spacing w:line="233" w:lineRule="auto"/>
        <w:ind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91A5C">
        <w:rPr>
          <w:rFonts w:asciiTheme="minorHAnsi" w:hAnsiTheme="minorHAnsi" w:cstheme="minorHAnsi"/>
          <w:b/>
          <w:bCs/>
          <w:sz w:val="20"/>
          <w:szCs w:val="20"/>
        </w:rPr>
        <w:t>Глава 10</w:t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t>Социально-эволюционные корни языковой сложности и простоты</w:t>
      </w:r>
    </w:p>
    <w:p w:rsidRPr="00CB5720" w:rsidR="00124C87" w:rsidP="00AC0840" w:rsidRDefault="00124C87" w14:paraId="1A238007" w14:textId="77777777">
      <w:pPr>
        <w:spacing w:line="233" w:lineRule="auto"/>
        <w:ind w:firstLine="0"/>
        <w:rPr>
          <w:rFonts w:asciiTheme="minorHAnsi" w:hAnsiTheme="minorHAnsi" w:cstheme="minorHAnsi"/>
          <w:sz w:val="18"/>
          <w:szCs w:val="18"/>
        </w:rPr>
      </w:pPr>
      <w:r w:rsidRPr="00CB5720">
        <w:rPr>
          <w:rFonts w:asciiTheme="minorHAnsi" w:hAnsiTheme="minorHAnsi" w:cstheme="minorHAnsi"/>
          <w:sz w:val="18"/>
          <w:szCs w:val="18"/>
        </w:rPr>
        <w:t xml:space="preserve">Системная сложность/простота языков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252.</w:t>
      </w:r>
      <w:r w:rsidRPr="00CB5720">
        <w:rPr>
          <w:rFonts w:asciiTheme="minorHAnsi" w:hAnsiTheme="minorHAnsi" w:cstheme="minorHAnsi"/>
          <w:sz w:val="18"/>
          <w:szCs w:val="18"/>
        </w:rPr>
        <w:t xml:space="preserve"> Драйверы усложнения языка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253</w:t>
      </w:r>
      <w:r w:rsidRPr="00CB5720">
        <w:rPr>
          <w:rFonts w:asciiTheme="minorHAnsi" w:hAnsiTheme="minorHAnsi" w:cstheme="minorHAnsi"/>
          <w:sz w:val="18"/>
          <w:szCs w:val="18"/>
        </w:rPr>
        <w:t xml:space="preserve">. </w:t>
      </w:r>
      <w:r w:rsidRPr="00CB5720">
        <w:rPr>
          <w:rFonts w:asciiTheme="minorHAnsi" w:hAnsiTheme="minorHAnsi" w:cstheme="minorHAnsi"/>
          <w:kern w:val="2"/>
          <w:sz w:val="18"/>
          <w:szCs w:val="18"/>
        </w:rPr>
        <w:t xml:space="preserve">Экономика реципрокности и отложенных обязательств — </w:t>
      </w:r>
      <w:r w:rsidRPr="00CB5720">
        <w:rPr>
          <w:rFonts w:asciiTheme="minorHAnsi" w:hAnsiTheme="minorHAnsi" w:cstheme="minorHAnsi"/>
          <w:i/>
          <w:iCs/>
          <w:kern w:val="2"/>
          <w:sz w:val="18"/>
          <w:szCs w:val="18"/>
        </w:rPr>
        <w:t>254</w:t>
      </w:r>
      <w:r w:rsidRPr="00CB5720">
        <w:rPr>
          <w:rFonts w:asciiTheme="minorHAnsi" w:hAnsiTheme="minorHAnsi" w:cstheme="minorHAnsi"/>
          <w:kern w:val="2"/>
          <w:sz w:val="18"/>
          <w:szCs w:val="18"/>
        </w:rPr>
        <w:t xml:space="preserve">. </w:t>
      </w:r>
      <w:r w:rsidRPr="00CB5720">
        <w:rPr>
          <w:rFonts w:asciiTheme="minorHAnsi" w:hAnsiTheme="minorHAnsi" w:cstheme="minorHAnsi"/>
          <w:sz w:val="18"/>
          <w:szCs w:val="18"/>
        </w:rPr>
        <w:t xml:space="preserve">Речевая самопрезентация и языковая </w:t>
      </w:r>
      <w:r w:rsidRPr="00CB5720">
        <w:rPr>
          <w:rFonts w:asciiTheme="minorHAnsi" w:hAnsiTheme="minorHAnsi" w:cstheme="minorHAnsi"/>
          <w:sz w:val="18"/>
          <w:szCs w:val="18"/>
        </w:rPr>
        <w:lastRenderedPageBreak/>
        <w:t>«избыточность» — 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260</w:t>
      </w:r>
      <w:r w:rsidRPr="00CB5720">
        <w:rPr>
          <w:rFonts w:asciiTheme="minorHAnsi" w:hAnsiTheme="minorHAnsi" w:cstheme="minorHAnsi"/>
          <w:sz w:val="18"/>
          <w:szCs w:val="18"/>
        </w:rPr>
        <w:t xml:space="preserve">. Усложнение языка: главные тренды и гемпелевское объяснение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263</w:t>
      </w:r>
      <w:r w:rsidRPr="00CB5720">
        <w:rPr>
          <w:rFonts w:asciiTheme="minorHAnsi" w:hAnsiTheme="minorHAnsi" w:cstheme="minorHAnsi"/>
          <w:sz w:val="18"/>
          <w:szCs w:val="18"/>
        </w:rPr>
        <w:t xml:space="preserve">. Чемпионы языковой простоты: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 xml:space="preserve">пираха и риау — 267. </w:t>
      </w:r>
      <w:r w:rsidRPr="00CB5720">
        <w:rPr>
          <w:rFonts w:asciiTheme="minorHAnsi" w:hAnsiTheme="minorHAnsi" w:cstheme="minorHAnsi"/>
          <w:sz w:val="18"/>
          <w:szCs w:val="18"/>
        </w:rPr>
        <w:t xml:space="preserve">Системы пространственной ориентации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268.</w:t>
      </w:r>
      <w:r w:rsidRPr="00CB5720">
        <w:rPr>
          <w:rFonts w:asciiTheme="minorHAnsi" w:hAnsiTheme="minorHAnsi" w:cstheme="minorHAnsi"/>
          <w:sz w:val="18"/>
          <w:szCs w:val="18"/>
        </w:rPr>
        <w:t xml:space="preserve"> Язык и культура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пираха</w:t>
      </w:r>
      <w:r w:rsidRPr="00CB5720">
        <w:rPr>
          <w:rFonts w:asciiTheme="minorHAnsi" w:hAnsiTheme="minorHAnsi" w:cstheme="minorHAnsi"/>
          <w:sz w:val="18"/>
          <w:szCs w:val="18"/>
        </w:rPr>
        <w:t xml:space="preserve"> как обеспечивающие структуры: стратегия идентичности «прямоголовых»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270.</w:t>
      </w:r>
      <w:r w:rsidRPr="00CB5720">
        <w:rPr>
          <w:rFonts w:asciiTheme="minorHAnsi" w:hAnsiTheme="minorHAnsi" w:cstheme="minorHAnsi"/>
          <w:sz w:val="18"/>
          <w:szCs w:val="18"/>
        </w:rPr>
        <w:t xml:space="preserve"> </w:t>
      </w:r>
    </w:p>
    <w:p w:rsidRPr="00491A5C" w:rsidR="00124C87" w:rsidP="00AC0840" w:rsidRDefault="00124C87" w14:paraId="392A609B" w14:textId="77777777">
      <w:pPr>
        <w:spacing w:line="233" w:lineRule="auto"/>
        <w:ind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91A5C">
        <w:rPr>
          <w:rFonts w:asciiTheme="minorHAnsi" w:hAnsiTheme="minorHAnsi" w:cstheme="minorHAnsi"/>
          <w:b/>
          <w:bCs/>
          <w:sz w:val="20"/>
          <w:szCs w:val="20"/>
        </w:rPr>
        <w:t>Глава 11</w:t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491A5C">
        <w:rPr>
          <w:rFonts w:asciiTheme="minorHAnsi" w:hAnsiTheme="minorHAnsi" w:cstheme="minorHAnsi"/>
          <w:b/>
          <w:bCs/>
          <w:sz w:val="20"/>
          <w:szCs w:val="20"/>
        </w:rPr>
        <w:t>Единство, разнообразие и природа родства современных языков</w:t>
      </w:r>
    </w:p>
    <w:p w:rsidRPr="00CB5720" w:rsidR="00124C87" w:rsidP="00124C87" w:rsidRDefault="00124C87" w14:paraId="29C8DC79" w14:textId="77777777">
      <w:pPr>
        <w:spacing w:line="238" w:lineRule="auto"/>
        <w:ind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CB5720">
        <w:rPr>
          <w:rFonts w:asciiTheme="minorHAnsi" w:hAnsiTheme="minorHAnsi" w:cstheme="minorHAnsi"/>
          <w:sz w:val="18"/>
          <w:szCs w:val="18"/>
        </w:rPr>
        <w:t xml:space="preserve">Морфологические типы языков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278</w:t>
      </w:r>
      <w:r w:rsidRPr="00CB5720">
        <w:rPr>
          <w:rFonts w:asciiTheme="minorHAnsi" w:hAnsiTheme="minorHAnsi" w:cstheme="minorHAnsi"/>
          <w:sz w:val="18"/>
          <w:szCs w:val="18"/>
        </w:rPr>
        <w:t xml:space="preserve">. Структурное единство протоязыков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279.</w:t>
      </w:r>
      <w:r w:rsidRPr="00CB5720">
        <w:rPr>
          <w:rFonts w:asciiTheme="minorHAnsi" w:hAnsiTheme="minorHAnsi" w:cstheme="minorHAnsi"/>
          <w:sz w:val="18"/>
          <w:szCs w:val="18"/>
        </w:rPr>
        <w:t xml:space="preserve"> Объяснение языковых универсалий Дж. Хоккетта — 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280</w:t>
      </w:r>
      <w:r w:rsidRPr="00CB5720">
        <w:rPr>
          <w:rFonts w:asciiTheme="minorHAnsi" w:hAnsiTheme="minorHAnsi" w:cstheme="minorHAnsi"/>
          <w:sz w:val="18"/>
          <w:szCs w:val="18"/>
        </w:rPr>
        <w:t xml:space="preserve">. Разнообразие и экзотика известных языков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284</w:t>
      </w:r>
      <w:r w:rsidRPr="00CB5720">
        <w:rPr>
          <w:rFonts w:asciiTheme="minorHAnsi" w:hAnsiTheme="minorHAnsi" w:cstheme="minorHAnsi"/>
          <w:sz w:val="18"/>
          <w:szCs w:val="18"/>
        </w:rPr>
        <w:t xml:space="preserve">. Типы языкового родства и языковой близости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285.</w:t>
      </w:r>
      <w:r w:rsidRPr="00CB5720">
        <w:rPr>
          <w:rFonts w:asciiTheme="minorHAnsi" w:hAnsiTheme="minorHAnsi" w:cstheme="minorHAnsi"/>
          <w:sz w:val="18"/>
          <w:szCs w:val="18"/>
        </w:rPr>
        <w:t xml:space="preserve"> Проблемы объяснения родства и типологической близости языков — 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286</w:t>
      </w:r>
      <w:r w:rsidRPr="00CB5720">
        <w:rPr>
          <w:rFonts w:asciiTheme="minorHAnsi" w:hAnsiTheme="minorHAnsi" w:cstheme="minorHAnsi"/>
          <w:sz w:val="18"/>
          <w:szCs w:val="18"/>
        </w:rPr>
        <w:t xml:space="preserve">. «Естественное» и «искусственное» в языковой эволюции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287</w:t>
      </w:r>
      <w:r w:rsidRPr="00CB5720">
        <w:rPr>
          <w:rFonts w:asciiTheme="minorHAnsi" w:hAnsiTheme="minorHAnsi" w:cstheme="minorHAnsi"/>
          <w:sz w:val="18"/>
          <w:szCs w:val="18"/>
        </w:rPr>
        <w:t xml:space="preserve">. Неустранимое многоязычие больших империй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289</w:t>
      </w:r>
      <w:r w:rsidRPr="00CB5720">
        <w:rPr>
          <w:rFonts w:asciiTheme="minorHAnsi" w:hAnsiTheme="minorHAnsi" w:cstheme="minorHAnsi"/>
          <w:sz w:val="18"/>
          <w:szCs w:val="18"/>
        </w:rPr>
        <w:t xml:space="preserve">. Единая письменность и разное произношение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289</w:t>
      </w:r>
      <w:r w:rsidRPr="00CB5720">
        <w:rPr>
          <w:rFonts w:asciiTheme="minorHAnsi" w:hAnsiTheme="minorHAnsi" w:cstheme="minorHAnsi"/>
          <w:sz w:val="18"/>
          <w:szCs w:val="18"/>
        </w:rPr>
        <w:t xml:space="preserve">. Происхождение романских языков: существовала ли общеимперская «народная латынь»?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290</w:t>
      </w:r>
      <w:r w:rsidRPr="00CB5720">
        <w:rPr>
          <w:rFonts w:asciiTheme="minorHAnsi" w:hAnsiTheme="minorHAnsi" w:cstheme="minorHAnsi"/>
          <w:sz w:val="18"/>
          <w:szCs w:val="18"/>
        </w:rPr>
        <w:t>. Эффекты кодификации латинизированных региональных языков 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 xml:space="preserve">— 294. </w:t>
      </w:r>
    </w:p>
    <w:p w:rsidRPr="00491A5C" w:rsidR="00124C87" w:rsidP="00124C87" w:rsidRDefault="00124C87" w14:paraId="19BED059" w14:textId="77777777">
      <w:pPr>
        <w:spacing w:line="238" w:lineRule="auto"/>
        <w:ind w:firstLine="0"/>
        <w:rPr>
          <w:rFonts w:asciiTheme="minorHAnsi" w:hAnsiTheme="minorHAnsi" w:cstheme="minorHAnsi"/>
          <w:b/>
          <w:bCs/>
          <w:sz w:val="16"/>
          <w:szCs w:val="16"/>
        </w:rPr>
      </w:pPr>
    </w:p>
    <w:p w:rsidRPr="00491A5C" w:rsidR="00124C87" w:rsidP="00124C87" w:rsidRDefault="00124C87" w14:paraId="484B9743" w14:textId="77777777">
      <w:pPr>
        <w:spacing w:line="238" w:lineRule="auto"/>
        <w:ind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91A5C">
        <w:rPr>
          <w:rFonts w:asciiTheme="minorHAnsi" w:hAnsiTheme="minorHAnsi" w:cstheme="minorHAnsi"/>
          <w:b/>
          <w:bCs/>
          <w:sz w:val="20"/>
          <w:szCs w:val="20"/>
        </w:rPr>
        <w:t>Заключение</w:t>
      </w:r>
    </w:p>
    <w:p w:rsidRPr="00CB5720" w:rsidR="00124C87" w:rsidP="00124C87" w:rsidRDefault="00124C87" w14:paraId="16F6B045" w14:textId="77777777">
      <w:pPr>
        <w:spacing w:line="238" w:lineRule="auto"/>
        <w:ind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CB5720">
        <w:rPr>
          <w:rFonts w:asciiTheme="minorHAnsi" w:hAnsiTheme="minorHAnsi" w:cstheme="minorHAnsi"/>
          <w:sz w:val="18"/>
          <w:szCs w:val="18"/>
        </w:rPr>
        <w:t xml:space="preserve">Научные итоги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298</w:t>
      </w:r>
      <w:r w:rsidRPr="00CB5720">
        <w:rPr>
          <w:rFonts w:asciiTheme="minorHAnsi" w:hAnsiTheme="minorHAnsi" w:cstheme="minorHAnsi"/>
          <w:sz w:val="18"/>
          <w:szCs w:val="18"/>
        </w:rPr>
        <w:t xml:space="preserve">. Научные перспективы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300</w:t>
      </w:r>
      <w:r w:rsidRPr="00CB5720">
        <w:rPr>
          <w:rFonts w:asciiTheme="minorHAnsi" w:hAnsiTheme="minorHAnsi" w:cstheme="minorHAnsi"/>
          <w:sz w:val="18"/>
          <w:szCs w:val="18"/>
        </w:rPr>
        <w:t xml:space="preserve">. Философский эпилог: наше довольство ограниченным разумом и гуманистический вызов — </w:t>
      </w:r>
      <w:r w:rsidRPr="00CB5720">
        <w:rPr>
          <w:rFonts w:asciiTheme="minorHAnsi" w:hAnsiTheme="minorHAnsi" w:cstheme="minorHAnsi"/>
          <w:i/>
          <w:iCs/>
          <w:sz w:val="18"/>
          <w:szCs w:val="18"/>
        </w:rPr>
        <w:t>303.</w:t>
      </w:r>
    </w:p>
    <w:p w:rsidRPr="00491A5C" w:rsidR="00124C87" w:rsidP="00124C87" w:rsidRDefault="00124C87" w14:paraId="10D5131F" w14:textId="77777777">
      <w:pPr>
        <w:spacing w:line="238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:rsidRPr="00491A5C" w:rsidR="00124C87" w:rsidP="00124C87" w:rsidRDefault="00124C87" w14:paraId="594B4DBF" w14:textId="77777777">
      <w:pPr>
        <w:spacing w:line="238" w:lineRule="auto"/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491A5C">
        <w:rPr>
          <w:rFonts w:asciiTheme="minorHAnsi" w:hAnsiTheme="minorHAnsi" w:cstheme="minorHAnsi"/>
          <w:b/>
          <w:bCs/>
          <w:sz w:val="18"/>
          <w:szCs w:val="18"/>
        </w:rPr>
        <w:t>Предметный указатель............................................................................................................307</w:t>
      </w:r>
    </w:p>
    <w:p w:rsidRPr="00491A5C" w:rsidR="00124C87" w:rsidP="00124C87" w:rsidRDefault="00124C87" w14:paraId="38F28F26" w14:textId="30CB6BCD">
      <w:pPr>
        <w:spacing w:line="238" w:lineRule="auto"/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491A5C">
        <w:rPr>
          <w:rFonts w:asciiTheme="minorHAnsi" w:hAnsiTheme="minorHAnsi" w:cstheme="minorHAnsi"/>
          <w:b/>
          <w:bCs/>
          <w:sz w:val="18"/>
          <w:szCs w:val="18"/>
        </w:rPr>
        <w:t>Именной указатель...................................................................................................................3</w:t>
      </w:r>
      <w:r w:rsidR="00F03D70">
        <w:rPr>
          <w:rFonts w:asciiTheme="minorHAnsi" w:hAnsiTheme="minorHAnsi" w:cstheme="minorHAnsi"/>
          <w:b/>
          <w:bCs/>
          <w:sz w:val="18"/>
          <w:szCs w:val="18"/>
        </w:rPr>
        <w:t>37</w:t>
      </w:r>
    </w:p>
    <w:p w:rsidRPr="00491A5C" w:rsidR="00124C87" w:rsidP="00124C87" w:rsidRDefault="00124C87" w14:paraId="4C6A7AD2" w14:textId="73B84B77">
      <w:pPr>
        <w:spacing w:line="238" w:lineRule="auto"/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491A5C">
        <w:rPr>
          <w:rFonts w:asciiTheme="minorHAnsi" w:hAnsiTheme="minorHAnsi" w:cstheme="minorHAnsi"/>
          <w:b/>
          <w:bCs/>
          <w:sz w:val="18"/>
          <w:szCs w:val="18"/>
        </w:rPr>
        <w:t>Литература................................................................................................................................3</w:t>
      </w:r>
      <w:r w:rsidR="00F03D70">
        <w:rPr>
          <w:rFonts w:asciiTheme="minorHAnsi" w:hAnsiTheme="minorHAnsi" w:cstheme="minorHAnsi"/>
          <w:b/>
          <w:bCs/>
          <w:sz w:val="18"/>
          <w:szCs w:val="18"/>
        </w:rPr>
        <w:t>41</w:t>
      </w:r>
    </w:p>
    <w:p w:rsidRPr="00491A5C" w:rsidR="00124C87" w:rsidP="635CC344" w:rsidRDefault="00124C87" w14:paraId="2BF6B836" w14:textId="6B55FFD6">
      <w:pPr>
        <w:spacing w:line="238" w:lineRule="auto"/>
        <w:ind w:firstLine="0"/>
        <w:rPr>
          <w:rFonts w:ascii="Calibri" w:hAnsi="Calibri" w:cs="Calibri" w:asciiTheme="minorAscii" w:hAnsiTheme="minorAscii" w:cstheme="minorAscii"/>
          <w:b w:val="1"/>
          <w:bCs w:val="1"/>
          <w:sz w:val="18"/>
          <w:szCs w:val="18"/>
        </w:rPr>
      </w:pPr>
      <w:r w:rsidRPr="635CC344" w:rsidR="635CC344">
        <w:rPr>
          <w:rFonts w:ascii="Calibri" w:hAnsi="Calibri" w:cs="Calibri" w:asciiTheme="minorAscii" w:hAnsiTheme="minorAscii" w:cstheme="minorAscii"/>
          <w:b w:val="1"/>
          <w:bCs w:val="1"/>
          <w:sz w:val="18"/>
          <w:szCs w:val="18"/>
        </w:rPr>
        <w:t>Аналитическое содержание.....................................................................................................3</w:t>
      </w:r>
      <w:r w:rsidRPr="635CC344" w:rsidR="635CC344">
        <w:rPr>
          <w:rFonts w:ascii="Calibri" w:hAnsi="Calibri" w:cs="Calibri" w:asciiTheme="minorAscii" w:hAnsiTheme="minorAscii" w:cstheme="minorAscii"/>
          <w:b w:val="1"/>
          <w:bCs w:val="1"/>
          <w:sz w:val="18"/>
          <w:szCs w:val="18"/>
        </w:rPr>
        <w:t>52</w:t>
      </w:r>
    </w:p>
    <w:p w:rsidR="635CC344" w:rsidP="635CC344" w:rsidRDefault="635CC344" w14:paraId="41CE4502" w14:textId="2A63E850">
      <w:pPr>
        <w:pStyle w:val="a"/>
        <w:spacing w:line="238" w:lineRule="auto"/>
        <w:ind w:firstLine="0"/>
        <w:rPr>
          <w:rFonts w:ascii="Times New Roman" w:hAnsi="Times New Roman" w:eastAsia="Calibri" w:cs=""/>
          <w:b w:val="1"/>
          <w:bCs w:val="1"/>
          <w:sz w:val="24"/>
          <w:szCs w:val="24"/>
        </w:rPr>
      </w:pPr>
    </w:p>
    <w:p w:rsidR="635CC344" w:rsidP="635CC344" w:rsidRDefault="635CC344" w14:paraId="02A315C8" w14:textId="353FF107">
      <w:pPr>
        <w:ind w:firstLine="0"/>
        <w:jc w:val="left"/>
      </w:pPr>
      <w:r w:rsidRPr="635CC344" w:rsidR="635CC344">
        <w:rPr>
          <w:rFonts w:ascii="Calibri" w:hAnsi="Calibri" w:eastAsia="Calibri" w:cs="Calibri"/>
          <w:noProof w:val="0"/>
          <w:sz w:val="18"/>
          <w:szCs w:val="18"/>
          <w:lang w:val="ru-RU"/>
        </w:rPr>
        <w:t xml:space="preserve">Заказ книги (твердая обложка, хорошая бумага и печать) по адресу </w:t>
      </w:r>
      <w:hyperlink r:id="R56abb014ea944968">
        <w:r w:rsidRPr="635CC344" w:rsidR="635CC344">
          <w:rPr>
            <w:rStyle w:val="a7"/>
            <w:rFonts w:ascii="Calibri" w:hAnsi="Calibri" w:eastAsia="Calibri" w:cs="Calibri"/>
            <w:strike w:val="0"/>
            <w:dstrike w:val="0"/>
            <w:noProof w:val="0"/>
            <w:sz w:val="18"/>
            <w:szCs w:val="18"/>
            <w:lang w:val="en-US"/>
          </w:rPr>
          <w:t>nrozov</w:t>
        </w:r>
        <w:r w:rsidRPr="635CC344" w:rsidR="635CC344">
          <w:rPr>
            <w:rStyle w:val="a7"/>
            <w:rFonts w:ascii="Calibri" w:hAnsi="Calibri" w:eastAsia="Calibri" w:cs="Calibri"/>
            <w:strike w:val="0"/>
            <w:dstrike w:val="0"/>
            <w:noProof w:val="0"/>
            <w:sz w:val="18"/>
            <w:szCs w:val="18"/>
            <w:lang w:val="ru"/>
          </w:rPr>
          <w:t>@</w:t>
        </w:r>
        <w:r w:rsidRPr="635CC344" w:rsidR="635CC344">
          <w:rPr>
            <w:rStyle w:val="a7"/>
            <w:rFonts w:ascii="Calibri" w:hAnsi="Calibri" w:eastAsia="Calibri" w:cs="Calibri"/>
            <w:strike w:val="0"/>
            <w:dstrike w:val="0"/>
            <w:noProof w:val="0"/>
            <w:sz w:val="18"/>
            <w:szCs w:val="18"/>
            <w:lang w:val="en-US"/>
          </w:rPr>
          <w:t>gmail</w:t>
        </w:r>
        <w:r w:rsidRPr="635CC344" w:rsidR="635CC344">
          <w:rPr>
            <w:rStyle w:val="a7"/>
            <w:rFonts w:ascii="Calibri" w:hAnsi="Calibri" w:eastAsia="Calibri" w:cs="Calibri"/>
            <w:strike w:val="0"/>
            <w:dstrike w:val="0"/>
            <w:noProof w:val="0"/>
            <w:sz w:val="18"/>
            <w:szCs w:val="18"/>
            <w:lang w:val="ru"/>
          </w:rPr>
          <w:t>.</w:t>
        </w:r>
        <w:r w:rsidRPr="635CC344" w:rsidR="635CC344">
          <w:rPr>
            <w:rStyle w:val="a7"/>
            <w:rFonts w:ascii="Calibri" w:hAnsi="Calibri" w:eastAsia="Calibri" w:cs="Calibri"/>
            <w:strike w:val="0"/>
            <w:dstrike w:val="0"/>
            <w:noProof w:val="0"/>
            <w:sz w:val="18"/>
            <w:szCs w:val="18"/>
            <w:lang w:val="en-US"/>
          </w:rPr>
          <w:t>com</w:t>
        </w:r>
      </w:hyperlink>
    </w:p>
    <w:p w:rsidR="635CC344" w:rsidP="635CC344" w:rsidRDefault="635CC344" w14:paraId="13BB945D" w14:textId="045486A1">
      <w:pPr>
        <w:pStyle w:val="a"/>
        <w:spacing w:line="238" w:lineRule="auto"/>
        <w:ind w:firstLine="0"/>
        <w:rPr>
          <w:rFonts w:ascii="Times New Roman" w:hAnsi="Times New Roman" w:eastAsia="Calibri" w:cs=""/>
          <w:b w:val="1"/>
          <w:bCs w:val="1"/>
          <w:sz w:val="24"/>
          <w:szCs w:val="24"/>
        </w:rPr>
      </w:pPr>
    </w:p>
    <w:p w:rsidRPr="00491A5C" w:rsidR="00124C87" w:rsidP="00124C87" w:rsidRDefault="00124C87" w14:paraId="7CFDA27A" w14:textId="77777777">
      <w:pPr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491A5C">
        <w:rPr>
          <w:rFonts w:asciiTheme="minorHAnsi" w:hAnsiTheme="minorHAnsi" w:cstheme="minorHAnsi"/>
          <w:sz w:val="22"/>
        </w:rPr>
        <w:t xml:space="preserve"> </w:t>
      </w:r>
      <w:bookmarkEnd w:id="3"/>
    </w:p>
    <w:sectPr w:rsidRPr="00491A5C" w:rsidR="00124C87" w:rsidSect="00BB2CFB">
      <w:headerReference w:type="default" r:id="rId14"/>
      <w:footerReference w:type="first" r:id="rId15"/>
      <w:pgSz w:w="9639" w:h="13608" w:orient="portrait" w:code="9"/>
      <w:pgMar w:top="85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5AC4" w:rsidP="00F9413F" w:rsidRDefault="00025AC4" w14:paraId="0EFC4592" w14:textId="77777777">
      <w:r>
        <w:separator/>
      </w:r>
    </w:p>
  </w:endnote>
  <w:endnote w:type="continuationSeparator" w:id="0">
    <w:p w:rsidR="00025AC4" w:rsidP="00F9413F" w:rsidRDefault="00025AC4" w14:paraId="19BF2731" w14:textId="77777777">
      <w:r>
        <w:continuationSeparator/>
      </w:r>
    </w:p>
  </w:endnote>
  <w:endnote w:type="continuationNotice" w:id="1">
    <w:p w:rsidR="00025AC4" w:rsidRDefault="00025AC4" w14:paraId="5E126EB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632909"/>
      <w:docPartObj>
        <w:docPartGallery w:val="Page Numbers (Bottom of Page)"/>
        <w:docPartUnique/>
      </w:docPartObj>
    </w:sdtPr>
    <w:sdtEndPr/>
    <w:sdtContent>
      <w:p w:rsidR="00D82656" w:rsidRDefault="00D82656" w14:paraId="79295DEA" w14:textId="299379A1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82656" w:rsidRDefault="00D82656" w14:paraId="5A7CACC8" w14:textId="77777777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1375" w:rsidRDefault="007D1375" w14:paraId="5731239F" w14:textId="00A8CAFD">
    <w:pPr>
      <w:pStyle w:val="aff4"/>
      <w:jc w:val="center"/>
    </w:pPr>
  </w:p>
  <w:p w:rsidR="007D1375" w:rsidRDefault="007D1375" w14:paraId="09FDFC5D" w14:textId="77777777">
    <w:pPr>
      <w:pStyle w:val="af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299067"/>
      <w:docPartObj>
        <w:docPartGallery w:val="Page Numbers (Bottom of Page)"/>
        <w:docPartUnique/>
      </w:docPartObj>
    </w:sdtPr>
    <w:sdtEndPr/>
    <w:sdtContent>
      <w:p w:rsidR="00E3199F" w:rsidRDefault="00E3199F" w14:paraId="270FC320" w14:textId="58546A4F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199F" w:rsidRDefault="00E3199F" w14:paraId="1282BC78" w14:textId="77777777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63F" w:rsidP="0095063F" w:rsidRDefault="0095063F" w14:paraId="47AF8601" w14:textId="3DC545A7">
    <w:pPr>
      <w:pStyle w:val="aff4"/>
    </w:pPr>
  </w:p>
  <w:p w:rsidR="0095063F" w:rsidP="00930FA2" w:rsidRDefault="0095063F" w14:paraId="33B4A4FD" w14:textId="77777777">
    <w:pPr>
      <w:pStyle w:val="af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5AC4" w:rsidP="00F9413F" w:rsidRDefault="00025AC4" w14:paraId="6D8877FB" w14:textId="77777777">
      <w:r>
        <w:separator/>
      </w:r>
    </w:p>
  </w:footnote>
  <w:footnote w:type="continuationSeparator" w:id="0">
    <w:p w:rsidR="00025AC4" w:rsidP="00F9413F" w:rsidRDefault="00025AC4" w14:paraId="07E16A52" w14:textId="77777777">
      <w:r>
        <w:continuationSeparator/>
      </w:r>
    </w:p>
  </w:footnote>
  <w:footnote w:type="continuationNotice" w:id="1">
    <w:p w:rsidR="00025AC4" w:rsidRDefault="00025AC4" w14:paraId="59D786C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0B4F" w:rsidP="008D0B4F" w:rsidRDefault="008D0B4F" w14:paraId="59C3C772" w14:textId="2F1D8DE9">
    <w:pPr>
      <w:pStyle w:val="af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4C87" w:rsidP="00D324F3" w:rsidRDefault="00DB7A0D" w14:paraId="62C3AB6D" w14:textId="05FB7613">
    <w:pPr>
      <w:pStyle w:val="af5"/>
      <w:jc w:val="center"/>
      <w:rPr>
        <w:rFonts w:asciiTheme="minorHAnsi" w:hAnsiTheme="minorHAnsi" w:cstheme="minorHAnsi"/>
        <w:smallCaps/>
        <w:sz w:val="20"/>
        <w:szCs w:val="18"/>
      </w:rPr>
    </w:pPr>
    <w:r>
      <w:rPr>
        <w:rFonts w:asciiTheme="minorHAnsi" w:hAnsiTheme="minorHAnsi" w:cstheme="minorHAnsi"/>
        <w:smallCaps/>
        <w:sz w:val="20"/>
        <w:szCs w:val="18"/>
      </w:rPr>
      <w:t>Предисловие</w:t>
    </w:r>
  </w:p>
  <w:p w:rsidRPr="00D6479E" w:rsidR="00DB7A0D" w:rsidP="00D324F3" w:rsidRDefault="00DB7A0D" w14:paraId="1EC9976D" w14:textId="77777777">
    <w:pPr>
      <w:pStyle w:val="af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7A0D" w:rsidP="00D324F3" w:rsidRDefault="00DB7A0D" w14:paraId="4DBD30E8" w14:textId="463EDBD6">
    <w:pPr>
      <w:pStyle w:val="af5"/>
      <w:jc w:val="center"/>
      <w:rPr>
        <w:rFonts w:asciiTheme="minorHAnsi" w:hAnsiTheme="minorHAnsi" w:cstheme="minorHAnsi"/>
        <w:smallCaps/>
        <w:sz w:val="20"/>
        <w:szCs w:val="18"/>
      </w:rPr>
    </w:pPr>
    <w:r>
      <w:rPr>
        <w:rFonts w:asciiTheme="minorHAnsi" w:hAnsiTheme="minorHAnsi" w:cstheme="minorHAnsi"/>
        <w:smallCaps/>
        <w:sz w:val="20"/>
        <w:szCs w:val="18"/>
      </w:rPr>
      <w:t>Аналитическое содержание</w:t>
    </w:r>
  </w:p>
  <w:p w:rsidRPr="00D6479E" w:rsidR="00DB7A0D" w:rsidP="00D324F3" w:rsidRDefault="00DB7A0D" w14:paraId="172EF106" w14:textId="77777777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630"/>
        </w:tabs>
        <w:ind w:left="1630" w:hanging="360"/>
      </w:pPr>
      <w:rPr>
        <w:rFonts w:hint="default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hint="default" w:ascii="Symbol" w:hAnsi="Symbol" w:cs="Symbol"/>
        <w:shd w:val="clear" w:color="auto" w:fill="FFFFFF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hint="default" w:ascii="Symbol" w:hAnsi="Symbol" w:cs="Symbol"/>
        <w:shd w:val="clear" w:color="auto" w:fill="FFFFFF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  <w:sz w:val="22"/>
        <w:szCs w:val="22"/>
      </w:rPr>
    </w:lvl>
  </w:abstractNum>
  <w:abstractNum w:abstractNumId="5" w15:restartNumberingAfterBreak="0">
    <w:nsid w:val="007D71F7"/>
    <w:multiLevelType w:val="hybridMultilevel"/>
    <w:tmpl w:val="B53679FA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3D7739E"/>
    <w:multiLevelType w:val="hybridMultilevel"/>
    <w:tmpl w:val="9F04056C"/>
    <w:lvl w:ilvl="0" w:tplc="041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7" w15:restartNumberingAfterBreak="0">
    <w:nsid w:val="03E50841"/>
    <w:multiLevelType w:val="hybridMultilevel"/>
    <w:tmpl w:val="A4746F08"/>
    <w:lvl w:ilvl="0" w:tplc="041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8" w15:restartNumberingAfterBreak="0">
    <w:nsid w:val="03FD31E0"/>
    <w:multiLevelType w:val="hybridMultilevel"/>
    <w:tmpl w:val="02389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4261E"/>
    <w:multiLevelType w:val="hybridMultilevel"/>
    <w:tmpl w:val="21AE6C66"/>
    <w:lvl w:ilvl="0" w:tplc="041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0" w15:restartNumberingAfterBreak="0">
    <w:nsid w:val="07A44A44"/>
    <w:multiLevelType w:val="hybridMultilevel"/>
    <w:tmpl w:val="EA38E9D6"/>
    <w:lvl w:ilvl="0" w:tplc="56A0CA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AD2622"/>
    <w:multiLevelType w:val="hybridMultilevel"/>
    <w:tmpl w:val="10B8DD66"/>
    <w:lvl w:ilvl="0" w:tplc="041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2" w15:restartNumberingAfterBreak="0">
    <w:nsid w:val="08537B99"/>
    <w:multiLevelType w:val="hybridMultilevel"/>
    <w:tmpl w:val="D95E9B4A"/>
    <w:lvl w:ilvl="0" w:tplc="04190001">
      <w:start w:val="1"/>
      <w:numFmt w:val="bullet"/>
      <w:lvlText w:val=""/>
      <w:lvlJc w:val="left"/>
      <w:pPr>
        <w:ind w:left="1931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hint="default" w:ascii="Wingdings" w:hAnsi="Wingdings"/>
      </w:rPr>
    </w:lvl>
  </w:abstractNum>
  <w:abstractNum w:abstractNumId="13" w15:restartNumberingAfterBreak="0">
    <w:nsid w:val="0BAD1D93"/>
    <w:multiLevelType w:val="hybridMultilevel"/>
    <w:tmpl w:val="AED4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CC3DB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E277B"/>
    <w:multiLevelType w:val="hybridMultilevel"/>
    <w:tmpl w:val="9606F1F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0DAF3445"/>
    <w:multiLevelType w:val="hybridMultilevel"/>
    <w:tmpl w:val="F9421410"/>
    <w:lvl w:ilvl="0" w:tplc="041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6" w15:restartNumberingAfterBreak="0">
    <w:nsid w:val="0E534972"/>
    <w:multiLevelType w:val="hybridMultilevel"/>
    <w:tmpl w:val="996E7FAE"/>
    <w:lvl w:ilvl="0" w:tplc="041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7" w15:restartNumberingAfterBreak="0">
    <w:nsid w:val="0E8A664C"/>
    <w:multiLevelType w:val="hybridMultilevel"/>
    <w:tmpl w:val="75D86B6A"/>
    <w:lvl w:ilvl="0" w:tplc="04190001">
      <w:start w:val="1"/>
      <w:numFmt w:val="bullet"/>
      <w:lvlText w:val=""/>
      <w:lvlJc w:val="left"/>
      <w:pPr>
        <w:ind w:left="924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hint="default" w:ascii="Wingdings" w:hAnsi="Wingdings"/>
      </w:rPr>
    </w:lvl>
  </w:abstractNum>
  <w:abstractNum w:abstractNumId="18" w15:restartNumberingAfterBreak="0">
    <w:nsid w:val="0EBE33C9"/>
    <w:multiLevelType w:val="hybridMultilevel"/>
    <w:tmpl w:val="C2EC7D8A"/>
    <w:lvl w:ilvl="0" w:tplc="04190001">
      <w:start w:val="1"/>
      <w:numFmt w:val="bullet"/>
      <w:lvlText w:val=""/>
      <w:lvlJc w:val="left"/>
      <w:pPr>
        <w:ind w:left="16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19" w15:restartNumberingAfterBreak="0">
    <w:nsid w:val="0F3F1137"/>
    <w:multiLevelType w:val="hybridMultilevel"/>
    <w:tmpl w:val="AAEEE26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14C57CD2"/>
    <w:multiLevelType w:val="hybridMultilevel"/>
    <w:tmpl w:val="E7F43DCC"/>
    <w:lvl w:ilvl="0" w:tplc="041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1" w15:restartNumberingAfterBreak="0">
    <w:nsid w:val="16171C99"/>
    <w:multiLevelType w:val="hybridMultilevel"/>
    <w:tmpl w:val="B72CA6A8"/>
    <w:lvl w:ilvl="0" w:tplc="04190001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22" w15:restartNumberingAfterBreak="0">
    <w:nsid w:val="165A3BA5"/>
    <w:multiLevelType w:val="hybridMultilevel"/>
    <w:tmpl w:val="C6960602"/>
    <w:lvl w:ilvl="0" w:tplc="04190001">
      <w:start w:val="1"/>
      <w:numFmt w:val="bullet"/>
      <w:lvlText w:val=""/>
      <w:lvlJc w:val="left"/>
      <w:pPr>
        <w:ind w:left="-2395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-1675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-955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-235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85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120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192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264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3365" w:hanging="360"/>
      </w:pPr>
      <w:rPr>
        <w:rFonts w:hint="default" w:ascii="Wingdings" w:hAnsi="Wingdings"/>
      </w:rPr>
    </w:lvl>
  </w:abstractNum>
  <w:abstractNum w:abstractNumId="23" w15:restartNumberingAfterBreak="0">
    <w:nsid w:val="1B4C632F"/>
    <w:multiLevelType w:val="hybridMultilevel"/>
    <w:tmpl w:val="C0D2C2E2"/>
    <w:lvl w:ilvl="0" w:tplc="04190001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24" w15:restartNumberingAfterBreak="0">
    <w:nsid w:val="1C7B3EB5"/>
    <w:multiLevelType w:val="hybridMultilevel"/>
    <w:tmpl w:val="020CC87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217A744F"/>
    <w:multiLevelType w:val="hybridMultilevel"/>
    <w:tmpl w:val="89201F12"/>
    <w:lvl w:ilvl="0" w:tplc="041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6" w15:restartNumberingAfterBreak="0">
    <w:nsid w:val="218074AA"/>
    <w:multiLevelType w:val="hybridMultilevel"/>
    <w:tmpl w:val="F74259EE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225E2C2B"/>
    <w:multiLevelType w:val="hybridMultilevel"/>
    <w:tmpl w:val="44221AF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3E072C5"/>
    <w:multiLevelType w:val="hybridMultilevel"/>
    <w:tmpl w:val="C8842446"/>
    <w:lvl w:ilvl="0" w:tplc="FCC6C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25B9729E"/>
    <w:multiLevelType w:val="hybridMultilevel"/>
    <w:tmpl w:val="DF66FCDA"/>
    <w:lvl w:ilvl="0" w:tplc="04190011">
      <w:start w:val="1"/>
      <w:numFmt w:val="decimal"/>
      <w:lvlText w:val="%1)"/>
      <w:lvlJc w:val="left"/>
      <w:pPr>
        <w:ind w:left="2369" w:hanging="360"/>
      </w:pPr>
    </w:lvl>
    <w:lvl w:ilvl="1" w:tplc="04190019" w:tentative="1">
      <w:start w:val="1"/>
      <w:numFmt w:val="lowerLetter"/>
      <w:lvlText w:val="%2."/>
      <w:lvlJc w:val="left"/>
      <w:pPr>
        <w:ind w:left="3089" w:hanging="360"/>
      </w:pPr>
    </w:lvl>
    <w:lvl w:ilvl="2" w:tplc="0419001B" w:tentative="1">
      <w:start w:val="1"/>
      <w:numFmt w:val="lowerRoman"/>
      <w:lvlText w:val="%3."/>
      <w:lvlJc w:val="right"/>
      <w:pPr>
        <w:ind w:left="3809" w:hanging="180"/>
      </w:pPr>
    </w:lvl>
    <w:lvl w:ilvl="3" w:tplc="0419000F" w:tentative="1">
      <w:start w:val="1"/>
      <w:numFmt w:val="decimal"/>
      <w:lvlText w:val="%4."/>
      <w:lvlJc w:val="left"/>
      <w:pPr>
        <w:ind w:left="4529" w:hanging="360"/>
      </w:pPr>
    </w:lvl>
    <w:lvl w:ilvl="4" w:tplc="04190019" w:tentative="1">
      <w:start w:val="1"/>
      <w:numFmt w:val="lowerLetter"/>
      <w:lvlText w:val="%5."/>
      <w:lvlJc w:val="left"/>
      <w:pPr>
        <w:ind w:left="5249" w:hanging="360"/>
      </w:pPr>
    </w:lvl>
    <w:lvl w:ilvl="5" w:tplc="0419001B" w:tentative="1">
      <w:start w:val="1"/>
      <w:numFmt w:val="lowerRoman"/>
      <w:lvlText w:val="%6."/>
      <w:lvlJc w:val="right"/>
      <w:pPr>
        <w:ind w:left="5969" w:hanging="180"/>
      </w:pPr>
    </w:lvl>
    <w:lvl w:ilvl="6" w:tplc="0419000F" w:tentative="1">
      <w:start w:val="1"/>
      <w:numFmt w:val="decimal"/>
      <w:lvlText w:val="%7."/>
      <w:lvlJc w:val="left"/>
      <w:pPr>
        <w:ind w:left="6689" w:hanging="360"/>
      </w:pPr>
    </w:lvl>
    <w:lvl w:ilvl="7" w:tplc="04190019" w:tentative="1">
      <w:start w:val="1"/>
      <w:numFmt w:val="lowerLetter"/>
      <w:lvlText w:val="%8."/>
      <w:lvlJc w:val="left"/>
      <w:pPr>
        <w:ind w:left="7409" w:hanging="360"/>
      </w:pPr>
    </w:lvl>
    <w:lvl w:ilvl="8" w:tplc="0419001B" w:tentative="1">
      <w:start w:val="1"/>
      <w:numFmt w:val="lowerRoman"/>
      <w:lvlText w:val="%9."/>
      <w:lvlJc w:val="right"/>
      <w:pPr>
        <w:ind w:left="8129" w:hanging="180"/>
      </w:pPr>
    </w:lvl>
  </w:abstractNum>
  <w:abstractNum w:abstractNumId="30" w15:restartNumberingAfterBreak="0">
    <w:nsid w:val="281848F1"/>
    <w:multiLevelType w:val="hybridMultilevel"/>
    <w:tmpl w:val="F5EE378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288C4CC8"/>
    <w:multiLevelType w:val="hybridMultilevel"/>
    <w:tmpl w:val="CD3E66E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295D1FF3"/>
    <w:multiLevelType w:val="hybridMultilevel"/>
    <w:tmpl w:val="DBD63D6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2D8A2FE7"/>
    <w:multiLevelType w:val="hybridMultilevel"/>
    <w:tmpl w:val="C7520C3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2F383AD9"/>
    <w:multiLevelType w:val="hybridMultilevel"/>
    <w:tmpl w:val="A016FFF0"/>
    <w:lvl w:ilvl="0" w:tplc="04190001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35" w15:restartNumberingAfterBreak="0">
    <w:nsid w:val="30737708"/>
    <w:multiLevelType w:val="hybridMultilevel"/>
    <w:tmpl w:val="892A7812"/>
    <w:lvl w:ilvl="0" w:tplc="0419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36" w15:restartNumberingAfterBreak="0">
    <w:nsid w:val="30AC7A43"/>
    <w:multiLevelType w:val="hybridMultilevel"/>
    <w:tmpl w:val="43E055D2"/>
    <w:lvl w:ilvl="0" w:tplc="04190001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37" w15:restartNumberingAfterBreak="0">
    <w:nsid w:val="323D02B8"/>
    <w:multiLevelType w:val="hybridMultilevel"/>
    <w:tmpl w:val="01E61330"/>
    <w:lvl w:ilvl="0" w:tplc="041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8" w15:restartNumberingAfterBreak="0">
    <w:nsid w:val="36662E2A"/>
    <w:multiLevelType w:val="hybridMultilevel"/>
    <w:tmpl w:val="6202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CC3DB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EB4656"/>
    <w:multiLevelType w:val="hybridMultilevel"/>
    <w:tmpl w:val="1466E420"/>
    <w:lvl w:ilvl="0" w:tplc="04190001">
      <w:start w:val="1"/>
      <w:numFmt w:val="bullet"/>
      <w:lvlText w:val=""/>
      <w:lvlJc w:val="left"/>
      <w:pPr>
        <w:ind w:left="16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40" w15:restartNumberingAfterBreak="0">
    <w:nsid w:val="3BB13501"/>
    <w:multiLevelType w:val="hybridMultilevel"/>
    <w:tmpl w:val="315E5A36"/>
    <w:lvl w:ilvl="0" w:tplc="041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1" w15:restartNumberingAfterBreak="0">
    <w:nsid w:val="3C8E4707"/>
    <w:multiLevelType w:val="hybridMultilevel"/>
    <w:tmpl w:val="1EECA5E4"/>
    <w:lvl w:ilvl="0" w:tplc="0419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42" w15:restartNumberingAfterBreak="0">
    <w:nsid w:val="3F5D0AE8"/>
    <w:multiLevelType w:val="hybridMultilevel"/>
    <w:tmpl w:val="29C03744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402E714A"/>
    <w:multiLevelType w:val="hybridMultilevel"/>
    <w:tmpl w:val="C2C6C8D0"/>
    <w:lvl w:ilvl="0" w:tplc="04190001">
      <w:start w:val="1"/>
      <w:numFmt w:val="bullet"/>
      <w:lvlText w:val=""/>
      <w:lvlJc w:val="left"/>
      <w:pPr>
        <w:ind w:left="52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hint="default" w:ascii="Wingdings" w:hAnsi="Wingdings"/>
      </w:rPr>
    </w:lvl>
  </w:abstractNum>
  <w:abstractNum w:abstractNumId="44" w15:restartNumberingAfterBreak="0">
    <w:nsid w:val="405653DD"/>
    <w:multiLevelType w:val="hybridMultilevel"/>
    <w:tmpl w:val="0C7AE01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41F64C5F"/>
    <w:multiLevelType w:val="hybridMultilevel"/>
    <w:tmpl w:val="3E8CD15A"/>
    <w:lvl w:ilvl="0" w:tplc="041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6" w15:restartNumberingAfterBreak="0">
    <w:nsid w:val="45AB610E"/>
    <w:multiLevelType w:val="hybridMultilevel"/>
    <w:tmpl w:val="60C01338"/>
    <w:lvl w:ilvl="0" w:tplc="04190003">
      <w:start w:val="1"/>
      <w:numFmt w:val="bullet"/>
      <w:lvlText w:val="o"/>
      <w:lvlJc w:val="left"/>
      <w:pPr>
        <w:ind w:left="644" w:hanging="360"/>
      </w:pPr>
      <w:rPr>
        <w:rFonts w:hint="default" w:ascii="Courier New" w:hAnsi="Courier New" w:cs="Courier New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47" w15:restartNumberingAfterBreak="0">
    <w:nsid w:val="488024DE"/>
    <w:multiLevelType w:val="hybridMultilevel"/>
    <w:tmpl w:val="38989946"/>
    <w:lvl w:ilvl="0" w:tplc="04190001">
      <w:start w:val="1"/>
      <w:numFmt w:val="bullet"/>
      <w:lvlText w:val=""/>
      <w:lvlJc w:val="left"/>
      <w:pPr>
        <w:ind w:left="1486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hint="default" w:ascii="Wingdings" w:hAnsi="Wingdings"/>
      </w:rPr>
    </w:lvl>
  </w:abstractNum>
  <w:abstractNum w:abstractNumId="48" w15:restartNumberingAfterBreak="0">
    <w:nsid w:val="4BCB6060"/>
    <w:multiLevelType w:val="hybridMultilevel"/>
    <w:tmpl w:val="CC9AD1E2"/>
    <w:lvl w:ilvl="0" w:tplc="041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573AC0D0">
      <w:numFmt w:val="bullet"/>
      <w:lvlText w:val="•"/>
      <w:lvlJc w:val="left"/>
      <w:pPr>
        <w:ind w:left="1788" w:hanging="360"/>
      </w:pPr>
      <w:rPr>
        <w:rFonts w:hint="default" w:ascii="Times New Roman" w:hAnsi="Times New Roman" w:eastAsia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9" w15:restartNumberingAfterBreak="0">
    <w:nsid w:val="4C3557D0"/>
    <w:multiLevelType w:val="hybridMultilevel"/>
    <w:tmpl w:val="D2800BD4"/>
    <w:lvl w:ilvl="0" w:tplc="52002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4D2E263C"/>
    <w:multiLevelType w:val="hybridMultilevel"/>
    <w:tmpl w:val="F2320D9C"/>
    <w:lvl w:ilvl="0" w:tplc="7E9EF82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EAC59DF"/>
    <w:multiLevelType w:val="hybridMultilevel"/>
    <w:tmpl w:val="F34C6F9E"/>
    <w:lvl w:ilvl="0" w:tplc="D1CC3DB0">
      <w:start w:val="1"/>
      <w:numFmt w:val="russianLower"/>
      <w:lvlText w:val="%1)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2" w15:restartNumberingAfterBreak="0">
    <w:nsid w:val="503B2935"/>
    <w:multiLevelType w:val="hybridMultilevel"/>
    <w:tmpl w:val="351E49A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544B7CCE"/>
    <w:multiLevelType w:val="hybridMultilevel"/>
    <w:tmpl w:val="6AE2EBC2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4" w15:restartNumberingAfterBreak="0">
    <w:nsid w:val="54C608BF"/>
    <w:multiLevelType w:val="hybridMultilevel"/>
    <w:tmpl w:val="73445E3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54EB0843"/>
    <w:multiLevelType w:val="hybridMultilevel"/>
    <w:tmpl w:val="3EA255F6"/>
    <w:lvl w:ilvl="0" w:tplc="041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6" w15:restartNumberingAfterBreak="0">
    <w:nsid w:val="55141993"/>
    <w:multiLevelType w:val="hybridMultilevel"/>
    <w:tmpl w:val="B15A80EE"/>
    <w:lvl w:ilvl="0" w:tplc="041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7" w15:restartNumberingAfterBreak="0">
    <w:nsid w:val="55747AF9"/>
    <w:multiLevelType w:val="hybridMultilevel"/>
    <w:tmpl w:val="569C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CC3DB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AC1826"/>
    <w:multiLevelType w:val="hybridMultilevel"/>
    <w:tmpl w:val="3ED0164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58AF03B6"/>
    <w:multiLevelType w:val="hybridMultilevel"/>
    <w:tmpl w:val="031248F0"/>
    <w:lvl w:ilvl="0" w:tplc="D1CC3DB0">
      <w:start w:val="1"/>
      <w:numFmt w:val="russianLower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0" w15:restartNumberingAfterBreak="0">
    <w:nsid w:val="5A953D23"/>
    <w:multiLevelType w:val="hybridMultilevel"/>
    <w:tmpl w:val="2C5AF51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 w15:restartNumberingAfterBreak="0">
    <w:nsid w:val="5B1617FF"/>
    <w:multiLevelType w:val="hybridMultilevel"/>
    <w:tmpl w:val="ABD0F630"/>
    <w:lvl w:ilvl="0" w:tplc="041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62" w15:restartNumberingAfterBreak="0">
    <w:nsid w:val="5C47512D"/>
    <w:multiLevelType w:val="hybridMultilevel"/>
    <w:tmpl w:val="076CF330"/>
    <w:lvl w:ilvl="0" w:tplc="D1CC3DB0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5C6562AF"/>
    <w:multiLevelType w:val="hybridMultilevel"/>
    <w:tmpl w:val="5DBA360C"/>
    <w:lvl w:ilvl="0" w:tplc="041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64" w15:restartNumberingAfterBreak="0">
    <w:nsid w:val="5E6D567B"/>
    <w:multiLevelType w:val="hybridMultilevel"/>
    <w:tmpl w:val="E578B51A"/>
    <w:lvl w:ilvl="0" w:tplc="04190011">
      <w:start w:val="1"/>
      <w:numFmt w:val="decimal"/>
      <w:lvlText w:val="%1)"/>
      <w:lvlJc w:val="left"/>
      <w:pPr>
        <w:ind w:left="3365" w:hanging="360"/>
      </w:pPr>
    </w:lvl>
    <w:lvl w:ilvl="1" w:tplc="04190019" w:tentative="1">
      <w:start w:val="1"/>
      <w:numFmt w:val="lowerLetter"/>
      <w:lvlText w:val="%2."/>
      <w:lvlJc w:val="left"/>
      <w:pPr>
        <w:ind w:left="4085" w:hanging="360"/>
      </w:pPr>
    </w:lvl>
    <w:lvl w:ilvl="2" w:tplc="0419001B" w:tentative="1">
      <w:start w:val="1"/>
      <w:numFmt w:val="lowerRoman"/>
      <w:lvlText w:val="%3."/>
      <w:lvlJc w:val="right"/>
      <w:pPr>
        <w:ind w:left="4805" w:hanging="180"/>
      </w:pPr>
    </w:lvl>
    <w:lvl w:ilvl="3" w:tplc="0419000F" w:tentative="1">
      <w:start w:val="1"/>
      <w:numFmt w:val="decimal"/>
      <w:lvlText w:val="%4."/>
      <w:lvlJc w:val="left"/>
      <w:pPr>
        <w:ind w:left="5525" w:hanging="360"/>
      </w:pPr>
    </w:lvl>
    <w:lvl w:ilvl="4" w:tplc="04190019" w:tentative="1">
      <w:start w:val="1"/>
      <w:numFmt w:val="lowerLetter"/>
      <w:lvlText w:val="%5."/>
      <w:lvlJc w:val="left"/>
      <w:pPr>
        <w:ind w:left="6245" w:hanging="360"/>
      </w:pPr>
    </w:lvl>
    <w:lvl w:ilvl="5" w:tplc="0419001B" w:tentative="1">
      <w:start w:val="1"/>
      <w:numFmt w:val="lowerRoman"/>
      <w:lvlText w:val="%6."/>
      <w:lvlJc w:val="right"/>
      <w:pPr>
        <w:ind w:left="6965" w:hanging="180"/>
      </w:pPr>
    </w:lvl>
    <w:lvl w:ilvl="6" w:tplc="0419000F" w:tentative="1">
      <w:start w:val="1"/>
      <w:numFmt w:val="decimal"/>
      <w:lvlText w:val="%7."/>
      <w:lvlJc w:val="left"/>
      <w:pPr>
        <w:ind w:left="7685" w:hanging="360"/>
      </w:pPr>
    </w:lvl>
    <w:lvl w:ilvl="7" w:tplc="04190019" w:tentative="1">
      <w:start w:val="1"/>
      <w:numFmt w:val="lowerLetter"/>
      <w:lvlText w:val="%8."/>
      <w:lvlJc w:val="left"/>
      <w:pPr>
        <w:ind w:left="8405" w:hanging="360"/>
      </w:pPr>
    </w:lvl>
    <w:lvl w:ilvl="8" w:tplc="0419001B" w:tentative="1">
      <w:start w:val="1"/>
      <w:numFmt w:val="lowerRoman"/>
      <w:lvlText w:val="%9."/>
      <w:lvlJc w:val="right"/>
      <w:pPr>
        <w:ind w:left="9125" w:hanging="180"/>
      </w:pPr>
    </w:lvl>
  </w:abstractNum>
  <w:abstractNum w:abstractNumId="65" w15:restartNumberingAfterBreak="0">
    <w:nsid w:val="5E930212"/>
    <w:multiLevelType w:val="hybridMultilevel"/>
    <w:tmpl w:val="140A1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CC3DB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D1CC3DB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FB32DD"/>
    <w:multiLevelType w:val="hybridMultilevel"/>
    <w:tmpl w:val="EC5E672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7" w15:restartNumberingAfterBreak="0">
    <w:nsid w:val="63824C9B"/>
    <w:multiLevelType w:val="hybridMultilevel"/>
    <w:tmpl w:val="4F56EF80"/>
    <w:lvl w:ilvl="0" w:tplc="04190001">
      <w:start w:val="1"/>
      <w:numFmt w:val="bullet"/>
      <w:lvlText w:val=""/>
      <w:lvlJc w:val="left"/>
      <w:pPr>
        <w:ind w:left="16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68" w15:restartNumberingAfterBreak="0">
    <w:nsid w:val="63FC7A3F"/>
    <w:multiLevelType w:val="hybridMultilevel"/>
    <w:tmpl w:val="3EF4998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666C08FA"/>
    <w:multiLevelType w:val="hybridMultilevel"/>
    <w:tmpl w:val="39A83EB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67573350"/>
    <w:multiLevelType w:val="hybridMultilevel"/>
    <w:tmpl w:val="44002F56"/>
    <w:lvl w:ilvl="0" w:tplc="041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71" w15:restartNumberingAfterBreak="0">
    <w:nsid w:val="68C9299E"/>
    <w:multiLevelType w:val="hybridMultilevel"/>
    <w:tmpl w:val="8A5C69E8"/>
    <w:lvl w:ilvl="0" w:tplc="04190001">
      <w:start w:val="1"/>
      <w:numFmt w:val="bullet"/>
      <w:lvlText w:val=""/>
      <w:lvlJc w:val="left"/>
      <w:pPr>
        <w:ind w:left="123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hint="default" w:ascii="Wingdings" w:hAnsi="Wingdings"/>
      </w:rPr>
    </w:lvl>
  </w:abstractNum>
  <w:abstractNum w:abstractNumId="72" w15:restartNumberingAfterBreak="0">
    <w:nsid w:val="69552A43"/>
    <w:multiLevelType w:val="hybridMultilevel"/>
    <w:tmpl w:val="FCBC3D4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3" w15:restartNumberingAfterBreak="0">
    <w:nsid w:val="6A6F6B12"/>
    <w:multiLevelType w:val="hybridMultilevel"/>
    <w:tmpl w:val="A588C4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B04561E"/>
    <w:multiLevelType w:val="hybridMultilevel"/>
    <w:tmpl w:val="265ABE3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5" w15:restartNumberingAfterBreak="0">
    <w:nsid w:val="6BB83EC0"/>
    <w:multiLevelType w:val="hybridMultilevel"/>
    <w:tmpl w:val="40C2DEC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6C2B6ACE"/>
    <w:multiLevelType w:val="hybridMultilevel"/>
    <w:tmpl w:val="D4C05CD8"/>
    <w:lvl w:ilvl="0" w:tplc="D1CC3DB0">
      <w:start w:val="1"/>
      <w:numFmt w:val="russianLower"/>
      <w:lvlText w:val="%1)"/>
      <w:lvlJc w:val="left"/>
      <w:pPr>
        <w:ind w:left="4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71" w:hanging="360"/>
      </w:pPr>
    </w:lvl>
    <w:lvl w:ilvl="2" w:tplc="0419001B" w:tentative="1">
      <w:start w:val="1"/>
      <w:numFmt w:val="lowerRoman"/>
      <w:lvlText w:val="%3."/>
      <w:lvlJc w:val="right"/>
      <w:pPr>
        <w:ind w:left="5891" w:hanging="180"/>
      </w:pPr>
    </w:lvl>
    <w:lvl w:ilvl="3" w:tplc="0419000F" w:tentative="1">
      <w:start w:val="1"/>
      <w:numFmt w:val="decimal"/>
      <w:lvlText w:val="%4."/>
      <w:lvlJc w:val="left"/>
      <w:pPr>
        <w:ind w:left="6611" w:hanging="360"/>
      </w:pPr>
    </w:lvl>
    <w:lvl w:ilvl="4" w:tplc="04190019" w:tentative="1">
      <w:start w:val="1"/>
      <w:numFmt w:val="lowerLetter"/>
      <w:lvlText w:val="%5."/>
      <w:lvlJc w:val="left"/>
      <w:pPr>
        <w:ind w:left="7331" w:hanging="360"/>
      </w:pPr>
    </w:lvl>
    <w:lvl w:ilvl="5" w:tplc="0419001B" w:tentative="1">
      <w:start w:val="1"/>
      <w:numFmt w:val="lowerRoman"/>
      <w:lvlText w:val="%6."/>
      <w:lvlJc w:val="right"/>
      <w:pPr>
        <w:ind w:left="8051" w:hanging="180"/>
      </w:pPr>
    </w:lvl>
    <w:lvl w:ilvl="6" w:tplc="0419000F" w:tentative="1">
      <w:start w:val="1"/>
      <w:numFmt w:val="decimal"/>
      <w:lvlText w:val="%7."/>
      <w:lvlJc w:val="left"/>
      <w:pPr>
        <w:ind w:left="8771" w:hanging="360"/>
      </w:pPr>
    </w:lvl>
    <w:lvl w:ilvl="7" w:tplc="04190019" w:tentative="1">
      <w:start w:val="1"/>
      <w:numFmt w:val="lowerLetter"/>
      <w:lvlText w:val="%8."/>
      <w:lvlJc w:val="left"/>
      <w:pPr>
        <w:ind w:left="9491" w:hanging="360"/>
      </w:pPr>
    </w:lvl>
    <w:lvl w:ilvl="8" w:tplc="0419001B" w:tentative="1">
      <w:start w:val="1"/>
      <w:numFmt w:val="lowerRoman"/>
      <w:lvlText w:val="%9."/>
      <w:lvlJc w:val="right"/>
      <w:pPr>
        <w:ind w:left="10211" w:hanging="180"/>
      </w:pPr>
    </w:lvl>
  </w:abstractNum>
  <w:abstractNum w:abstractNumId="77" w15:restartNumberingAfterBreak="0">
    <w:nsid w:val="6DAD51B0"/>
    <w:multiLevelType w:val="hybridMultilevel"/>
    <w:tmpl w:val="16A65E9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8" w15:restartNumberingAfterBreak="0">
    <w:nsid w:val="6E17347F"/>
    <w:multiLevelType w:val="hybridMultilevel"/>
    <w:tmpl w:val="67F462DA"/>
    <w:lvl w:ilvl="0" w:tplc="041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79" w15:restartNumberingAfterBreak="0">
    <w:nsid w:val="6E4524B0"/>
    <w:multiLevelType w:val="hybridMultilevel"/>
    <w:tmpl w:val="56D82CC4"/>
    <w:lvl w:ilvl="0" w:tplc="041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80" w15:restartNumberingAfterBreak="0">
    <w:nsid w:val="70914AE2"/>
    <w:multiLevelType w:val="hybridMultilevel"/>
    <w:tmpl w:val="C9900CA0"/>
    <w:lvl w:ilvl="0" w:tplc="927E8B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72C536D4"/>
    <w:multiLevelType w:val="hybridMultilevel"/>
    <w:tmpl w:val="30127F56"/>
    <w:lvl w:ilvl="0" w:tplc="041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2" w15:restartNumberingAfterBreak="0">
    <w:nsid w:val="74DC705C"/>
    <w:multiLevelType w:val="hybridMultilevel"/>
    <w:tmpl w:val="8E2CB980"/>
    <w:lvl w:ilvl="0" w:tplc="04190001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83" w15:restartNumberingAfterBreak="0">
    <w:nsid w:val="75CC73FC"/>
    <w:multiLevelType w:val="hybridMultilevel"/>
    <w:tmpl w:val="B03A5798"/>
    <w:lvl w:ilvl="0" w:tplc="041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84" w15:restartNumberingAfterBreak="0">
    <w:nsid w:val="760156EA"/>
    <w:multiLevelType w:val="hybridMultilevel"/>
    <w:tmpl w:val="0C36BF8A"/>
    <w:lvl w:ilvl="0" w:tplc="04190001">
      <w:start w:val="1"/>
      <w:numFmt w:val="bullet"/>
      <w:lvlText w:val=""/>
      <w:lvlJc w:val="left"/>
      <w:pPr>
        <w:ind w:left="214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hint="default" w:ascii="Wingdings" w:hAnsi="Wingdings"/>
      </w:rPr>
    </w:lvl>
  </w:abstractNum>
  <w:abstractNum w:abstractNumId="85" w15:restartNumberingAfterBreak="0">
    <w:nsid w:val="76F43484"/>
    <w:multiLevelType w:val="hybridMultilevel"/>
    <w:tmpl w:val="C26AF05E"/>
    <w:lvl w:ilvl="0" w:tplc="041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86" w15:restartNumberingAfterBreak="0">
    <w:nsid w:val="78FE7E78"/>
    <w:multiLevelType w:val="hybridMultilevel"/>
    <w:tmpl w:val="2604DDC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7" w15:restartNumberingAfterBreak="0">
    <w:nsid w:val="7AFE3840"/>
    <w:multiLevelType w:val="hybridMultilevel"/>
    <w:tmpl w:val="5DF2A892"/>
    <w:lvl w:ilvl="0" w:tplc="041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88" w15:restartNumberingAfterBreak="0">
    <w:nsid w:val="7BCF0222"/>
    <w:multiLevelType w:val="hybridMultilevel"/>
    <w:tmpl w:val="CF8A70B2"/>
    <w:lvl w:ilvl="0" w:tplc="D5328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7C8A0157"/>
    <w:multiLevelType w:val="hybridMultilevel"/>
    <w:tmpl w:val="0D2CCCE6"/>
    <w:lvl w:ilvl="0" w:tplc="04190001">
      <w:start w:val="1"/>
      <w:numFmt w:val="bullet"/>
      <w:lvlText w:val=""/>
      <w:lvlJc w:val="left"/>
      <w:pPr>
        <w:ind w:left="1713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hint="default" w:ascii="Wingdings" w:hAnsi="Wingdings"/>
      </w:rPr>
    </w:lvl>
  </w:abstractNum>
  <w:abstractNum w:abstractNumId="90" w15:restartNumberingAfterBreak="0">
    <w:nsid w:val="7DC82ED2"/>
    <w:multiLevelType w:val="hybridMultilevel"/>
    <w:tmpl w:val="EED4DA54"/>
    <w:lvl w:ilvl="0" w:tplc="041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91" w15:restartNumberingAfterBreak="0">
    <w:nsid w:val="7DF02F26"/>
    <w:multiLevelType w:val="hybridMultilevel"/>
    <w:tmpl w:val="DFA68442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2" w15:restartNumberingAfterBreak="0">
    <w:nsid w:val="7EB81E78"/>
    <w:multiLevelType w:val="multilevel"/>
    <w:tmpl w:val="21A6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57"/>
  </w:num>
  <w:num w:numId="2">
    <w:abstractNumId w:val="23"/>
  </w:num>
  <w:num w:numId="3">
    <w:abstractNumId w:val="76"/>
  </w:num>
  <w:num w:numId="4">
    <w:abstractNumId w:val="59"/>
  </w:num>
  <w:num w:numId="5">
    <w:abstractNumId w:val="13"/>
  </w:num>
  <w:num w:numId="6">
    <w:abstractNumId w:val="38"/>
  </w:num>
  <w:num w:numId="7">
    <w:abstractNumId w:val="62"/>
  </w:num>
  <w:num w:numId="8">
    <w:abstractNumId w:val="35"/>
  </w:num>
  <w:num w:numId="9">
    <w:abstractNumId w:val="0"/>
  </w:num>
  <w:num w:numId="10">
    <w:abstractNumId w:val="47"/>
  </w:num>
  <w:num w:numId="11">
    <w:abstractNumId w:val="53"/>
  </w:num>
  <w:num w:numId="12">
    <w:abstractNumId w:val="70"/>
  </w:num>
  <w:num w:numId="13">
    <w:abstractNumId w:val="60"/>
  </w:num>
  <w:num w:numId="14">
    <w:abstractNumId w:val="43"/>
  </w:num>
  <w:num w:numId="15">
    <w:abstractNumId w:val="81"/>
  </w:num>
  <w:num w:numId="16">
    <w:abstractNumId w:val="58"/>
  </w:num>
  <w:num w:numId="17">
    <w:abstractNumId w:val="33"/>
  </w:num>
  <w:num w:numId="18">
    <w:abstractNumId w:val="77"/>
  </w:num>
  <w:num w:numId="19">
    <w:abstractNumId w:val="42"/>
  </w:num>
  <w:num w:numId="20">
    <w:abstractNumId w:val="56"/>
  </w:num>
  <w:num w:numId="21">
    <w:abstractNumId w:val="5"/>
  </w:num>
  <w:num w:numId="22">
    <w:abstractNumId w:val="65"/>
  </w:num>
  <w:num w:numId="23">
    <w:abstractNumId w:val="3"/>
  </w:num>
  <w:num w:numId="24">
    <w:abstractNumId w:val="4"/>
  </w:num>
  <w:num w:numId="25">
    <w:abstractNumId w:val="50"/>
  </w:num>
  <w:num w:numId="26">
    <w:abstractNumId w:val="34"/>
  </w:num>
  <w:num w:numId="27">
    <w:abstractNumId w:val="91"/>
  </w:num>
  <w:num w:numId="28">
    <w:abstractNumId w:val="9"/>
  </w:num>
  <w:num w:numId="29">
    <w:abstractNumId w:val="45"/>
  </w:num>
  <w:num w:numId="30">
    <w:abstractNumId w:val="26"/>
  </w:num>
  <w:num w:numId="31">
    <w:abstractNumId w:val="84"/>
  </w:num>
  <w:num w:numId="32">
    <w:abstractNumId w:val="7"/>
  </w:num>
  <w:num w:numId="33">
    <w:abstractNumId w:val="89"/>
  </w:num>
  <w:num w:numId="34">
    <w:abstractNumId w:val="61"/>
  </w:num>
  <w:num w:numId="35">
    <w:abstractNumId w:val="15"/>
  </w:num>
  <w:num w:numId="36">
    <w:abstractNumId w:val="75"/>
  </w:num>
  <w:num w:numId="37">
    <w:abstractNumId w:val="28"/>
  </w:num>
  <w:num w:numId="38">
    <w:abstractNumId w:val="11"/>
  </w:num>
  <w:num w:numId="39">
    <w:abstractNumId w:val="64"/>
  </w:num>
  <w:num w:numId="40">
    <w:abstractNumId w:val="29"/>
  </w:num>
  <w:num w:numId="41">
    <w:abstractNumId w:val="36"/>
  </w:num>
  <w:num w:numId="42">
    <w:abstractNumId w:val="10"/>
  </w:num>
  <w:num w:numId="43">
    <w:abstractNumId w:val="40"/>
  </w:num>
  <w:num w:numId="44">
    <w:abstractNumId w:val="71"/>
  </w:num>
  <w:num w:numId="45">
    <w:abstractNumId w:val="74"/>
  </w:num>
  <w:num w:numId="46">
    <w:abstractNumId w:val="44"/>
  </w:num>
  <w:num w:numId="47">
    <w:abstractNumId w:val="27"/>
  </w:num>
  <w:num w:numId="48">
    <w:abstractNumId w:val="69"/>
  </w:num>
  <w:num w:numId="49">
    <w:abstractNumId w:val="31"/>
  </w:num>
  <w:num w:numId="50">
    <w:abstractNumId w:val="73"/>
  </w:num>
  <w:num w:numId="51">
    <w:abstractNumId w:val="79"/>
  </w:num>
  <w:num w:numId="52">
    <w:abstractNumId w:val="25"/>
  </w:num>
  <w:num w:numId="53">
    <w:abstractNumId w:val="48"/>
  </w:num>
  <w:num w:numId="54">
    <w:abstractNumId w:val="67"/>
  </w:num>
  <w:num w:numId="55">
    <w:abstractNumId w:val="14"/>
  </w:num>
  <w:num w:numId="56">
    <w:abstractNumId w:val="39"/>
  </w:num>
  <w:num w:numId="57">
    <w:abstractNumId w:val="55"/>
  </w:num>
  <w:num w:numId="58">
    <w:abstractNumId w:val="51"/>
  </w:num>
  <w:num w:numId="59">
    <w:abstractNumId w:val="20"/>
  </w:num>
  <w:num w:numId="60">
    <w:abstractNumId w:val="86"/>
  </w:num>
  <w:num w:numId="61">
    <w:abstractNumId w:val="24"/>
  </w:num>
  <w:num w:numId="62">
    <w:abstractNumId w:val="30"/>
  </w:num>
  <w:num w:numId="63">
    <w:abstractNumId w:val="12"/>
  </w:num>
  <w:num w:numId="64">
    <w:abstractNumId w:val="80"/>
  </w:num>
  <w:num w:numId="65">
    <w:abstractNumId w:val="83"/>
  </w:num>
  <w:num w:numId="66">
    <w:abstractNumId w:val="90"/>
  </w:num>
  <w:num w:numId="67">
    <w:abstractNumId w:val="49"/>
  </w:num>
  <w:num w:numId="68">
    <w:abstractNumId w:val="41"/>
  </w:num>
  <w:num w:numId="69">
    <w:abstractNumId w:val="66"/>
  </w:num>
  <w:num w:numId="70">
    <w:abstractNumId w:val="18"/>
  </w:num>
  <w:num w:numId="71">
    <w:abstractNumId w:val="63"/>
  </w:num>
  <w:num w:numId="72">
    <w:abstractNumId w:val="22"/>
  </w:num>
  <w:num w:numId="73">
    <w:abstractNumId w:val="82"/>
  </w:num>
  <w:num w:numId="74">
    <w:abstractNumId w:val="6"/>
  </w:num>
  <w:num w:numId="75">
    <w:abstractNumId w:val="52"/>
  </w:num>
  <w:num w:numId="76">
    <w:abstractNumId w:val="78"/>
  </w:num>
  <w:num w:numId="77">
    <w:abstractNumId w:val="21"/>
  </w:num>
  <w:num w:numId="78">
    <w:abstractNumId w:val="17"/>
  </w:num>
  <w:num w:numId="79">
    <w:abstractNumId w:val="37"/>
  </w:num>
  <w:num w:numId="80">
    <w:abstractNumId w:val="87"/>
  </w:num>
  <w:num w:numId="81">
    <w:abstractNumId w:val="54"/>
  </w:num>
  <w:num w:numId="82">
    <w:abstractNumId w:val="16"/>
  </w:num>
  <w:num w:numId="83">
    <w:abstractNumId w:val="8"/>
  </w:num>
  <w:num w:numId="84">
    <w:abstractNumId w:val="85"/>
  </w:num>
  <w:num w:numId="85">
    <w:abstractNumId w:val="88"/>
  </w:num>
  <w:num w:numId="86">
    <w:abstractNumId w:val="46"/>
  </w:num>
  <w:num w:numId="87">
    <w:abstractNumId w:val="92"/>
  </w:num>
  <w:num w:numId="88">
    <w:abstractNumId w:val="68"/>
  </w:num>
  <w:num w:numId="89">
    <w:abstractNumId w:val="19"/>
  </w:num>
  <w:num w:numId="90">
    <w:abstractNumId w:val="32"/>
  </w:num>
  <w:num w:numId="91">
    <w:abstractNumId w:val="72"/>
  </w:num>
  <w:numIdMacAtCleanup w:val="8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tTA3MrS0NDYyMjRU0lEKTi0uzszPAykwrwUAEDkZKSwAAAA="/>
  </w:docVars>
  <w:rsids>
    <w:rsidRoot w:val="003263F4"/>
    <w:rsid w:val="00000277"/>
    <w:rsid w:val="00000404"/>
    <w:rsid w:val="00000EE0"/>
    <w:rsid w:val="00001027"/>
    <w:rsid w:val="00001181"/>
    <w:rsid w:val="000014AA"/>
    <w:rsid w:val="0000173E"/>
    <w:rsid w:val="0000182B"/>
    <w:rsid w:val="00001B6F"/>
    <w:rsid w:val="00001F1B"/>
    <w:rsid w:val="00001FD4"/>
    <w:rsid w:val="00002417"/>
    <w:rsid w:val="00002529"/>
    <w:rsid w:val="0000258E"/>
    <w:rsid w:val="00002590"/>
    <w:rsid w:val="000028FB"/>
    <w:rsid w:val="00002BC1"/>
    <w:rsid w:val="00002DE7"/>
    <w:rsid w:val="00002EFF"/>
    <w:rsid w:val="00003931"/>
    <w:rsid w:val="000039B2"/>
    <w:rsid w:val="00003F39"/>
    <w:rsid w:val="00003FB0"/>
    <w:rsid w:val="000044F3"/>
    <w:rsid w:val="0000472C"/>
    <w:rsid w:val="000047B5"/>
    <w:rsid w:val="0000485F"/>
    <w:rsid w:val="000050E7"/>
    <w:rsid w:val="0000530F"/>
    <w:rsid w:val="00005F79"/>
    <w:rsid w:val="00006488"/>
    <w:rsid w:val="000067FA"/>
    <w:rsid w:val="00006C54"/>
    <w:rsid w:val="00006D91"/>
    <w:rsid w:val="00006ED5"/>
    <w:rsid w:val="00007095"/>
    <w:rsid w:val="000077D8"/>
    <w:rsid w:val="0000799C"/>
    <w:rsid w:val="00007CED"/>
    <w:rsid w:val="000100CE"/>
    <w:rsid w:val="000102E2"/>
    <w:rsid w:val="00010986"/>
    <w:rsid w:val="00010BB6"/>
    <w:rsid w:val="00010ED6"/>
    <w:rsid w:val="000111C5"/>
    <w:rsid w:val="00011221"/>
    <w:rsid w:val="0001149F"/>
    <w:rsid w:val="00011639"/>
    <w:rsid w:val="00011677"/>
    <w:rsid w:val="00011698"/>
    <w:rsid w:val="00011A18"/>
    <w:rsid w:val="00011A93"/>
    <w:rsid w:val="00011D41"/>
    <w:rsid w:val="00011D53"/>
    <w:rsid w:val="00012477"/>
    <w:rsid w:val="000126DE"/>
    <w:rsid w:val="00012877"/>
    <w:rsid w:val="000128D2"/>
    <w:rsid w:val="00012902"/>
    <w:rsid w:val="00012E91"/>
    <w:rsid w:val="00012FCA"/>
    <w:rsid w:val="00013051"/>
    <w:rsid w:val="00013346"/>
    <w:rsid w:val="000136B5"/>
    <w:rsid w:val="00013822"/>
    <w:rsid w:val="000139CA"/>
    <w:rsid w:val="00013B34"/>
    <w:rsid w:val="00013C73"/>
    <w:rsid w:val="00013CA4"/>
    <w:rsid w:val="00013D8B"/>
    <w:rsid w:val="00013E5A"/>
    <w:rsid w:val="00014084"/>
    <w:rsid w:val="0001408B"/>
    <w:rsid w:val="0001418C"/>
    <w:rsid w:val="000141F5"/>
    <w:rsid w:val="000142C6"/>
    <w:rsid w:val="0001459D"/>
    <w:rsid w:val="0001487E"/>
    <w:rsid w:val="000149E6"/>
    <w:rsid w:val="00014E6F"/>
    <w:rsid w:val="00014F91"/>
    <w:rsid w:val="000153B5"/>
    <w:rsid w:val="00015534"/>
    <w:rsid w:val="00015771"/>
    <w:rsid w:val="00016854"/>
    <w:rsid w:val="00016A0B"/>
    <w:rsid w:val="0001780E"/>
    <w:rsid w:val="00017877"/>
    <w:rsid w:val="000178CF"/>
    <w:rsid w:val="00017A4F"/>
    <w:rsid w:val="00017D72"/>
    <w:rsid w:val="00017E2D"/>
    <w:rsid w:val="0002005A"/>
    <w:rsid w:val="00020153"/>
    <w:rsid w:val="0002065E"/>
    <w:rsid w:val="00020A57"/>
    <w:rsid w:val="00020E8A"/>
    <w:rsid w:val="00021308"/>
    <w:rsid w:val="00021643"/>
    <w:rsid w:val="00021BC9"/>
    <w:rsid w:val="00021D91"/>
    <w:rsid w:val="00021E9B"/>
    <w:rsid w:val="000223D6"/>
    <w:rsid w:val="0002247C"/>
    <w:rsid w:val="000228F4"/>
    <w:rsid w:val="00022917"/>
    <w:rsid w:val="0002369D"/>
    <w:rsid w:val="00023706"/>
    <w:rsid w:val="00024389"/>
    <w:rsid w:val="00024A39"/>
    <w:rsid w:val="00024C20"/>
    <w:rsid w:val="00024F4E"/>
    <w:rsid w:val="00025881"/>
    <w:rsid w:val="00025915"/>
    <w:rsid w:val="00025AC4"/>
    <w:rsid w:val="00025C70"/>
    <w:rsid w:val="00025D49"/>
    <w:rsid w:val="00025E61"/>
    <w:rsid w:val="0002613A"/>
    <w:rsid w:val="0002675C"/>
    <w:rsid w:val="00026FFB"/>
    <w:rsid w:val="0002706F"/>
    <w:rsid w:val="000274A5"/>
    <w:rsid w:val="0002750A"/>
    <w:rsid w:val="000275D8"/>
    <w:rsid w:val="00027F98"/>
    <w:rsid w:val="00030084"/>
    <w:rsid w:val="0003024F"/>
    <w:rsid w:val="00030393"/>
    <w:rsid w:val="0003065B"/>
    <w:rsid w:val="000308FE"/>
    <w:rsid w:val="00030F7C"/>
    <w:rsid w:val="0003104F"/>
    <w:rsid w:val="00031131"/>
    <w:rsid w:val="000313E2"/>
    <w:rsid w:val="000316B9"/>
    <w:rsid w:val="00031DF7"/>
    <w:rsid w:val="000329AE"/>
    <w:rsid w:val="00032B1B"/>
    <w:rsid w:val="00032D57"/>
    <w:rsid w:val="00032D5D"/>
    <w:rsid w:val="00032E10"/>
    <w:rsid w:val="00032F05"/>
    <w:rsid w:val="000331F5"/>
    <w:rsid w:val="000334A8"/>
    <w:rsid w:val="00033D13"/>
    <w:rsid w:val="00033E7E"/>
    <w:rsid w:val="00033F3F"/>
    <w:rsid w:val="000346BE"/>
    <w:rsid w:val="00034C2D"/>
    <w:rsid w:val="00034F13"/>
    <w:rsid w:val="000358EE"/>
    <w:rsid w:val="00035B34"/>
    <w:rsid w:val="000361A4"/>
    <w:rsid w:val="00036868"/>
    <w:rsid w:val="0003694C"/>
    <w:rsid w:val="00036A4A"/>
    <w:rsid w:val="000373DA"/>
    <w:rsid w:val="00037A45"/>
    <w:rsid w:val="00040565"/>
    <w:rsid w:val="000405DC"/>
    <w:rsid w:val="000407E9"/>
    <w:rsid w:val="000408C3"/>
    <w:rsid w:val="00041226"/>
    <w:rsid w:val="00042144"/>
    <w:rsid w:val="0004227B"/>
    <w:rsid w:val="00042739"/>
    <w:rsid w:val="00043133"/>
    <w:rsid w:val="000431DF"/>
    <w:rsid w:val="00043232"/>
    <w:rsid w:val="00043278"/>
    <w:rsid w:val="00043DAA"/>
    <w:rsid w:val="000443A9"/>
    <w:rsid w:val="00044512"/>
    <w:rsid w:val="00044DC5"/>
    <w:rsid w:val="0004534E"/>
    <w:rsid w:val="0004557A"/>
    <w:rsid w:val="00045588"/>
    <w:rsid w:val="000458EB"/>
    <w:rsid w:val="00045C91"/>
    <w:rsid w:val="000462F2"/>
    <w:rsid w:val="0004636E"/>
    <w:rsid w:val="000468E8"/>
    <w:rsid w:val="00046A81"/>
    <w:rsid w:val="00046B84"/>
    <w:rsid w:val="00046CF8"/>
    <w:rsid w:val="0004706C"/>
    <w:rsid w:val="00047811"/>
    <w:rsid w:val="00047A22"/>
    <w:rsid w:val="00047DA5"/>
    <w:rsid w:val="00047F82"/>
    <w:rsid w:val="00051A00"/>
    <w:rsid w:val="00051C5A"/>
    <w:rsid w:val="00051EA7"/>
    <w:rsid w:val="00052434"/>
    <w:rsid w:val="00052586"/>
    <w:rsid w:val="00052756"/>
    <w:rsid w:val="00052947"/>
    <w:rsid w:val="00052B36"/>
    <w:rsid w:val="00052F11"/>
    <w:rsid w:val="0005366C"/>
    <w:rsid w:val="00053A40"/>
    <w:rsid w:val="00053A56"/>
    <w:rsid w:val="00053E14"/>
    <w:rsid w:val="0005401C"/>
    <w:rsid w:val="0005431E"/>
    <w:rsid w:val="00054461"/>
    <w:rsid w:val="0005489B"/>
    <w:rsid w:val="00054981"/>
    <w:rsid w:val="00054BCD"/>
    <w:rsid w:val="00054C8F"/>
    <w:rsid w:val="00055408"/>
    <w:rsid w:val="000555DF"/>
    <w:rsid w:val="0005577E"/>
    <w:rsid w:val="000557AB"/>
    <w:rsid w:val="00055A43"/>
    <w:rsid w:val="0005652C"/>
    <w:rsid w:val="0005656C"/>
    <w:rsid w:val="000566F2"/>
    <w:rsid w:val="000567F1"/>
    <w:rsid w:val="000569F6"/>
    <w:rsid w:val="00056DE0"/>
    <w:rsid w:val="00056E45"/>
    <w:rsid w:val="00056FF1"/>
    <w:rsid w:val="0005718E"/>
    <w:rsid w:val="00060134"/>
    <w:rsid w:val="00060525"/>
    <w:rsid w:val="00060760"/>
    <w:rsid w:val="00060D11"/>
    <w:rsid w:val="00061931"/>
    <w:rsid w:val="0006199F"/>
    <w:rsid w:val="00062359"/>
    <w:rsid w:val="000623C2"/>
    <w:rsid w:val="00062B79"/>
    <w:rsid w:val="000631DC"/>
    <w:rsid w:val="000639CF"/>
    <w:rsid w:val="00063EBA"/>
    <w:rsid w:val="00064023"/>
    <w:rsid w:val="00064049"/>
    <w:rsid w:val="00064509"/>
    <w:rsid w:val="000646EF"/>
    <w:rsid w:val="00064871"/>
    <w:rsid w:val="00064E22"/>
    <w:rsid w:val="000651A7"/>
    <w:rsid w:val="00065376"/>
    <w:rsid w:val="000658B0"/>
    <w:rsid w:val="000658D7"/>
    <w:rsid w:val="000662E3"/>
    <w:rsid w:val="00066325"/>
    <w:rsid w:val="000663DF"/>
    <w:rsid w:val="00066BF2"/>
    <w:rsid w:val="00066C6D"/>
    <w:rsid w:val="00066F3F"/>
    <w:rsid w:val="00067635"/>
    <w:rsid w:val="000676A2"/>
    <w:rsid w:val="000676CC"/>
    <w:rsid w:val="0006786A"/>
    <w:rsid w:val="000678CD"/>
    <w:rsid w:val="00070131"/>
    <w:rsid w:val="00070505"/>
    <w:rsid w:val="00070635"/>
    <w:rsid w:val="00071858"/>
    <w:rsid w:val="00071B60"/>
    <w:rsid w:val="000723D2"/>
    <w:rsid w:val="00072529"/>
    <w:rsid w:val="000725B4"/>
    <w:rsid w:val="0007275D"/>
    <w:rsid w:val="00072CAF"/>
    <w:rsid w:val="00072E84"/>
    <w:rsid w:val="0007306D"/>
    <w:rsid w:val="0007313E"/>
    <w:rsid w:val="0007331E"/>
    <w:rsid w:val="00073430"/>
    <w:rsid w:val="000734DC"/>
    <w:rsid w:val="00073558"/>
    <w:rsid w:val="00073670"/>
    <w:rsid w:val="000736F1"/>
    <w:rsid w:val="0007378E"/>
    <w:rsid w:val="00073EEF"/>
    <w:rsid w:val="00073F70"/>
    <w:rsid w:val="00074056"/>
    <w:rsid w:val="000745DE"/>
    <w:rsid w:val="0007492D"/>
    <w:rsid w:val="00075D97"/>
    <w:rsid w:val="0007647A"/>
    <w:rsid w:val="000764DD"/>
    <w:rsid w:val="00076A13"/>
    <w:rsid w:val="00076AF7"/>
    <w:rsid w:val="00077882"/>
    <w:rsid w:val="00077DAF"/>
    <w:rsid w:val="00080516"/>
    <w:rsid w:val="000807F9"/>
    <w:rsid w:val="0008087A"/>
    <w:rsid w:val="00080C31"/>
    <w:rsid w:val="00080C7D"/>
    <w:rsid w:val="00080D21"/>
    <w:rsid w:val="000813F5"/>
    <w:rsid w:val="00081419"/>
    <w:rsid w:val="00082010"/>
    <w:rsid w:val="000820F9"/>
    <w:rsid w:val="00082344"/>
    <w:rsid w:val="0008250C"/>
    <w:rsid w:val="000825BE"/>
    <w:rsid w:val="000827FE"/>
    <w:rsid w:val="00082BE1"/>
    <w:rsid w:val="00082BF2"/>
    <w:rsid w:val="00082C50"/>
    <w:rsid w:val="00082C5F"/>
    <w:rsid w:val="00083423"/>
    <w:rsid w:val="0008342C"/>
    <w:rsid w:val="00083454"/>
    <w:rsid w:val="00083711"/>
    <w:rsid w:val="0008385B"/>
    <w:rsid w:val="00083D4A"/>
    <w:rsid w:val="0008417C"/>
    <w:rsid w:val="000848CE"/>
    <w:rsid w:val="00084AE4"/>
    <w:rsid w:val="000854FF"/>
    <w:rsid w:val="000859FA"/>
    <w:rsid w:val="00086006"/>
    <w:rsid w:val="00086225"/>
    <w:rsid w:val="000867A1"/>
    <w:rsid w:val="000867C0"/>
    <w:rsid w:val="00086DFA"/>
    <w:rsid w:val="00087281"/>
    <w:rsid w:val="000877EA"/>
    <w:rsid w:val="00087953"/>
    <w:rsid w:val="00090116"/>
    <w:rsid w:val="000902D4"/>
    <w:rsid w:val="00090937"/>
    <w:rsid w:val="00090F15"/>
    <w:rsid w:val="0009154F"/>
    <w:rsid w:val="00091882"/>
    <w:rsid w:val="0009222B"/>
    <w:rsid w:val="00092660"/>
    <w:rsid w:val="00092CFB"/>
    <w:rsid w:val="00092DE5"/>
    <w:rsid w:val="000930EF"/>
    <w:rsid w:val="000938F8"/>
    <w:rsid w:val="0009401D"/>
    <w:rsid w:val="00094105"/>
    <w:rsid w:val="000944B1"/>
    <w:rsid w:val="000945F6"/>
    <w:rsid w:val="00094A97"/>
    <w:rsid w:val="00094FD3"/>
    <w:rsid w:val="00095210"/>
    <w:rsid w:val="00095308"/>
    <w:rsid w:val="000961EC"/>
    <w:rsid w:val="000962A3"/>
    <w:rsid w:val="00096C0F"/>
    <w:rsid w:val="00096CEA"/>
    <w:rsid w:val="00097776"/>
    <w:rsid w:val="00097864"/>
    <w:rsid w:val="00097A94"/>
    <w:rsid w:val="00097AD2"/>
    <w:rsid w:val="00097B9E"/>
    <w:rsid w:val="000A0320"/>
    <w:rsid w:val="000A04CC"/>
    <w:rsid w:val="000A0687"/>
    <w:rsid w:val="000A08EA"/>
    <w:rsid w:val="000A10A0"/>
    <w:rsid w:val="000A1228"/>
    <w:rsid w:val="000A1488"/>
    <w:rsid w:val="000A212D"/>
    <w:rsid w:val="000A2176"/>
    <w:rsid w:val="000A21F0"/>
    <w:rsid w:val="000A25F8"/>
    <w:rsid w:val="000A2847"/>
    <w:rsid w:val="000A2C7F"/>
    <w:rsid w:val="000A393B"/>
    <w:rsid w:val="000A398C"/>
    <w:rsid w:val="000A3A39"/>
    <w:rsid w:val="000A42FD"/>
    <w:rsid w:val="000A4A90"/>
    <w:rsid w:val="000A4C9D"/>
    <w:rsid w:val="000A5185"/>
    <w:rsid w:val="000A5393"/>
    <w:rsid w:val="000A56DB"/>
    <w:rsid w:val="000A5DFD"/>
    <w:rsid w:val="000A60E3"/>
    <w:rsid w:val="000A6293"/>
    <w:rsid w:val="000A635D"/>
    <w:rsid w:val="000A64CF"/>
    <w:rsid w:val="000A66A7"/>
    <w:rsid w:val="000A67FE"/>
    <w:rsid w:val="000A6EDA"/>
    <w:rsid w:val="000A6FE2"/>
    <w:rsid w:val="000A7295"/>
    <w:rsid w:val="000A776F"/>
    <w:rsid w:val="000A7A79"/>
    <w:rsid w:val="000A7EC7"/>
    <w:rsid w:val="000B0443"/>
    <w:rsid w:val="000B152D"/>
    <w:rsid w:val="000B1B84"/>
    <w:rsid w:val="000B1C16"/>
    <w:rsid w:val="000B2F29"/>
    <w:rsid w:val="000B30BE"/>
    <w:rsid w:val="000B3477"/>
    <w:rsid w:val="000B3B09"/>
    <w:rsid w:val="000B3BE4"/>
    <w:rsid w:val="000B3DFB"/>
    <w:rsid w:val="000B3F14"/>
    <w:rsid w:val="000B4236"/>
    <w:rsid w:val="000B44C7"/>
    <w:rsid w:val="000B4716"/>
    <w:rsid w:val="000B49C3"/>
    <w:rsid w:val="000B4D98"/>
    <w:rsid w:val="000B4E06"/>
    <w:rsid w:val="000B569B"/>
    <w:rsid w:val="000B578B"/>
    <w:rsid w:val="000B5883"/>
    <w:rsid w:val="000B5A72"/>
    <w:rsid w:val="000B5B0B"/>
    <w:rsid w:val="000B5E78"/>
    <w:rsid w:val="000B6065"/>
    <w:rsid w:val="000B67E3"/>
    <w:rsid w:val="000B6EE2"/>
    <w:rsid w:val="000B709F"/>
    <w:rsid w:val="000B7656"/>
    <w:rsid w:val="000B7693"/>
    <w:rsid w:val="000C020E"/>
    <w:rsid w:val="000C0471"/>
    <w:rsid w:val="000C11FD"/>
    <w:rsid w:val="000C142B"/>
    <w:rsid w:val="000C198D"/>
    <w:rsid w:val="000C1BEA"/>
    <w:rsid w:val="000C1E3C"/>
    <w:rsid w:val="000C293E"/>
    <w:rsid w:val="000C2B8B"/>
    <w:rsid w:val="000C3AF8"/>
    <w:rsid w:val="000C4569"/>
    <w:rsid w:val="000C49BB"/>
    <w:rsid w:val="000C4A5C"/>
    <w:rsid w:val="000C4EC9"/>
    <w:rsid w:val="000C502F"/>
    <w:rsid w:val="000C58EE"/>
    <w:rsid w:val="000C5B44"/>
    <w:rsid w:val="000C5F31"/>
    <w:rsid w:val="000C64B8"/>
    <w:rsid w:val="000C68C5"/>
    <w:rsid w:val="000C6920"/>
    <w:rsid w:val="000C692B"/>
    <w:rsid w:val="000C6D0E"/>
    <w:rsid w:val="000C6D7F"/>
    <w:rsid w:val="000C6DBA"/>
    <w:rsid w:val="000C728E"/>
    <w:rsid w:val="000C7E30"/>
    <w:rsid w:val="000C7F54"/>
    <w:rsid w:val="000D00F4"/>
    <w:rsid w:val="000D02A1"/>
    <w:rsid w:val="000D03AB"/>
    <w:rsid w:val="000D03B9"/>
    <w:rsid w:val="000D0BA1"/>
    <w:rsid w:val="000D0CB0"/>
    <w:rsid w:val="000D0DB8"/>
    <w:rsid w:val="000D1361"/>
    <w:rsid w:val="000D1DC3"/>
    <w:rsid w:val="000D2805"/>
    <w:rsid w:val="000D329D"/>
    <w:rsid w:val="000D3FE9"/>
    <w:rsid w:val="000D42F8"/>
    <w:rsid w:val="000D4AF3"/>
    <w:rsid w:val="000D4DBB"/>
    <w:rsid w:val="000D4F2F"/>
    <w:rsid w:val="000D4FB4"/>
    <w:rsid w:val="000D51C8"/>
    <w:rsid w:val="000D57EC"/>
    <w:rsid w:val="000D5A6E"/>
    <w:rsid w:val="000D60FE"/>
    <w:rsid w:val="000D654B"/>
    <w:rsid w:val="000D65A3"/>
    <w:rsid w:val="000D6C6E"/>
    <w:rsid w:val="000D6E97"/>
    <w:rsid w:val="000D7149"/>
    <w:rsid w:val="000D75C1"/>
    <w:rsid w:val="000D75D1"/>
    <w:rsid w:val="000D76B1"/>
    <w:rsid w:val="000D7B2A"/>
    <w:rsid w:val="000D7BA9"/>
    <w:rsid w:val="000E08B8"/>
    <w:rsid w:val="000E0E0C"/>
    <w:rsid w:val="000E1211"/>
    <w:rsid w:val="000E1218"/>
    <w:rsid w:val="000E13CD"/>
    <w:rsid w:val="000E17BA"/>
    <w:rsid w:val="000E180E"/>
    <w:rsid w:val="000E185B"/>
    <w:rsid w:val="000E1F4A"/>
    <w:rsid w:val="000E2CEB"/>
    <w:rsid w:val="000E2DD9"/>
    <w:rsid w:val="000E34CB"/>
    <w:rsid w:val="000E3A4D"/>
    <w:rsid w:val="000E3D11"/>
    <w:rsid w:val="000E3FAF"/>
    <w:rsid w:val="000E4074"/>
    <w:rsid w:val="000E4596"/>
    <w:rsid w:val="000E45F1"/>
    <w:rsid w:val="000E48A4"/>
    <w:rsid w:val="000E4AD2"/>
    <w:rsid w:val="000E4BC7"/>
    <w:rsid w:val="000E4CE7"/>
    <w:rsid w:val="000E4EE0"/>
    <w:rsid w:val="000E4F52"/>
    <w:rsid w:val="000E50EB"/>
    <w:rsid w:val="000E5185"/>
    <w:rsid w:val="000E558A"/>
    <w:rsid w:val="000E5782"/>
    <w:rsid w:val="000E5AD4"/>
    <w:rsid w:val="000E5F7B"/>
    <w:rsid w:val="000E606F"/>
    <w:rsid w:val="000E624B"/>
    <w:rsid w:val="000E64DE"/>
    <w:rsid w:val="000E691F"/>
    <w:rsid w:val="000E69E4"/>
    <w:rsid w:val="000E69FD"/>
    <w:rsid w:val="000E6EE0"/>
    <w:rsid w:val="000E7594"/>
    <w:rsid w:val="000E7A0F"/>
    <w:rsid w:val="000E7A4C"/>
    <w:rsid w:val="000E7A8A"/>
    <w:rsid w:val="000E7D35"/>
    <w:rsid w:val="000F0191"/>
    <w:rsid w:val="000F0448"/>
    <w:rsid w:val="000F04D8"/>
    <w:rsid w:val="000F0626"/>
    <w:rsid w:val="000F0D96"/>
    <w:rsid w:val="000F1164"/>
    <w:rsid w:val="000F15A8"/>
    <w:rsid w:val="000F1A57"/>
    <w:rsid w:val="000F1ABE"/>
    <w:rsid w:val="000F1FBF"/>
    <w:rsid w:val="000F2217"/>
    <w:rsid w:val="000F224C"/>
    <w:rsid w:val="000F2440"/>
    <w:rsid w:val="000F251A"/>
    <w:rsid w:val="000F28FF"/>
    <w:rsid w:val="000F301B"/>
    <w:rsid w:val="000F32A6"/>
    <w:rsid w:val="000F3572"/>
    <w:rsid w:val="000F3686"/>
    <w:rsid w:val="000F3ABB"/>
    <w:rsid w:val="000F3B5A"/>
    <w:rsid w:val="000F3E8E"/>
    <w:rsid w:val="000F42D8"/>
    <w:rsid w:val="000F45A3"/>
    <w:rsid w:val="000F4C0B"/>
    <w:rsid w:val="000F52A1"/>
    <w:rsid w:val="000F5401"/>
    <w:rsid w:val="000F569F"/>
    <w:rsid w:val="000F5920"/>
    <w:rsid w:val="000F641E"/>
    <w:rsid w:val="000F644A"/>
    <w:rsid w:val="000F68C1"/>
    <w:rsid w:val="000F6B61"/>
    <w:rsid w:val="000F6EC3"/>
    <w:rsid w:val="000F6F46"/>
    <w:rsid w:val="000F7289"/>
    <w:rsid w:val="000F76EA"/>
    <w:rsid w:val="000F7B36"/>
    <w:rsid w:val="000F7CDF"/>
    <w:rsid w:val="000F7FE9"/>
    <w:rsid w:val="00100BFA"/>
    <w:rsid w:val="00100F1E"/>
    <w:rsid w:val="001015F9"/>
    <w:rsid w:val="0010161E"/>
    <w:rsid w:val="00101AAD"/>
    <w:rsid w:val="00101ECF"/>
    <w:rsid w:val="00102744"/>
    <w:rsid w:val="00102809"/>
    <w:rsid w:val="00102BF7"/>
    <w:rsid w:val="00102F3B"/>
    <w:rsid w:val="00104394"/>
    <w:rsid w:val="0010459B"/>
    <w:rsid w:val="00104F08"/>
    <w:rsid w:val="001053A2"/>
    <w:rsid w:val="001054FB"/>
    <w:rsid w:val="001059EF"/>
    <w:rsid w:val="0010661C"/>
    <w:rsid w:val="00106862"/>
    <w:rsid w:val="00106C6B"/>
    <w:rsid w:val="00106F2C"/>
    <w:rsid w:val="001071F2"/>
    <w:rsid w:val="001071FB"/>
    <w:rsid w:val="00107798"/>
    <w:rsid w:val="00107A2A"/>
    <w:rsid w:val="00107AF7"/>
    <w:rsid w:val="00107FAD"/>
    <w:rsid w:val="00110309"/>
    <w:rsid w:val="001106A4"/>
    <w:rsid w:val="00110785"/>
    <w:rsid w:val="001109FF"/>
    <w:rsid w:val="00110B60"/>
    <w:rsid w:val="00110ECB"/>
    <w:rsid w:val="001110C4"/>
    <w:rsid w:val="00111302"/>
    <w:rsid w:val="00111511"/>
    <w:rsid w:val="001119E0"/>
    <w:rsid w:val="00111A04"/>
    <w:rsid w:val="00111C75"/>
    <w:rsid w:val="001122D5"/>
    <w:rsid w:val="0011264C"/>
    <w:rsid w:val="001126C3"/>
    <w:rsid w:val="00112745"/>
    <w:rsid w:val="00112FB8"/>
    <w:rsid w:val="00113437"/>
    <w:rsid w:val="00113DFB"/>
    <w:rsid w:val="00114370"/>
    <w:rsid w:val="00114670"/>
    <w:rsid w:val="00114709"/>
    <w:rsid w:val="00114782"/>
    <w:rsid w:val="00114A1F"/>
    <w:rsid w:val="00114D9F"/>
    <w:rsid w:val="00114E4B"/>
    <w:rsid w:val="00115040"/>
    <w:rsid w:val="001154CB"/>
    <w:rsid w:val="001154D9"/>
    <w:rsid w:val="00115528"/>
    <w:rsid w:val="00115B13"/>
    <w:rsid w:val="001166BE"/>
    <w:rsid w:val="00116A0C"/>
    <w:rsid w:val="0011710F"/>
    <w:rsid w:val="00117911"/>
    <w:rsid w:val="00117C2F"/>
    <w:rsid w:val="00117DBB"/>
    <w:rsid w:val="00120089"/>
    <w:rsid w:val="0012018A"/>
    <w:rsid w:val="0012067E"/>
    <w:rsid w:val="001207F5"/>
    <w:rsid w:val="00120CAE"/>
    <w:rsid w:val="00120CB1"/>
    <w:rsid w:val="00120CE4"/>
    <w:rsid w:val="0012112B"/>
    <w:rsid w:val="00121260"/>
    <w:rsid w:val="00121430"/>
    <w:rsid w:val="00121908"/>
    <w:rsid w:val="00121F0B"/>
    <w:rsid w:val="00121F42"/>
    <w:rsid w:val="00121FE6"/>
    <w:rsid w:val="00122185"/>
    <w:rsid w:val="00122278"/>
    <w:rsid w:val="00122767"/>
    <w:rsid w:val="00122A9A"/>
    <w:rsid w:val="00122BA2"/>
    <w:rsid w:val="00122FE2"/>
    <w:rsid w:val="001231BE"/>
    <w:rsid w:val="0012335E"/>
    <w:rsid w:val="00123807"/>
    <w:rsid w:val="00124365"/>
    <w:rsid w:val="00124531"/>
    <w:rsid w:val="0012462C"/>
    <w:rsid w:val="00124C87"/>
    <w:rsid w:val="00125317"/>
    <w:rsid w:val="00125575"/>
    <w:rsid w:val="0012588E"/>
    <w:rsid w:val="00125B34"/>
    <w:rsid w:val="001261E3"/>
    <w:rsid w:val="00126CC5"/>
    <w:rsid w:val="00126CF6"/>
    <w:rsid w:val="001270C5"/>
    <w:rsid w:val="00127EDA"/>
    <w:rsid w:val="00127F94"/>
    <w:rsid w:val="001304CC"/>
    <w:rsid w:val="00130549"/>
    <w:rsid w:val="00130C84"/>
    <w:rsid w:val="00130FA8"/>
    <w:rsid w:val="00130FF2"/>
    <w:rsid w:val="001312D9"/>
    <w:rsid w:val="0013188B"/>
    <w:rsid w:val="00131AD3"/>
    <w:rsid w:val="00131D11"/>
    <w:rsid w:val="00131DAC"/>
    <w:rsid w:val="00131EC7"/>
    <w:rsid w:val="001320F2"/>
    <w:rsid w:val="00132416"/>
    <w:rsid w:val="001324B7"/>
    <w:rsid w:val="001328D1"/>
    <w:rsid w:val="00132AFA"/>
    <w:rsid w:val="00132F6B"/>
    <w:rsid w:val="00133108"/>
    <w:rsid w:val="00133219"/>
    <w:rsid w:val="00133258"/>
    <w:rsid w:val="00133A83"/>
    <w:rsid w:val="00133EF9"/>
    <w:rsid w:val="00134688"/>
    <w:rsid w:val="0013510B"/>
    <w:rsid w:val="001351BB"/>
    <w:rsid w:val="00135239"/>
    <w:rsid w:val="0013549F"/>
    <w:rsid w:val="001354D7"/>
    <w:rsid w:val="001354E2"/>
    <w:rsid w:val="00135DA5"/>
    <w:rsid w:val="00135DDE"/>
    <w:rsid w:val="00135E4C"/>
    <w:rsid w:val="00135E85"/>
    <w:rsid w:val="001360CC"/>
    <w:rsid w:val="0013628F"/>
    <w:rsid w:val="00136440"/>
    <w:rsid w:val="00136D57"/>
    <w:rsid w:val="00136D77"/>
    <w:rsid w:val="00137611"/>
    <w:rsid w:val="00137857"/>
    <w:rsid w:val="00137BB6"/>
    <w:rsid w:val="00137D85"/>
    <w:rsid w:val="001400E0"/>
    <w:rsid w:val="001401F9"/>
    <w:rsid w:val="00140297"/>
    <w:rsid w:val="00140505"/>
    <w:rsid w:val="001405D7"/>
    <w:rsid w:val="00140963"/>
    <w:rsid w:val="001409F9"/>
    <w:rsid w:val="00140C72"/>
    <w:rsid w:val="0014117A"/>
    <w:rsid w:val="00141488"/>
    <w:rsid w:val="00141A7F"/>
    <w:rsid w:val="0014223A"/>
    <w:rsid w:val="00142286"/>
    <w:rsid w:val="00142945"/>
    <w:rsid w:val="00142BB5"/>
    <w:rsid w:val="001431C9"/>
    <w:rsid w:val="001434C3"/>
    <w:rsid w:val="00143521"/>
    <w:rsid w:val="0014364D"/>
    <w:rsid w:val="001438C5"/>
    <w:rsid w:val="00143CD7"/>
    <w:rsid w:val="00143EA8"/>
    <w:rsid w:val="00144060"/>
    <w:rsid w:val="00144481"/>
    <w:rsid w:val="00144977"/>
    <w:rsid w:val="00144B48"/>
    <w:rsid w:val="00144B8C"/>
    <w:rsid w:val="00144E8D"/>
    <w:rsid w:val="0014500B"/>
    <w:rsid w:val="0014521F"/>
    <w:rsid w:val="001453BC"/>
    <w:rsid w:val="001455C3"/>
    <w:rsid w:val="00145759"/>
    <w:rsid w:val="00145F56"/>
    <w:rsid w:val="00146533"/>
    <w:rsid w:val="00146535"/>
    <w:rsid w:val="00146539"/>
    <w:rsid w:val="001467BA"/>
    <w:rsid w:val="0014697F"/>
    <w:rsid w:val="00146BDB"/>
    <w:rsid w:val="00146F39"/>
    <w:rsid w:val="00146FBD"/>
    <w:rsid w:val="00147BC0"/>
    <w:rsid w:val="00147EE1"/>
    <w:rsid w:val="00150259"/>
    <w:rsid w:val="0015051D"/>
    <w:rsid w:val="0015084C"/>
    <w:rsid w:val="00150C52"/>
    <w:rsid w:val="00150E4F"/>
    <w:rsid w:val="001514C9"/>
    <w:rsid w:val="00151700"/>
    <w:rsid w:val="00151920"/>
    <w:rsid w:val="00151A59"/>
    <w:rsid w:val="00151EBB"/>
    <w:rsid w:val="00152169"/>
    <w:rsid w:val="0015248D"/>
    <w:rsid w:val="00153639"/>
    <w:rsid w:val="00153AD9"/>
    <w:rsid w:val="00153B7E"/>
    <w:rsid w:val="00153DF9"/>
    <w:rsid w:val="00154434"/>
    <w:rsid w:val="0015451B"/>
    <w:rsid w:val="0015451E"/>
    <w:rsid w:val="00154967"/>
    <w:rsid w:val="00155585"/>
    <w:rsid w:val="001555AC"/>
    <w:rsid w:val="00155859"/>
    <w:rsid w:val="001558E0"/>
    <w:rsid w:val="00155D58"/>
    <w:rsid w:val="00156773"/>
    <w:rsid w:val="00156A4D"/>
    <w:rsid w:val="00156A4E"/>
    <w:rsid w:val="00156AD6"/>
    <w:rsid w:val="00156C28"/>
    <w:rsid w:val="00156FE8"/>
    <w:rsid w:val="0015729C"/>
    <w:rsid w:val="0015793D"/>
    <w:rsid w:val="00157AC5"/>
    <w:rsid w:val="00157B66"/>
    <w:rsid w:val="0016013A"/>
    <w:rsid w:val="001606AC"/>
    <w:rsid w:val="00160AC4"/>
    <w:rsid w:val="00160AFC"/>
    <w:rsid w:val="00160F37"/>
    <w:rsid w:val="00161746"/>
    <w:rsid w:val="00161B0D"/>
    <w:rsid w:val="00161CB3"/>
    <w:rsid w:val="00161CDE"/>
    <w:rsid w:val="0016265C"/>
    <w:rsid w:val="00162801"/>
    <w:rsid w:val="00162822"/>
    <w:rsid w:val="00162A8E"/>
    <w:rsid w:val="00162BF2"/>
    <w:rsid w:val="00162D83"/>
    <w:rsid w:val="00162F35"/>
    <w:rsid w:val="0016308A"/>
    <w:rsid w:val="00163604"/>
    <w:rsid w:val="001637ED"/>
    <w:rsid w:val="00163BCC"/>
    <w:rsid w:val="00164147"/>
    <w:rsid w:val="00164333"/>
    <w:rsid w:val="00164747"/>
    <w:rsid w:val="00164C97"/>
    <w:rsid w:val="00165BCF"/>
    <w:rsid w:val="00165C0F"/>
    <w:rsid w:val="00165C5E"/>
    <w:rsid w:val="00165E18"/>
    <w:rsid w:val="001662D2"/>
    <w:rsid w:val="001665AF"/>
    <w:rsid w:val="0016680E"/>
    <w:rsid w:val="00166F9B"/>
    <w:rsid w:val="0016739B"/>
    <w:rsid w:val="00167439"/>
    <w:rsid w:val="0016763D"/>
    <w:rsid w:val="001677BF"/>
    <w:rsid w:val="00167A52"/>
    <w:rsid w:val="00167A64"/>
    <w:rsid w:val="00167DA8"/>
    <w:rsid w:val="00167E4D"/>
    <w:rsid w:val="00170189"/>
    <w:rsid w:val="0017031E"/>
    <w:rsid w:val="001703DB"/>
    <w:rsid w:val="00170458"/>
    <w:rsid w:val="001707B3"/>
    <w:rsid w:val="001707E4"/>
    <w:rsid w:val="001708D3"/>
    <w:rsid w:val="00170A5D"/>
    <w:rsid w:val="00170C97"/>
    <w:rsid w:val="00171353"/>
    <w:rsid w:val="001713C8"/>
    <w:rsid w:val="00171C7A"/>
    <w:rsid w:val="00171D5B"/>
    <w:rsid w:val="00172033"/>
    <w:rsid w:val="0017204C"/>
    <w:rsid w:val="0017241B"/>
    <w:rsid w:val="001724A9"/>
    <w:rsid w:val="00172614"/>
    <w:rsid w:val="0017285E"/>
    <w:rsid w:val="00172876"/>
    <w:rsid w:val="00172EF7"/>
    <w:rsid w:val="00172F0A"/>
    <w:rsid w:val="00173313"/>
    <w:rsid w:val="0017333A"/>
    <w:rsid w:val="0017389D"/>
    <w:rsid w:val="00173CB6"/>
    <w:rsid w:val="00173E66"/>
    <w:rsid w:val="00173E7C"/>
    <w:rsid w:val="00174724"/>
    <w:rsid w:val="00174E64"/>
    <w:rsid w:val="00174F30"/>
    <w:rsid w:val="00175215"/>
    <w:rsid w:val="0017597C"/>
    <w:rsid w:val="00175DD6"/>
    <w:rsid w:val="00175E9F"/>
    <w:rsid w:val="00175FB8"/>
    <w:rsid w:val="00175FF1"/>
    <w:rsid w:val="00176195"/>
    <w:rsid w:val="00176551"/>
    <w:rsid w:val="001766F7"/>
    <w:rsid w:val="001767DB"/>
    <w:rsid w:val="00176891"/>
    <w:rsid w:val="00176F50"/>
    <w:rsid w:val="00176F9E"/>
    <w:rsid w:val="00176FE6"/>
    <w:rsid w:val="001771A0"/>
    <w:rsid w:val="001771BB"/>
    <w:rsid w:val="0017746A"/>
    <w:rsid w:val="001778AF"/>
    <w:rsid w:val="00177903"/>
    <w:rsid w:val="00177925"/>
    <w:rsid w:val="00177C15"/>
    <w:rsid w:val="00177E9E"/>
    <w:rsid w:val="0018012C"/>
    <w:rsid w:val="00180253"/>
    <w:rsid w:val="001804B1"/>
    <w:rsid w:val="00180521"/>
    <w:rsid w:val="0018079C"/>
    <w:rsid w:val="00180B31"/>
    <w:rsid w:val="00180FD6"/>
    <w:rsid w:val="001814C6"/>
    <w:rsid w:val="00181506"/>
    <w:rsid w:val="00181FB0"/>
    <w:rsid w:val="00181FE7"/>
    <w:rsid w:val="00182345"/>
    <w:rsid w:val="00182355"/>
    <w:rsid w:val="0018240B"/>
    <w:rsid w:val="0018262C"/>
    <w:rsid w:val="00182696"/>
    <w:rsid w:val="001829A2"/>
    <w:rsid w:val="00182A49"/>
    <w:rsid w:val="00182D61"/>
    <w:rsid w:val="00183353"/>
    <w:rsid w:val="00183489"/>
    <w:rsid w:val="00183609"/>
    <w:rsid w:val="00183691"/>
    <w:rsid w:val="00183710"/>
    <w:rsid w:val="00183F0D"/>
    <w:rsid w:val="001843FC"/>
    <w:rsid w:val="001845D0"/>
    <w:rsid w:val="00184C66"/>
    <w:rsid w:val="00184F26"/>
    <w:rsid w:val="00184F3E"/>
    <w:rsid w:val="00185231"/>
    <w:rsid w:val="001852FF"/>
    <w:rsid w:val="00185450"/>
    <w:rsid w:val="0018597F"/>
    <w:rsid w:val="00185BD7"/>
    <w:rsid w:val="00185D63"/>
    <w:rsid w:val="00185DE7"/>
    <w:rsid w:val="00185F2F"/>
    <w:rsid w:val="00186095"/>
    <w:rsid w:val="0018653B"/>
    <w:rsid w:val="00186A00"/>
    <w:rsid w:val="00186B30"/>
    <w:rsid w:val="00186DCC"/>
    <w:rsid w:val="0018706C"/>
    <w:rsid w:val="00187081"/>
    <w:rsid w:val="00187366"/>
    <w:rsid w:val="00187493"/>
    <w:rsid w:val="00187501"/>
    <w:rsid w:val="00187840"/>
    <w:rsid w:val="001879B1"/>
    <w:rsid w:val="00187CDD"/>
    <w:rsid w:val="0019057F"/>
    <w:rsid w:val="0019082C"/>
    <w:rsid w:val="00190E08"/>
    <w:rsid w:val="001913FF"/>
    <w:rsid w:val="0019157B"/>
    <w:rsid w:val="001915D9"/>
    <w:rsid w:val="00191678"/>
    <w:rsid w:val="001916F6"/>
    <w:rsid w:val="0019179B"/>
    <w:rsid w:val="00191CBA"/>
    <w:rsid w:val="00191F79"/>
    <w:rsid w:val="00192011"/>
    <w:rsid w:val="0019234F"/>
    <w:rsid w:val="00192624"/>
    <w:rsid w:val="001927AD"/>
    <w:rsid w:val="0019299D"/>
    <w:rsid w:val="00192A4A"/>
    <w:rsid w:val="0019353C"/>
    <w:rsid w:val="001937E9"/>
    <w:rsid w:val="00193917"/>
    <w:rsid w:val="00194029"/>
    <w:rsid w:val="001940ED"/>
    <w:rsid w:val="001943AB"/>
    <w:rsid w:val="0019484D"/>
    <w:rsid w:val="00194894"/>
    <w:rsid w:val="0019490B"/>
    <w:rsid w:val="00194D87"/>
    <w:rsid w:val="00194F8C"/>
    <w:rsid w:val="00195744"/>
    <w:rsid w:val="00195840"/>
    <w:rsid w:val="00195C60"/>
    <w:rsid w:val="00195E84"/>
    <w:rsid w:val="0019607D"/>
    <w:rsid w:val="001962CD"/>
    <w:rsid w:val="00196389"/>
    <w:rsid w:val="001966B9"/>
    <w:rsid w:val="00196BCE"/>
    <w:rsid w:val="001977AC"/>
    <w:rsid w:val="00197F26"/>
    <w:rsid w:val="00197FA0"/>
    <w:rsid w:val="001A0452"/>
    <w:rsid w:val="001A0CAD"/>
    <w:rsid w:val="001A0DE1"/>
    <w:rsid w:val="001A0F08"/>
    <w:rsid w:val="001A1059"/>
    <w:rsid w:val="001A1697"/>
    <w:rsid w:val="001A1A7D"/>
    <w:rsid w:val="001A1B3F"/>
    <w:rsid w:val="001A2329"/>
    <w:rsid w:val="001A232E"/>
    <w:rsid w:val="001A2980"/>
    <w:rsid w:val="001A2BF2"/>
    <w:rsid w:val="001A2F78"/>
    <w:rsid w:val="001A2F7D"/>
    <w:rsid w:val="001A41EA"/>
    <w:rsid w:val="001A450C"/>
    <w:rsid w:val="001A4696"/>
    <w:rsid w:val="001A4974"/>
    <w:rsid w:val="001A4ACF"/>
    <w:rsid w:val="001A4CFF"/>
    <w:rsid w:val="001A4FDB"/>
    <w:rsid w:val="001A58BC"/>
    <w:rsid w:val="001A6118"/>
    <w:rsid w:val="001A614D"/>
    <w:rsid w:val="001A6179"/>
    <w:rsid w:val="001A647B"/>
    <w:rsid w:val="001A66AC"/>
    <w:rsid w:val="001A677D"/>
    <w:rsid w:val="001A6D09"/>
    <w:rsid w:val="001A6E13"/>
    <w:rsid w:val="001A6EAF"/>
    <w:rsid w:val="001A72B2"/>
    <w:rsid w:val="001A7C44"/>
    <w:rsid w:val="001A7C76"/>
    <w:rsid w:val="001A7D2D"/>
    <w:rsid w:val="001A7FD1"/>
    <w:rsid w:val="001B02FE"/>
    <w:rsid w:val="001B1021"/>
    <w:rsid w:val="001B1407"/>
    <w:rsid w:val="001B1476"/>
    <w:rsid w:val="001B1580"/>
    <w:rsid w:val="001B158F"/>
    <w:rsid w:val="001B16B0"/>
    <w:rsid w:val="001B1728"/>
    <w:rsid w:val="001B1AE6"/>
    <w:rsid w:val="001B25FF"/>
    <w:rsid w:val="001B2A28"/>
    <w:rsid w:val="001B2BBA"/>
    <w:rsid w:val="001B3205"/>
    <w:rsid w:val="001B37B1"/>
    <w:rsid w:val="001B37FE"/>
    <w:rsid w:val="001B385E"/>
    <w:rsid w:val="001B3CC6"/>
    <w:rsid w:val="001B43B1"/>
    <w:rsid w:val="001B54AD"/>
    <w:rsid w:val="001B54D9"/>
    <w:rsid w:val="001B5589"/>
    <w:rsid w:val="001B55C0"/>
    <w:rsid w:val="001B56B5"/>
    <w:rsid w:val="001B57AF"/>
    <w:rsid w:val="001B59C8"/>
    <w:rsid w:val="001B59F9"/>
    <w:rsid w:val="001B5ECD"/>
    <w:rsid w:val="001B5F56"/>
    <w:rsid w:val="001B6045"/>
    <w:rsid w:val="001B6380"/>
    <w:rsid w:val="001B6898"/>
    <w:rsid w:val="001B6D98"/>
    <w:rsid w:val="001B6E1E"/>
    <w:rsid w:val="001B706B"/>
    <w:rsid w:val="001B708F"/>
    <w:rsid w:val="001B70B4"/>
    <w:rsid w:val="001B776B"/>
    <w:rsid w:val="001C0621"/>
    <w:rsid w:val="001C115B"/>
    <w:rsid w:val="001C1764"/>
    <w:rsid w:val="001C18FC"/>
    <w:rsid w:val="001C1ABB"/>
    <w:rsid w:val="001C1C2E"/>
    <w:rsid w:val="001C1C74"/>
    <w:rsid w:val="001C1CAF"/>
    <w:rsid w:val="001C1FA2"/>
    <w:rsid w:val="001C264E"/>
    <w:rsid w:val="001C28CA"/>
    <w:rsid w:val="001C2B2D"/>
    <w:rsid w:val="001C2C79"/>
    <w:rsid w:val="001C2ED3"/>
    <w:rsid w:val="001C2EE1"/>
    <w:rsid w:val="001C32EB"/>
    <w:rsid w:val="001C35E4"/>
    <w:rsid w:val="001C3AC8"/>
    <w:rsid w:val="001C3BCE"/>
    <w:rsid w:val="001C3CC3"/>
    <w:rsid w:val="001C3E94"/>
    <w:rsid w:val="001C3FCC"/>
    <w:rsid w:val="001C4273"/>
    <w:rsid w:val="001C43FC"/>
    <w:rsid w:val="001C485D"/>
    <w:rsid w:val="001C488D"/>
    <w:rsid w:val="001C4975"/>
    <w:rsid w:val="001C4CE2"/>
    <w:rsid w:val="001C5586"/>
    <w:rsid w:val="001C5784"/>
    <w:rsid w:val="001C5D99"/>
    <w:rsid w:val="001C600B"/>
    <w:rsid w:val="001C6823"/>
    <w:rsid w:val="001C69F2"/>
    <w:rsid w:val="001C6AC3"/>
    <w:rsid w:val="001C6DED"/>
    <w:rsid w:val="001C7151"/>
    <w:rsid w:val="001C727D"/>
    <w:rsid w:val="001C7738"/>
    <w:rsid w:val="001C7B28"/>
    <w:rsid w:val="001C7D06"/>
    <w:rsid w:val="001D0271"/>
    <w:rsid w:val="001D0431"/>
    <w:rsid w:val="001D048A"/>
    <w:rsid w:val="001D07CC"/>
    <w:rsid w:val="001D097F"/>
    <w:rsid w:val="001D0A24"/>
    <w:rsid w:val="001D0C44"/>
    <w:rsid w:val="001D0F27"/>
    <w:rsid w:val="001D1A6C"/>
    <w:rsid w:val="001D1B5B"/>
    <w:rsid w:val="001D2786"/>
    <w:rsid w:val="001D28F1"/>
    <w:rsid w:val="001D2B21"/>
    <w:rsid w:val="001D2C0E"/>
    <w:rsid w:val="001D2C3F"/>
    <w:rsid w:val="001D3BD0"/>
    <w:rsid w:val="001D408F"/>
    <w:rsid w:val="001D42E3"/>
    <w:rsid w:val="001D44D2"/>
    <w:rsid w:val="001D4607"/>
    <w:rsid w:val="001D467F"/>
    <w:rsid w:val="001D498E"/>
    <w:rsid w:val="001D49D4"/>
    <w:rsid w:val="001D49E6"/>
    <w:rsid w:val="001D4BE2"/>
    <w:rsid w:val="001D4F07"/>
    <w:rsid w:val="001D4F6D"/>
    <w:rsid w:val="001D5937"/>
    <w:rsid w:val="001D5BC3"/>
    <w:rsid w:val="001D6111"/>
    <w:rsid w:val="001D65F5"/>
    <w:rsid w:val="001D69B8"/>
    <w:rsid w:val="001D6DB1"/>
    <w:rsid w:val="001D7665"/>
    <w:rsid w:val="001D7DEE"/>
    <w:rsid w:val="001E044C"/>
    <w:rsid w:val="001E0AA1"/>
    <w:rsid w:val="001E0C01"/>
    <w:rsid w:val="001E0C84"/>
    <w:rsid w:val="001E0F10"/>
    <w:rsid w:val="001E1007"/>
    <w:rsid w:val="001E109D"/>
    <w:rsid w:val="001E16DE"/>
    <w:rsid w:val="001E1C4F"/>
    <w:rsid w:val="001E1D67"/>
    <w:rsid w:val="001E22A1"/>
    <w:rsid w:val="001E24A7"/>
    <w:rsid w:val="001E2D8D"/>
    <w:rsid w:val="001E2DC4"/>
    <w:rsid w:val="001E2FA9"/>
    <w:rsid w:val="001E30EC"/>
    <w:rsid w:val="001E35CD"/>
    <w:rsid w:val="001E38C2"/>
    <w:rsid w:val="001E4374"/>
    <w:rsid w:val="001E4C03"/>
    <w:rsid w:val="001E4D1C"/>
    <w:rsid w:val="001E537E"/>
    <w:rsid w:val="001E5695"/>
    <w:rsid w:val="001E56EA"/>
    <w:rsid w:val="001E573D"/>
    <w:rsid w:val="001E5A40"/>
    <w:rsid w:val="001E5B88"/>
    <w:rsid w:val="001E602A"/>
    <w:rsid w:val="001E60EC"/>
    <w:rsid w:val="001E6130"/>
    <w:rsid w:val="001E62B0"/>
    <w:rsid w:val="001E64A5"/>
    <w:rsid w:val="001E67AD"/>
    <w:rsid w:val="001E6A06"/>
    <w:rsid w:val="001E6B64"/>
    <w:rsid w:val="001E70C3"/>
    <w:rsid w:val="001E70DD"/>
    <w:rsid w:val="001E7708"/>
    <w:rsid w:val="001E7768"/>
    <w:rsid w:val="001E7AA3"/>
    <w:rsid w:val="001E7BDD"/>
    <w:rsid w:val="001E7BFB"/>
    <w:rsid w:val="001F0168"/>
    <w:rsid w:val="001F01F5"/>
    <w:rsid w:val="001F0693"/>
    <w:rsid w:val="001F08C7"/>
    <w:rsid w:val="001F0C7B"/>
    <w:rsid w:val="001F0DE2"/>
    <w:rsid w:val="001F0F59"/>
    <w:rsid w:val="001F1217"/>
    <w:rsid w:val="001F127F"/>
    <w:rsid w:val="001F1384"/>
    <w:rsid w:val="001F19EA"/>
    <w:rsid w:val="001F1A8C"/>
    <w:rsid w:val="001F20BE"/>
    <w:rsid w:val="001F248E"/>
    <w:rsid w:val="001F2B94"/>
    <w:rsid w:val="001F2DA9"/>
    <w:rsid w:val="001F3008"/>
    <w:rsid w:val="001F33AE"/>
    <w:rsid w:val="001F3583"/>
    <w:rsid w:val="001F35D2"/>
    <w:rsid w:val="001F37DB"/>
    <w:rsid w:val="001F3839"/>
    <w:rsid w:val="001F38A2"/>
    <w:rsid w:val="001F3A52"/>
    <w:rsid w:val="001F3A9B"/>
    <w:rsid w:val="001F3B35"/>
    <w:rsid w:val="001F3B36"/>
    <w:rsid w:val="001F3FF2"/>
    <w:rsid w:val="001F4226"/>
    <w:rsid w:val="001F4446"/>
    <w:rsid w:val="001F480A"/>
    <w:rsid w:val="001F4AF2"/>
    <w:rsid w:val="001F4C2A"/>
    <w:rsid w:val="001F5958"/>
    <w:rsid w:val="001F5F21"/>
    <w:rsid w:val="001F6113"/>
    <w:rsid w:val="001F6298"/>
    <w:rsid w:val="001F66BD"/>
    <w:rsid w:val="001F688E"/>
    <w:rsid w:val="001F6929"/>
    <w:rsid w:val="001F74C2"/>
    <w:rsid w:val="001F75D4"/>
    <w:rsid w:val="002000A1"/>
    <w:rsid w:val="00200113"/>
    <w:rsid w:val="002003EC"/>
    <w:rsid w:val="00200517"/>
    <w:rsid w:val="0020070A"/>
    <w:rsid w:val="002007F0"/>
    <w:rsid w:val="002009D5"/>
    <w:rsid w:val="00200AD2"/>
    <w:rsid w:val="00200BB4"/>
    <w:rsid w:val="00200D22"/>
    <w:rsid w:val="00201AF7"/>
    <w:rsid w:val="00201B65"/>
    <w:rsid w:val="00201EA6"/>
    <w:rsid w:val="00202930"/>
    <w:rsid w:val="00203F51"/>
    <w:rsid w:val="00203F5E"/>
    <w:rsid w:val="00204124"/>
    <w:rsid w:val="0020444D"/>
    <w:rsid w:val="0020445C"/>
    <w:rsid w:val="002045BE"/>
    <w:rsid w:val="00204B1D"/>
    <w:rsid w:val="00204B9C"/>
    <w:rsid w:val="00204BFF"/>
    <w:rsid w:val="00204C4B"/>
    <w:rsid w:val="00204E61"/>
    <w:rsid w:val="002053BD"/>
    <w:rsid w:val="0020540F"/>
    <w:rsid w:val="00206115"/>
    <w:rsid w:val="0020642B"/>
    <w:rsid w:val="002064B2"/>
    <w:rsid w:val="00206CA5"/>
    <w:rsid w:val="0020720D"/>
    <w:rsid w:val="00207598"/>
    <w:rsid w:val="002076DB"/>
    <w:rsid w:val="00207741"/>
    <w:rsid w:val="00207A05"/>
    <w:rsid w:val="00210172"/>
    <w:rsid w:val="00210606"/>
    <w:rsid w:val="00210619"/>
    <w:rsid w:val="002108B9"/>
    <w:rsid w:val="00210CE4"/>
    <w:rsid w:val="0021145A"/>
    <w:rsid w:val="00211561"/>
    <w:rsid w:val="00211DD9"/>
    <w:rsid w:val="00211DE8"/>
    <w:rsid w:val="00212289"/>
    <w:rsid w:val="0021238E"/>
    <w:rsid w:val="002123E8"/>
    <w:rsid w:val="002133F3"/>
    <w:rsid w:val="00213884"/>
    <w:rsid w:val="00213A3F"/>
    <w:rsid w:val="002140E3"/>
    <w:rsid w:val="00214226"/>
    <w:rsid w:val="002146EE"/>
    <w:rsid w:val="00214911"/>
    <w:rsid w:val="00214A22"/>
    <w:rsid w:val="00214D85"/>
    <w:rsid w:val="00214FE5"/>
    <w:rsid w:val="00215031"/>
    <w:rsid w:val="00216898"/>
    <w:rsid w:val="00216944"/>
    <w:rsid w:val="00216D74"/>
    <w:rsid w:val="00216FD6"/>
    <w:rsid w:val="00217306"/>
    <w:rsid w:val="002173EB"/>
    <w:rsid w:val="0021741B"/>
    <w:rsid w:val="002179D5"/>
    <w:rsid w:val="00220070"/>
    <w:rsid w:val="002201AF"/>
    <w:rsid w:val="0022037D"/>
    <w:rsid w:val="0022047E"/>
    <w:rsid w:val="00220A98"/>
    <w:rsid w:val="00221338"/>
    <w:rsid w:val="002217A0"/>
    <w:rsid w:val="00221A35"/>
    <w:rsid w:val="00221F4F"/>
    <w:rsid w:val="002220CC"/>
    <w:rsid w:val="002221DC"/>
    <w:rsid w:val="00222C8D"/>
    <w:rsid w:val="00222DB7"/>
    <w:rsid w:val="00222E2B"/>
    <w:rsid w:val="00222E8F"/>
    <w:rsid w:val="0022330A"/>
    <w:rsid w:val="002235C5"/>
    <w:rsid w:val="002239A6"/>
    <w:rsid w:val="00223B8F"/>
    <w:rsid w:val="00224379"/>
    <w:rsid w:val="0022456C"/>
    <w:rsid w:val="002248B1"/>
    <w:rsid w:val="00224EDE"/>
    <w:rsid w:val="00225408"/>
    <w:rsid w:val="0022547C"/>
    <w:rsid w:val="00225703"/>
    <w:rsid w:val="00225A00"/>
    <w:rsid w:val="00225F74"/>
    <w:rsid w:val="0022655B"/>
    <w:rsid w:val="00226680"/>
    <w:rsid w:val="002269F4"/>
    <w:rsid w:val="00226AEA"/>
    <w:rsid w:val="00226E40"/>
    <w:rsid w:val="0022708C"/>
    <w:rsid w:val="00227AFA"/>
    <w:rsid w:val="00227B2C"/>
    <w:rsid w:val="00227C7B"/>
    <w:rsid w:val="00227D16"/>
    <w:rsid w:val="00227E26"/>
    <w:rsid w:val="00227F91"/>
    <w:rsid w:val="00230347"/>
    <w:rsid w:val="002304A5"/>
    <w:rsid w:val="00230883"/>
    <w:rsid w:val="00230C9D"/>
    <w:rsid w:val="00230D58"/>
    <w:rsid w:val="002312CB"/>
    <w:rsid w:val="00231C1C"/>
    <w:rsid w:val="002321E6"/>
    <w:rsid w:val="00232781"/>
    <w:rsid w:val="002327F6"/>
    <w:rsid w:val="00232B68"/>
    <w:rsid w:val="00232D75"/>
    <w:rsid w:val="002336F9"/>
    <w:rsid w:val="002339A6"/>
    <w:rsid w:val="00233C20"/>
    <w:rsid w:val="00234735"/>
    <w:rsid w:val="00234D85"/>
    <w:rsid w:val="002350DD"/>
    <w:rsid w:val="00235B73"/>
    <w:rsid w:val="00236310"/>
    <w:rsid w:val="002364B1"/>
    <w:rsid w:val="002366A9"/>
    <w:rsid w:val="00236A92"/>
    <w:rsid w:val="00236AC2"/>
    <w:rsid w:val="00236EED"/>
    <w:rsid w:val="00237FAC"/>
    <w:rsid w:val="00237FF7"/>
    <w:rsid w:val="0024002F"/>
    <w:rsid w:val="00240453"/>
    <w:rsid w:val="00240694"/>
    <w:rsid w:val="002406B1"/>
    <w:rsid w:val="00240834"/>
    <w:rsid w:val="00240AD4"/>
    <w:rsid w:val="00240B51"/>
    <w:rsid w:val="00240C16"/>
    <w:rsid w:val="00240DC1"/>
    <w:rsid w:val="0024110C"/>
    <w:rsid w:val="00241449"/>
    <w:rsid w:val="00241624"/>
    <w:rsid w:val="00241B7E"/>
    <w:rsid w:val="00241C82"/>
    <w:rsid w:val="00241CC0"/>
    <w:rsid w:val="00241F8A"/>
    <w:rsid w:val="0024234F"/>
    <w:rsid w:val="00242848"/>
    <w:rsid w:val="002428E5"/>
    <w:rsid w:val="00242941"/>
    <w:rsid w:val="00242EDF"/>
    <w:rsid w:val="00242FA6"/>
    <w:rsid w:val="002430A9"/>
    <w:rsid w:val="00243607"/>
    <w:rsid w:val="00243BA6"/>
    <w:rsid w:val="00243D6D"/>
    <w:rsid w:val="00243FE5"/>
    <w:rsid w:val="00244A2D"/>
    <w:rsid w:val="00244DA9"/>
    <w:rsid w:val="00244EA4"/>
    <w:rsid w:val="00245181"/>
    <w:rsid w:val="0024549B"/>
    <w:rsid w:val="002455A0"/>
    <w:rsid w:val="00245B11"/>
    <w:rsid w:val="00245D12"/>
    <w:rsid w:val="00245D99"/>
    <w:rsid w:val="00245DA1"/>
    <w:rsid w:val="00246594"/>
    <w:rsid w:val="0024693A"/>
    <w:rsid w:val="00246B79"/>
    <w:rsid w:val="0024728E"/>
    <w:rsid w:val="002473F7"/>
    <w:rsid w:val="00247644"/>
    <w:rsid w:val="00247EA4"/>
    <w:rsid w:val="002505BC"/>
    <w:rsid w:val="00250642"/>
    <w:rsid w:val="00250818"/>
    <w:rsid w:val="00250E6E"/>
    <w:rsid w:val="0025145C"/>
    <w:rsid w:val="00251588"/>
    <w:rsid w:val="0025210D"/>
    <w:rsid w:val="002521C6"/>
    <w:rsid w:val="002527AA"/>
    <w:rsid w:val="00252C58"/>
    <w:rsid w:val="00253623"/>
    <w:rsid w:val="002536B8"/>
    <w:rsid w:val="00253B6C"/>
    <w:rsid w:val="0025438D"/>
    <w:rsid w:val="00254431"/>
    <w:rsid w:val="002544CA"/>
    <w:rsid w:val="00254D0C"/>
    <w:rsid w:val="00254FBC"/>
    <w:rsid w:val="00254FDB"/>
    <w:rsid w:val="00255219"/>
    <w:rsid w:val="0025553B"/>
    <w:rsid w:val="002556F0"/>
    <w:rsid w:val="00255A5B"/>
    <w:rsid w:val="00255A9F"/>
    <w:rsid w:val="0025602F"/>
    <w:rsid w:val="00256419"/>
    <w:rsid w:val="00256653"/>
    <w:rsid w:val="00257297"/>
    <w:rsid w:val="0025745A"/>
    <w:rsid w:val="00257494"/>
    <w:rsid w:val="0025750E"/>
    <w:rsid w:val="002575FA"/>
    <w:rsid w:val="00257618"/>
    <w:rsid w:val="00260492"/>
    <w:rsid w:val="002609A5"/>
    <w:rsid w:val="00260C11"/>
    <w:rsid w:val="00260CFC"/>
    <w:rsid w:val="00261689"/>
    <w:rsid w:val="00261E7E"/>
    <w:rsid w:val="002620CC"/>
    <w:rsid w:val="0026211D"/>
    <w:rsid w:val="00262291"/>
    <w:rsid w:val="002622A7"/>
    <w:rsid w:val="0026239A"/>
    <w:rsid w:val="00262807"/>
    <w:rsid w:val="00262961"/>
    <w:rsid w:val="002631A7"/>
    <w:rsid w:val="002635EA"/>
    <w:rsid w:val="00263E7B"/>
    <w:rsid w:val="00263F95"/>
    <w:rsid w:val="002648F8"/>
    <w:rsid w:val="00264F06"/>
    <w:rsid w:val="002650F7"/>
    <w:rsid w:val="002659EB"/>
    <w:rsid w:val="00265B2A"/>
    <w:rsid w:val="00265C06"/>
    <w:rsid w:val="00265D98"/>
    <w:rsid w:val="00266A1C"/>
    <w:rsid w:val="00266B79"/>
    <w:rsid w:val="00266B89"/>
    <w:rsid w:val="00266F86"/>
    <w:rsid w:val="0026737A"/>
    <w:rsid w:val="00267804"/>
    <w:rsid w:val="002701F3"/>
    <w:rsid w:val="002709E0"/>
    <w:rsid w:val="00271F53"/>
    <w:rsid w:val="002720FB"/>
    <w:rsid w:val="0027210A"/>
    <w:rsid w:val="0027231A"/>
    <w:rsid w:val="00272B4D"/>
    <w:rsid w:val="002731DD"/>
    <w:rsid w:val="00273425"/>
    <w:rsid w:val="0027348B"/>
    <w:rsid w:val="00274343"/>
    <w:rsid w:val="00274D92"/>
    <w:rsid w:val="00274DBD"/>
    <w:rsid w:val="00274FC8"/>
    <w:rsid w:val="0027510D"/>
    <w:rsid w:val="00275AFF"/>
    <w:rsid w:val="00275D1F"/>
    <w:rsid w:val="00275D95"/>
    <w:rsid w:val="00275F0B"/>
    <w:rsid w:val="00276443"/>
    <w:rsid w:val="00276D38"/>
    <w:rsid w:val="0027723F"/>
    <w:rsid w:val="002774CC"/>
    <w:rsid w:val="0027785F"/>
    <w:rsid w:val="00277A98"/>
    <w:rsid w:val="00277EDA"/>
    <w:rsid w:val="0028008F"/>
    <w:rsid w:val="002806F1"/>
    <w:rsid w:val="00280B05"/>
    <w:rsid w:val="00280F38"/>
    <w:rsid w:val="00280FB1"/>
    <w:rsid w:val="002813E2"/>
    <w:rsid w:val="002815B3"/>
    <w:rsid w:val="0028167A"/>
    <w:rsid w:val="00281B5B"/>
    <w:rsid w:val="00281F29"/>
    <w:rsid w:val="00282187"/>
    <w:rsid w:val="00282273"/>
    <w:rsid w:val="00282483"/>
    <w:rsid w:val="002826F6"/>
    <w:rsid w:val="00282826"/>
    <w:rsid w:val="002828B8"/>
    <w:rsid w:val="00282946"/>
    <w:rsid w:val="00282990"/>
    <w:rsid w:val="00282E94"/>
    <w:rsid w:val="00283017"/>
    <w:rsid w:val="00283181"/>
    <w:rsid w:val="002831E2"/>
    <w:rsid w:val="0028322A"/>
    <w:rsid w:val="00283833"/>
    <w:rsid w:val="00283945"/>
    <w:rsid w:val="00283A33"/>
    <w:rsid w:val="00283E37"/>
    <w:rsid w:val="00283FFA"/>
    <w:rsid w:val="002843AB"/>
    <w:rsid w:val="00284492"/>
    <w:rsid w:val="00284609"/>
    <w:rsid w:val="0028463F"/>
    <w:rsid w:val="00284E02"/>
    <w:rsid w:val="00285303"/>
    <w:rsid w:val="00285563"/>
    <w:rsid w:val="0028557D"/>
    <w:rsid w:val="00285612"/>
    <w:rsid w:val="00285964"/>
    <w:rsid w:val="002859D6"/>
    <w:rsid w:val="00285D8D"/>
    <w:rsid w:val="00285EAA"/>
    <w:rsid w:val="0028604A"/>
    <w:rsid w:val="002866CA"/>
    <w:rsid w:val="00286F5E"/>
    <w:rsid w:val="00287086"/>
    <w:rsid w:val="002872AD"/>
    <w:rsid w:val="00287324"/>
    <w:rsid w:val="002877B4"/>
    <w:rsid w:val="0028798F"/>
    <w:rsid w:val="00287A21"/>
    <w:rsid w:val="00287A29"/>
    <w:rsid w:val="00287F65"/>
    <w:rsid w:val="0029089D"/>
    <w:rsid w:val="00290A5A"/>
    <w:rsid w:val="00290D17"/>
    <w:rsid w:val="00290F45"/>
    <w:rsid w:val="0029108E"/>
    <w:rsid w:val="00291097"/>
    <w:rsid w:val="0029119D"/>
    <w:rsid w:val="002912E7"/>
    <w:rsid w:val="00291A06"/>
    <w:rsid w:val="00291BA0"/>
    <w:rsid w:val="00291D24"/>
    <w:rsid w:val="00291F2A"/>
    <w:rsid w:val="00291F4D"/>
    <w:rsid w:val="002921C9"/>
    <w:rsid w:val="002922B7"/>
    <w:rsid w:val="0029251D"/>
    <w:rsid w:val="00292547"/>
    <w:rsid w:val="00292ACF"/>
    <w:rsid w:val="00292FF1"/>
    <w:rsid w:val="0029311F"/>
    <w:rsid w:val="002931EA"/>
    <w:rsid w:val="00293277"/>
    <w:rsid w:val="002939E1"/>
    <w:rsid w:val="00293E03"/>
    <w:rsid w:val="00294193"/>
    <w:rsid w:val="002943F0"/>
    <w:rsid w:val="00294702"/>
    <w:rsid w:val="002949B8"/>
    <w:rsid w:val="00294A97"/>
    <w:rsid w:val="00294EF4"/>
    <w:rsid w:val="0029509B"/>
    <w:rsid w:val="0029528E"/>
    <w:rsid w:val="002959ED"/>
    <w:rsid w:val="00295F77"/>
    <w:rsid w:val="002962AF"/>
    <w:rsid w:val="00296C04"/>
    <w:rsid w:val="00296CAB"/>
    <w:rsid w:val="002A01AE"/>
    <w:rsid w:val="002A02D0"/>
    <w:rsid w:val="002A03B8"/>
    <w:rsid w:val="002A0409"/>
    <w:rsid w:val="002A05A1"/>
    <w:rsid w:val="002A0BDA"/>
    <w:rsid w:val="002A12EF"/>
    <w:rsid w:val="002A1434"/>
    <w:rsid w:val="002A1541"/>
    <w:rsid w:val="002A15AD"/>
    <w:rsid w:val="002A15F5"/>
    <w:rsid w:val="002A19C5"/>
    <w:rsid w:val="002A1B03"/>
    <w:rsid w:val="002A2033"/>
    <w:rsid w:val="002A2664"/>
    <w:rsid w:val="002A2C77"/>
    <w:rsid w:val="002A3156"/>
    <w:rsid w:val="002A3547"/>
    <w:rsid w:val="002A37AE"/>
    <w:rsid w:val="002A3F66"/>
    <w:rsid w:val="002A419B"/>
    <w:rsid w:val="002A4402"/>
    <w:rsid w:val="002A466F"/>
    <w:rsid w:val="002A46E8"/>
    <w:rsid w:val="002A4709"/>
    <w:rsid w:val="002A482B"/>
    <w:rsid w:val="002A4FF4"/>
    <w:rsid w:val="002A54FF"/>
    <w:rsid w:val="002A5502"/>
    <w:rsid w:val="002A5739"/>
    <w:rsid w:val="002A584D"/>
    <w:rsid w:val="002A5A66"/>
    <w:rsid w:val="002A5DEE"/>
    <w:rsid w:val="002A5FB5"/>
    <w:rsid w:val="002A62E2"/>
    <w:rsid w:val="002A6315"/>
    <w:rsid w:val="002A6853"/>
    <w:rsid w:val="002A6AFD"/>
    <w:rsid w:val="002A6EFB"/>
    <w:rsid w:val="002A74E6"/>
    <w:rsid w:val="002A75BE"/>
    <w:rsid w:val="002A7717"/>
    <w:rsid w:val="002A7AAE"/>
    <w:rsid w:val="002A7B8A"/>
    <w:rsid w:val="002A7E43"/>
    <w:rsid w:val="002A7FA1"/>
    <w:rsid w:val="002B010D"/>
    <w:rsid w:val="002B0689"/>
    <w:rsid w:val="002B0933"/>
    <w:rsid w:val="002B09B8"/>
    <w:rsid w:val="002B11E5"/>
    <w:rsid w:val="002B15FF"/>
    <w:rsid w:val="002B1822"/>
    <w:rsid w:val="002B1F32"/>
    <w:rsid w:val="002B26A5"/>
    <w:rsid w:val="002B3131"/>
    <w:rsid w:val="002B4325"/>
    <w:rsid w:val="002B4A12"/>
    <w:rsid w:val="002B4AE0"/>
    <w:rsid w:val="002B5EAA"/>
    <w:rsid w:val="002B6633"/>
    <w:rsid w:val="002B6CF3"/>
    <w:rsid w:val="002B6E96"/>
    <w:rsid w:val="002B6F3F"/>
    <w:rsid w:val="002B6F80"/>
    <w:rsid w:val="002B7CF7"/>
    <w:rsid w:val="002B7F02"/>
    <w:rsid w:val="002B7F73"/>
    <w:rsid w:val="002C08F7"/>
    <w:rsid w:val="002C08FD"/>
    <w:rsid w:val="002C094B"/>
    <w:rsid w:val="002C0A69"/>
    <w:rsid w:val="002C0AA9"/>
    <w:rsid w:val="002C0B06"/>
    <w:rsid w:val="002C0CD1"/>
    <w:rsid w:val="002C0EBC"/>
    <w:rsid w:val="002C1282"/>
    <w:rsid w:val="002C19BB"/>
    <w:rsid w:val="002C1E1B"/>
    <w:rsid w:val="002C1F10"/>
    <w:rsid w:val="002C25F0"/>
    <w:rsid w:val="002C261E"/>
    <w:rsid w:val="002C266B"/>
    <w:rsid w:val="002C278A"/>
    <w:rsid w:val="002C29B2"/>
    <w:rsid w:val="002C2B1D"/>
    <w:rsid w:val="002C2FE8"/>
    <w:rsid w:val="002C38D8"/>
    <w:rsid w:val="002C39AE"/>
    <w:rsid w:val="002C3B06"/>
    <w:rsid w:val="002C3B61"/>
    <w:rsid w:val="002C3C54"/>
    <w:rsid w:val="002C4296"/>
    <w:rsid w:val="002C42C3"/>
    <w:rsid w:val="002C43A6"/>
    <w:rsid w:val="002C51F7"/>
    <w:rsid w:val="002C53AF"/>
    <w:rsid w:val="002C6122"/>
    <w:rsid w:val="002C642D"/>
    <w:rsid w:val="002C6456"/>
    <w:rsid w:val="002C6821"/>
    <w:rsid w:val="002C6823"/>
    <w:rsid w:val="002C688A"/>
    <w:rsid w:val="002C6B25"/>
    <w:rsid w:val="002C6DDD"/>
    <w:rsid w:val="002C6F28"/>
    <w:rsid w:val="002C71B4"/>
    <w:rsid w:val="002C740F"/>
    <w:rsid w:val="002C7AF4"/>
    <w:rsid w:val="002C7BEB"/>
    <w:rsid w:val="002D0186"/>
    <w:rsid w:val="002D0235"/>
    <w:rsid w:val="002D09EC"/>
    <w:rsid w:val="002D0A8E"/>
    <w:rsid w:val="002D0BE4"/>
    <w:rsid w:val="002D0D63"/>
    <w:rsid w:val="002D0DA8"/>
    <w:rsid w:val="002D0E13"/>
    <w:rsid w:val="002D12C1"/>
    <w:rsid w:val="002D1871"/>
    <w:rsid w:val="002D20FD"/>
    <w:rsid w:val="002D247F"/>
    <w:rsid w:val="002D2651"/>
    <w:rsid w:val="002D26D1"/>
    <w:rsid w:val="002D308D"/>
    <w:rsid w:val="002D312C"/>
    <w:rsid w:val="002D3812"/>
    <w:rsid w:val="002D3D37"/>
    <w:rsid w:val="002D3D6E"/>
    <w:rsid w:val="002D40A9"/>
    <w:rsid w:val="002D440A"/>
    <w:rsid w:val="002D4C3C"/>
    <w:rsid w:val="002D55AD"/>
    <w:rsid w:val="002D55EF"/>
    <w:rsid w:val="002D5742"/>
    <w:rsid w:val="002D6476"/>
    <w:rsid w:val="002D6778"/>
    <w:rsid w:val="002D695C"/>
    <w:rsid w:val="002D697A"/>
    <w:rsid w:val="002D69B7"/>
    <w:rsid w:val="002D6AE1"/>
    <w:rsid w:val="002D700C"/>
    <w:rsid w:val="002D73DF"/>
    <w:rsid w:val="002D7AA6"/>
    <w:rsid w:val="002D7B8D"/>
    <w:rsid w:val="002D7F02"/>
    <w:rsid w:val="002E01AA"/>
    <w:rsid w:val="002E028A"/>
    <w:rsid w:val="002E030D"/>
    <w:rsid w:val="002E10D8"/>
    <w:rsid w:val="002E10F5"/>
    <w:rsid w:val="002E16F1"/>
    <w:rsid w:val="002E2069"/>
    <w:rsid w:val="002E216D"/>
    <w:rsid w:val="002E288E"/>
    <w:rsid w:val="002E28C7"/>
    <w:rsid w:val="002E29B8"/>
    <w:rsid w:val="002E346E"/>
    <w:rsid w:val="002E3688"/>
    <w:rsid w:val="002E3818"/>
    <w:rsid w:val="002E394E"/>
    <w:rsid w:val="002E44E3"/>
    <w:rsid w:val="002E4CD9"/>
    <w:rsid w:val="002E4F6F"/>
    <w:rsid w:val="002E51D3"/>
    <w:rsid w:val="002E53E7"/>
    <w:rsid w:val="002E57DC"/>
    <w:rsid w:val="002E5BAD"/>
    <w:rsid w:val="002E5CBD"/>
    <w:rsid w:val="002E5D07"/>
    <w:rsid w:val="002E5F25"/>
    <w:rsid w:val="002E6485"/>
    <w:rsid w:val="002E64AB"/>
    <w:rsid w:val="002E6824"/>
    <w:rsid w:val="002E69F5"/>
    <w:rsid w:val="002E6A05"/>
    <w:rsid w:val="002E6C8F"/>
    <w:rsid w:val="002E6FE8"/>
    <w:rsid w:val="002E794D"/>
    <w:rsid w:val="002E7FCF"/>
    <w:rsid w:val="002F01CC"/>
    <w:rsid w:val="002F05C9"/>
    <w:rsid w:val="002F088E"/>
    <w:rsid w:val="002F0CCA"/>
    <w:rsid w:val="002F0EAD"/>
    <w:rsid w:val="002F14C4"/>
    <w:rsid w:val="002F14C5"/>
    <w:rsid w:val="002F1D10"/>
    <w:rsid w:val="002F1F4C"/>
    <w:rsid w:val="002F200B"/>
    <w:rsid w:val="002F2174"/>
    <w:rsid w:val="002F218F"/>
    <w:rsid w:val="002F2EC6"/>
    <w:rsid w:val="002F2F05"/>
    <w:rsid w:val="002F3537"/>
    <w:rsid w:val="002F3B9D"/>
    <w:rsid w:val="002F3C01"/>
    <w:rsid w:val="002F3DF2"/>
    <w:rsid w:val="002F41EF"/>
    <w:rsid w:val="002F4388"/>
    <w:rsid w:val="002F478F"/>
    <w:rsid w:val="002F50FE"/>
    <w:rsid w:val="002F541D"/>
    <w:rsid w:val="002F5678"/>
    <w:rsid w:val="002F5C41"/>
    <w:rsid w:val="002F5F87"/>
    <w:rsid w:val="002F6199"/>
    <w:rsid w:val="002F65B3"/>
    <w:rsid w:val="002F66FA"/>
    <w:rsid w:val="002F6C4C"/>
    <w:rsid w:val="002F6C96"/>
    <w:rsid w:val="002F6D9F"/>
    <w:rsid w:val="002F6DAF"/>
    <w:rsid w:val="002F7169"/>
    <w:rsid w:val="002F7454"/>
    <w:rsid w:val="002F7572"/>
    <w:rsid w:val="002F7598"/>
    <w:rsid w:val="002F7B58"/>
    <w:rsid w:val="00300479"/>
    <w:rsid w:val="00300787"/>
    <w:rsid w:val="00300DDD"/>
    <w:rsid w:val="0030155C"/>
    <w:rsid w:val="00301AEB"/>
    <w:rsid w:val="003046CB"/>
    <w:rsid w:val="00304813"/>
    <w:rsid w:val="00304BEE"/>
    <w:rsid w:val="00305199"/>
    <w:rsid w:val="003052D5"/>
    <w:rsid w:val="00305A8C"/>
    <w:rsid w:val="00305AF0"/>
    <w:rsid w:val="00305DF2"/>
    <w:rsid w:val="00305F2A"/>
    <w:rsid w:val="00305FAA"/>
    <w:rsid w:val="00305FEC"/>
    <w:rsid w:val="00306213"/>
    <w:rsid w:val="00306222"/>
    <w:rsid w:val="0030624D"/>
    <w:rsid w:val="003064D0"/>
    <w:rsid w:val="00306578"/>
    <w:rsid w:val="00306D56"/>
    <w:rsid w:val="00306E8D"/>
    <w:rsid w:val="00307AC6"/>
    <w:rsid w:val="00307CD6"/>
    <w:rsid w:val="003105C8"/>
    <w:rsid w:val="00310AA1"/>
    <w:rsid w:val="00310CE1"/>
    <w:rsid w:val="0031105B"/>
    <w:rsid w:val="00311CC0"/>
    <w:rsid w:val="00311D64"/>
    <w:rsid w:val="003123E4"/>
    <w:rsid w:val="0031249C"/>
    <w:rsid w:val="003124C8"/>
    <w:rsid w:val="00312BC7"/>
    <w:rsid w:val="00312D75"/>
    <w:rsid w:val="003131FA"/>
    <w:rsid w:val="003132E5"/>
    <w:rsid w:val="003133F1"/>
    <w:rsid w:val="00313F4D"/>
    <w:rsid w:val="0031438A"/>
    <w:rsid w:val="003146DA"/>
    <w:rsid w:val="00314A7B"/>
    <w:rsid w:val="00314EFB"/>
    <w:rsid w:val="003150CB"/>
    <w:rsid w:val="00315E4B"/>
    <w:rsid w:val="00315F47"/>
    <w:rsid w:val="00316526"/>
    <w:rsid w:val="00316A60"/>
    <w:rsid w:val="00316B74"/>
    <w:rsid w:val="003176C3"/>
    <w:rsid w:val="00317746"/>
    <w:rsid w:val="00317AE6"/>
    <w:rsid w:val="00317F86"/>
    <w:rsid w:val="00320006"/>
    <w:rsid w:val="003207A9"/>
    <w:rsid w:val="00320A2A"/>
    <w:rsid w:val="00320B49"/>
    <w:rsid w:val="00320E87"/>
    <w:rsid w:val="00320F9B"/>
    <w:rsid w:val="0032123B"/>
    <w:rsid w:val="00321451"/>
    <w:rsid w:val="003214A9"/>
    <w:rsid w:val="00321558"/>
    <w:rsid w:val="00321847"/>
    <w:rsid w:val="00321B3B"/>
    <w:rsid w:val="00321CCD"/>
    <w:rsid w:val="00321DB1"/>
    <w:rsid w:val="00321EB7"/>
    <w:rsid w:val="003220A5"/>
    <w:rsid w:val="00322533"/>
    <w:rsid w:val="0032268B"/>
    <w:rsid w:val="003227AA"/>
    <w:rsid w:val="00322A31"/>
    <w:rsid w:val="00322CD2"/>
    <w:rsid w:val="00323835"/>
    <w:rsid w:val="00323F6E"/>
    <w:rsid w:val="00324379"/>
    <w:rsid w:val="0032474E"/>
    <w:rsid w:val="003247C1"/>
    <w:rsid w:val="003247C5"/>
    <w:rsid w:val="00324951"/>
    <w:rsid w:val="00324BCB"/>
    <w:rsid w:val="00324DA4"/>
    <w:rsid w:val="0032514D"/>
    <w:rsid w:val="0032515A"/>
    <w:rsid w:val="003257D8"/>
    <w:rsid w:val="00325909"/>
    <w:rsid w:val="00325D99"/>
    <w:rsid w:val="00325E9B"/>
    <w:rsid w:val="00326160"/>
    <w:rsid w:val="003261D3"/>
    <w:rsid w:val="003263F4"/>
    <w:rsid w:val="003263FA"/>
    <w:rsid w:val="003266F4"/>
    <w:rsid w:val="0032700D"/>
    <w:rsid w:val="003274F7"/>
    <w:rsid w:val="0032760C"/>
    <w:rsid w:val="003276D6"/>
    <w:rsid w:val="003277E6"/>
    <w:rsid w:val="003279A1"/>
    <w:rsid w:val="00327BEF"/>
    <w:rsid w:val="00330443"/>
    <w:rsid w:val="00330758"/>
    <w:rsid w:val="00330A5D"/>
    <w:rsid w:val="00330AF5"/>
    <w:rsid w:val="00330F1D"/>
    <w:rsid w:val="00330FE7"/>
    <w:rsid w:val="003312BB"/>
    <w:rsid w:val="0033147D"/>
    <w:rsid w:val="00331818"/>
    <w:rsid w:val="00332170"/>
    <w:rsid w:val="003328A3"/>
    <w:rsid w:val="003329AE"/>
    <w:rsid w:val="003329FA"/>
    <w:rsid w:val="00332CA8"/>
    <w:rsid w:val="00332D2F"/>
    <w:rsid w:val="003337F4"/>
    <w:rsid w:val="003338AE"/>
    <w:rsid w:val="00333E1A"/>
    <w:rsid w:val="00333F78"/>
    <w:rsid w:val="003343EC"/>
    <w:rsid w:val="00334417"/>
    <w:rsid w:val="00334580"/>
    <w:rsid w:val="00334A27"/>
    <w:rsid w:val="00334A87"/>
    <w:rsid w:val="00334BF2"/>
    <w:rsid w:val="00334C08"/>
    <w:rsid w:val="00334CC5"/>
    <w:rsid w:val="00334D5C"/>
    <w:rsid w:val="0033543A"/>
    <w:rsid w:val="00335468"/>
    <w:rsid w:val="00335936"/>
    <w:rsid w:val="00335BA3"/>
    <w:rsid w:val="00335D86"/>
    <w:rsid w:val="00335EA9"/>
    <w:rsid w:val="00336049"/>
    <w:rsid w:val="0033620D"/>
    <w:rsid w:val="0033655D"/>
    <w:rsid w:val="003366B2"/>
    <w:rsid w:val="00336BAA"/>
    <w:rsid w:val="00336F25"/>
    <w:rsid w:val="00336FCD"/>
    <w:rsid w:val="003377EF"/>
    <w:rsid w:val="00337853"/>
    <w:rsid w:val="00337CAD"/>
    <w:rsid w:val="00341166"/>
    <w:rsid w:val="00341233"/>
    <w:rsid w:val="0034142E"/>
    <w:rsid w:val="003416B2"/>
    <w:rsid w:val="00341B16"/>
    <w:rsid w:val="00341F5B"/>
    <w:rsid w:val="00341FBE"/>
    <w:rsid w:val="00343354"/>
    <w:rsid w:val="00343BB6"/>
    <w:rsid w:val="00343D5F"/>
    <w:rsid w:val="00343F51"/>
    <w:rsid w:val="00343FDD"/>
    <w:rsid w:val="003442B9"/>
    <w:rsid w:val="00344B51"/>
    <w:rsid w:val="00344DB3"/>
    <w:rsid w:val="003453AC"/>
    <w:rsid w:val="0034579B"/>
    <w:rsid w:val="00345DAB"/>
    <w:rsid w:val="003460E7"/>
    <w:rsid w:val="00346380"/>
    <w:rsid w:val="0034683B"/>
    <w:rsid w:val="00346C3E"/>
    <w:rsid w:val="00346DEF"/>
    <w:rsid w:val="003471BE"/>
    <w:rsid w:val="003474F0"/>
    <w:rsid w:val="00347BC8"/>
    <w:rsid w:val="00347E0B"/>
    <w:rsid w:val="0035008E"/>
    <w:rsid w:val="003500FB"/>
    <w:rsid w:val="00350410"/>
    <w:rsid w:val="00350446"/>
    <w:rsid w:val="0035060B"/>
    <w:rsid w:val="00350752"/>
    <w:rsid w:val="00350A42"/>
    <w:rsid w:val="00350A43"/>
    <w:rsid w:val="00350DF1"/>
    <w:rsid w:val="00351381"/>
    <w:rsid w:val="003514DA"/>
    <w:rsid w:val="00351640"/>
    <w:rsid w:val="00351758"/>
    <w:rsid w:val="0035193C"/>
    <w:rsid w:val="00351E13"/>
    <w:rsid w:val="00351F17"/>
    <w:rsid w:val="00352278"/>
    <w:rsid w:val="00352639"/>
    <w:rsid w:val="00352E28"/>
    <w:rsid w:val="00353B1F"/>
    <w:rsid w:val="003546D4"/>
    <w:rsid w:val="003548ED"/>
    <w:rsid w:val="00354CC6"/>
    <w:rsid w:val="00355126"/>
    <w:rsid w:val="003553F4"/>
    <w:rsid w:val="0035568A"/>
    <w:rsid w:val="0035590C"/>
    <w:rsid w:val="00355975"/>
    <w:rsid w:val="003560BA"/>
    <w:rsid w:val="00356C7C"/>
    <w:rsid w:val="00356CD2"/>
    <w:rsid w:val="00357560"/>
    <w:rsid w:val="0035783F"/>
    <w:rsid w:val="00357A95"/>
    <w:rsid w:val="00357B05"/>
    <w:rsid w:val="00357B09"/>
    <w:rsid w:val="00357D0E"/>
    <w:rsid w:val="00357E36"/>
    <w:rsid w:val="00360498"/>
    <w:rsid w:val="003608C3"/>
    <w:rsid w:val="003611C6"/>
    <w:rsid w:val="00361292"/>
    <w:rsid w:val="00361693"/>
    <w:rsid w:val="0036173C"/>
    <w:rsid w:val="00361A2B"/>
    <w:rsid w:val="00361AD9"/>
    <w:rsid w:val="003624C8"/>
    <w:rsid w:val="00362A4A"/>
    <w:rsid w:val="00362B3F"/>
    <w:rsid w:val="00362B8C"/>
    <w:rsid w:val="00362DA0"/>
    <w:rsid w:val="00362FA8"/>
    <w:rsid w:val="00363533"/>
    <w:rsid w:val="00363973"/>
    <w:rsid w:val="00363D51"/>
    <w:rsid w:val="00363E86"/>
    <w:rsid w:val="00363FB0"/>
    <w:rsid w:val="003642B8"/>
    <w:rsid w:val="0036448E"/>
    <w:rsid w:val="0036493F"/>
    <w:rsid w:val="00364BD3"/>
    <w:rsid w:val="00364D9A"/>
    <w:rsid w:val="00364F24"/>
    <w:rsid w:val="00365072"/>
    <w:rsid w:val="00365406"/>
    <w:rsid w:val="00365A95"/>
    <w:rsid w:val="00366135"/>
    <w:rsid w:val="00366433"/>
    <w:rsid w:val="003671E4"/>
    <w:rsid w:val="003673FA"/>
    <w:rsid w:val="003677A5"/>
    <w:rsid w:val="00367AE1"/>
    <w:rsid w:val="003709CD"/>
    <w:rsid w:val="00370BF4"/>
    <w:rsid w:val="00370EF8"/>
    <w:rsid w:val="00370F00"/>
    <w:rsid w:val="00370F5D"/>
    <w:rsid w:val="00370F77"/>
    <w:rsid w:val="0037101E"/>
    <w:rsid w:val="003710E2"/>
    <w:rsid w:val="003712B0"/>
    <w:rsid w:val="003715AD"/>
    <w:rsid w:val="003716A6"/>
    <w:rsid w:val="0037192C"/>
    <w:rsid w:val="003720A1"/>
    <w:rsid w:val="003723CD"/>
    <w:rsid w:val="003729A0"/>
    <w:rsid w:val="00373480"/>
    <w:rsid w:val="003736B4"/>
    <w:rsid w:val="00373A1D"/>
    <w:rsid w:val="00373E58"/>
    <w:rsid w:val="00373E79"/>
    <w:rsid w:val="003749D1"/>
    <w:rsid w:val="00374C1F"/>
    <w:rsid w:val="00374DEA"/>
    <w:rsid w:val="0037537A"/>
    <w:rsid w:val="003753FF"/>
    <w:rsid w:val="0037557F"/>
    <w:rsid w:val="003755F3"/>
    <w:rsid w:val="00375678"/>
    <w:rsid w:val="00375B4D"/>
    <w:rsid w:val="00376747"/>
    <w:rsid w:val="00376838"/>
    <w:rsid w:val="00376922"/>
    <w:rsid w:val="00376CB9"/>
    <w:rsid w:val="00376FD4"/>
    <w:rsid w:val="003774BE"/>
    <w:rsid w:val="0037766D"/>
    <w:rsid w:val="00377878"/>
    <w:rsid w:val="003779C2"/>
    <w:rsid w:val="00377C62"/>
    <w:rsid w:val="00380671"/>
    <w:rsid w:val="003807D1"/>
    <w:rsid w:val="00380939"/>
    <w:rsid w:val="00380A59"/>
    <w:rsid w:val="00380F44"/>
    <w:rsid w:val="00381274"/>
    <w:rsid w:val="00381993"/>
    <w:rsid w:val="00381FA2"/>
    <w:rsid w:val="003821F4"/>
    <w:rsid w:val="003823DF"/>
    <w:rsid w:val="003826D5"/>
    <w:rsid w:val="0038275C"/>
    <w:rsid w:val="00382B3D"/>
    <w:rsid w:val="003832A7"/>
    <w:rsid w:val="00383341"/>
    <w:rsid w:val="00383B51"/>
    <w:rsid w:val="003847BA"/>
    <w:rsid w:val="003848CF"/>
    <w:rsid w:val="00384974"/>
    <w:rsid w:val="00384D39"/>
    <w:rsid w:val="00384FE0"/>
    <w:rsid w:val="00385260"/>
    <w:rsid w:val="003860BD"/>
    <w:rsid w:val="003861CA"/>
    <w:rsid w:val="003865BD"/>
    <w:rsid w:val="003865D7"/>
    <w:rsid w:val="00386695"/>
    <w:rsid w:val="00386854"/>
    <w:rsid w:val="00386C18"/>
    <w:rsid w:val="0038725D"/>
    <w:rsid w:val="00387A3C"/>
    <w:rsid w:val="00387D2C"/>
    <w:rsid w:val="00387EB9"/>
    <w:rsid w:val="0039030A"/>
    <w:rsid w:val="003904C1"/>
    <w:rsid w:val="0039066C"/>
    <w:rsid w:val="0039092A"/>
    <w:rsid w:val="00390BD0"/>
    <w:rsid w:val="003911FC"/>
    <w:rsid w:val="003918C6"/>
    <w:rsid w:val="003919E7"/>
    <w:rsid w:val="00391B51"/>
    <w:rsid w:val="00391EE6"/>
    <w:rsid w:val="00392009"/>
    <w:rsid w:val="00392437"/>
    <w:rsid w:val="003927E9"/>
    <w:rsid w:val="00392E5E"/>
    <w:rsid w:val="003932B1"/>
    <w:rsid w:val="003933E0"/>
    <w:rsid w:val="00393D09"/>
    <w:rsid w:val="00393D62"/>
    <w:rsid w:val="0039418D"/>
    <w:rsid w:val="00394C4A"/>
    <w:rsid w:val="003950F2"/>
    <w:rsid w:val="0039542D"/>
    <w:rsid w:val="00395BBA"/>
    <w:rsid w:val="00395DF8"/>
    <w:rsid w:val="00396013"/>
    <w:rsid w:val="003964EC"/>
    <w:rsid w:val="00396B74"/>
    <w:rsid w:val="00396FEB"/>
    <w:rsid w:val="0039710C"/>
    <w:rsid w:val="00397192"/>
    <w:rsid w:val="003972C7"/>
    <w:rsid w:val="00397AB5"/>
    <w:rsid w:val="00397CD8"/>
    <w:rsid w:val="003A016D"/>
    <w:rsid w:val="003A024A"/>
    <w:rsid w:val="003A05DA"/>
    <w:rsid w:val="003A07BD"/>
    <w:rsid w:val="003A0A04"/>
    <w:rsid w:val="003A139E"/>
    <w:rsid w:val="003A1FA6"/>
    <w:rsid w:val="003A208E"/>
    <w:rsid w:val="003A20FF"/>
    <w:rsid w:val="003A21FA"/>
    <w:rsid w:val="003A252A"/>
    <w:rsid w:val="003A3714"/>
    <w:rsid w:val="003A3859"/>
    <w:rsid w:val="003A39EA"/>
    <w:rsid w:val="003A3BD3"/>
    <w:rsid w:val="003A43C0"/>
    <w:rsid w:val="003A44E7"/>
    <w:rsid w:val="003A4859"/>
    <w:rsid w:val="003A4B6E"/>
    <w:rsid w:val="003A57AA"/>
    <w:rsid w:val="003A5960"/>
    <w:rsid w:val="003A5ADB"/>
    <w:rsid w:val="003A5AF0"/>
    <w:rsid w:val="003A609A"/>
    <w:rsid w:val="003A6550"/>
    <w:rsid w:val="003A75E8"/>
    <w:rsid w:val="003A7FC4"/>
    <w:rsid w:val="003B0123"/>
    <w:rsid w:val="003B0172"/>
    <w:rsid w:val="003B07BE"/>
    <w:rsid w:val="003B0803"/>
    <w:rsid w:val="003B109C"/>
    <w:rsid w:val="003B19ED"/>
    <w:rsid w:val="003B2358"/>
    <w:rsid w:val="003B23A8"/>
    <w:rsid w:val="003B2558"/>
    <w:rsid w:val="003B2A5A"/>
    <w:rsid w:val="003B2F5E"/>
    <w:rsid w:val="003B3292"/>
    <w:rsid w:val="003B376E"/>
    <w:rsid w:val="003B3BA5"/>
    <w:rsid w:val="003B3BB4"/>
    <w:rsid w:val="003B46C9"/>
    <w:rsid w:val="003B4DDB"/>
    <w:rsid w:val="003B4E3A"/>
    <w:rsid w:val="003B5135"/>
    <w:rsid w:val="003B592B"/>
    <w:rsid w:val="003B5D55"/>
    <w:rsid w:val="003B60BB"/>
    <w:rsid w:val="003B63E7"/>
    <w:rsid w:val="003B6DBA"/>
    <w:rsid w:val="003B6FE6"/>
    <w:rsid w:val="003B6FEC"/>
    <w:rsid w:val="003B7331"/>
    <w:rsid w:val="003B733C"/>
    <w:rsid w:val="003B79A5"/>
    <w:rsid w:val="003B7B46"/>
    <w:rsid w:val="003B7BD0"/>
    <w:rsid w:val="003B7C87"/>
    <w:rsid w:val="003C008E"/>
    <w:rsid w:val="003C0499"/>
    <w:rsid w:val="003C05E0"/>
    <w:rsid w:val="003C14DB"/>
    <w:rsid w:val="003C1ACD"/>
    <w:rsid w:val="003C1DEC"/>
    <w:rsid w:val="003C1E1A"/>
    <w:rsid w:val="003C1E4D"/>
    <w:rsid w:val="003C24F9"/>
    <w:rsid w:val="003C2623"/>
    <w:rsid w:val="003C28D9"/>
    <w:rsid w:val="003C29CF"/>
    <w:rsid w:val="003C2FDC"/>
    <w:rsid w:val="003C2FDE"/>
    <w:rsid w:val="003C3485"/>
    <w:rsid w:val="003C36CB"/>
    <w:rsid w:val="003C3B34"/>
    <w:rsid w:val="003C40EE"/>
    <w:rsid w:val="003C4594"/>
    <w:rsid w:val="003C471D"/>
    <w:rsid w:val="003C4724"/>
    <w:rsid w:val="003C486B"/>
    <w:rsid w:val="003C5495"/>
    <w:rsid w:val="003C58F3"/>
    <w:rsid w:val="003C59F9"/>
    <w:rsid w:val="003C5DE9"/>
    <w:rsid w:val="003C5DEE"/>
    <w:rsid w:val="003C5FF5"/>
    <w:rsid w:val="003C63DA"/>
    <w:rsid w:val="003C6451"/>
    <w:rsid w:val="003C67C5"/>
    <w:rsid w:val="003C6C0A"/>
    <w:rsid w:val="003C6E00"/>
    <w:rsid w:val="003C6F05"/>
    <w:rsid w:val="003C6FB9"/>
    <w:rsid w:val="003C775C"/>
    <w:rsid w:val="003C7948"/>
    <w:rsid w:val="003D0905"/>
    <w:rsid w:val="003D0DC5"/>
    <w:rsid w:val="003D10C4"/>
    <w:rsid w:val="003D153C"/>
    <w:rsid w:val="003D16F9"/>
    <w:rsid w:val="003D192C"/>
    <w:rsid w:val="003D1B78"/>
    <w:rsid w:val="003D1EBB"/>
    <w:rsid w:val="003D2330"/>
    <w:rsid w:val="003D23AE"/>
    <w:rsid w:val="003D2B9F"/>
    <w:rsid w:val="003D2C6D"/>
    <w:rsid w:val="003D2D95"/>
    <w:rsid w:val="003D2E8A"/>
    <w:rsid w:val="003D312B"/>
    <w:rsid w:val="003D31EE"/>
    <w:rsid w:val="003D3272"/>
    <w:rsid w:val="003D364D"/>
    <w:rsid w:val="003D3DA8"/>
    <w:rsid w:val="003D3FA5"/>
    <w:rsid w:val="003D4731"/>
    <w:rsid w:val="003D4E31"/>
    <w:rsid w:val="003D5BF4"/>
    <w:rsid w:val="003D5CAF"/>
    <w:rsid w:val="003D611D"/>
    <w:rsid w:val="003D6276"/>
    <w:rsid w:val="003D698D"/>
    <w:rsid w:val="003D6B3F"/>
    <w:rsid w:val="003D6F30"/>
    <w:rsid w:val="003D71D7"/>
    <w:rsid w:val="003D7482"/>
    <w:rsid w:val="003D7957"/>
    <w:rsid w:val="003D79DC"/>
    <w:rsid w:val="003E05FA"/>
    <w:rsid w:val="003E0709"/>
    <w:rsid w:val="003E0792"/>
    <w:rsid w:val="003E09A8"/>
    <w:rsid w:val="003E0D54"/>
    <w:rsid w:val="003E0E10"/>
    <w:rsid w:val="003E0F98"/>
    <w:rsid w:val="003E142E"/>
    <w:rsid w:val="003E1B93"/>
    <w:rsid w:val="003E228D"/>
    <w:rsid w:val="003E2882"/>
    <w:rsid w:val="003E2A46"/>
    <w:rsid w:val="003E2E7F"/>
    <w:rsid w:val="003E30B8"/>
    <w:rsid w:val="003E32D3"/>
    <w:rsid w:val="003E345E"/>
    <w:rsid w:val="003E3F75"/>
    <w:rsid w:val="003E45CB"/>
    <w:rsid w:val="003E4856"/>
    <w:rsid w:val="003E4A40"/>
    <w:rsid w:val="003E4DD2"/>
    <w:rsid w:val="003E5060"/>
    <w:rsid w:val="003E5CBC"/>
    <w:rsid w:val="003E5EF2"/>
    <w:rsid w:val="003E6798"/>
    <w:rsid w:val="003E7218"/>
    <w:rsid w:val="003E760C"/>
    <w:rsid w:val="003E76F1"/>
    <w:rsid w:val="003E7A31"/>
    <w:rsid w:val="003E7DB9"/>
    <w:rsid w:val="003F01A6"/>
    <w:rsid w:val="003F0992"/>
    <w:rsid w:val="003F0995"/>
    <w:rsid w:val="003F099E"/>
    <w:rsid w:val="003F0D7F"/>
    <w:rsid w:val="003F0EC3"/>
    <w:rsid w:val="003F0F38"/>
    <w:rsid w:val="003F1059"/>
    <w:rsid w:val="003F126B"/>
    <w:rsid w:val="003F139B"/>
    <w:rsid w:val="003F1CD1"/>
    <w:rsid w:val="003F1D50"/>
    <w:rsid w:val="003F22B0"/>
    <w:rsid w:val="003F2311"/>
    <w:rsid w:val="003F2637"/>
    <w:rsid w:val="003F2C19"/>
    <w:rsid w:val="003F3AD3"/>
    <w:rsid w:val="003F3F80"/>
    <w:rsid w:val="003F4350"/>
    <w:rsid w:val="003F46FC"/>
    <w:rsid w:val="003F4902"/>
    <w:rsid w:val="003F4989"/>
    <w:rsid w:val="003F4F12"/>
    <w:rsid w:val="003F5086"/>
    <w:rsid w:val="003F5A52"/>
    <w:rsid w:val="003F5C2B"/>
    <w:rsid w:val="003F5DA9"/>
    <w:rsid w:val="003F64D1"/>
    <w:rsid w:val="003F67FF"/>
    <w:rsid w:val="003F6D6A"/>
    <w:rsid w:val="003F73F2"/>
    <w:rsid w:val="003F7459"/>
    <w:rsid w:val="003F76EA"/>
    <w:rsid w:val="003F7784"/>
    <w:rsid w:val="003F7900"/>
    <w:rsid w:val="003F7BF3"/>
    <w:rsid w:val="003F7EE0"/>
    <w:rsid w:val="00400B8B"/>
    <w:rsid w:val="00400DF6"/>
    <w:rsid w:val="00400E5D"/>
    <w:rsid w:val="00400ECA"/>
    <w:rsid w:val="004010EC"/>
    <w:rsid w:val="00401149"/>
    <w:rsid w:val="00401D80"/>
    <w:rsid w:val="00402053"/>
    <w:rsid w:val="0040291C"/>
    <w:rsid w:val="00402DA9"/>
    <w:rsid w:val="004031B7"/>
    <w:rsid w:val="004033D1"/>
    <w:rsid w:val="00403517"/>
    <w:rsid w:val="00403950"/>
    <w:rsid w:val="00403BD2"/>
    <w:rsid w:val="00403C0D"/>
    <w:rsid w:val="00403FE7"/>
    <w:rsid w:val="00404729"/>
    <w:rsid w:val="00404741"/>
    <w:rsid w:val="00404A3C"/>
    <w:rsid w:val="00405286"/>
    <w:rsid w:val="00405455"/>
    <w:rsid w:val="00405488"/>
    <w:rsid w:val="004054AE"/>
    <w:rsid w:val="00405AA6"/>
    <w:rsid w:val="00405D0B"/>
    <w:rsid w:val="00405EB4"/>
    <w:rsid w:val="00405FF9"/>
    <w:rsid w:val="0040670B"/>
    <w:rsid w:val="00406E77"/>
    <w:rsid w:val="004070D1"/>
    <w:rsid w:val="00407256"/>
    <w:rsid w:val="004073CD"/>
    <w:rsid w:val="004074A3"/>
    <w:rsid w:val="004075AF"/>
    <w:rsid w:val="00407643"/>
    <w:rsid w:val="00407D8D"/>
    <w:rsid w:val="0041010B"/>
    <w:rsid w:val="00410532"/>
    <w:rsid w:val="0041084E"/>
    <w:rsid w:val="00410967"/>
    <w:rsid w:val="00410A85"/>
    <w:rsid w:val="00410F68"/>
    <w:rsid w:val="00411433"/>
    <w:rsid w:val="0041195F"/>
    <w:rsid w:val="00411ADB"/>
    <w:rsid w:val="00411BF6"/>
    <w:rsid w:val="0041202A"/>
    <w:rsid w:val="00412042"/>
    <w:rsid w:val="00412735"/>
    <w:rsid w:val="00412C63"/>
    <w:rsid w:val="00412EC9"/>
    <w:rsid w:val="00413036"/>
    <w:rsid w:val="004132BF"/>
    <w:rsid w:val="00413549"/>
    <w:rsid w:val="0041357C"/>
    <w:rsid w:val="00413B14"/>
    <w:rsid w:val="00413DAD"/>
    <w:rsid w:val="00414A08"/>
    <w:rsid w:val="00414A42"/>
    <w:rsid w:val="00414A54"/>
    <w:rsid w:val="00414C13"/>
    <w:rsid w:val="004151CE"/>
    <w:rsid w:val="00415257"/>
    <w:rsid w:val="00415290"/>
    <w:rsid w:val="004152EF"/>
    <w:rsid w:val="00415448"/>
    <w:rsid w:val="00415826"/>
    <w:rsid w:val="00415858"/>
    <w:rsid w:val="004159BF"/>
    <w:rsid w:val="00416446"/>
    <w:rsid w:val="004169B4"/>
    <w:rsid w:val="00416DE7"/>
    <w:rsid w:val="00416F2D"/>
    <w:rsid w:val="0041768E"/>
    <w:rsid w:val="004177F8"/>
    <w:rsid w:val="00417B95"/>
    <w:rsid w:val="00417F52"/>
    <w:rsid w:val="004206C4"/>
    <w:rsid w:val="00420A8B"/>
    <w:rsid w:val="00420AC7"/>
    <w:rsid w:val="00420BCE"/>
    <w:rsid w:val="0042239F"/>
    <w:rsid w:val="00422977"/>
    <w:rsid w:val="00422D42"/>
    <w:rsid w:val="00422F79"/>
    <w:rsid w:val="0042316C"/>
    <w:rsid w:val="004235DA"/>
    <w:rsid w:val="00423876"/>
    <w:rsid w:val="00424149"/>
    <w:rsid w:val="00424757"/>
    <w:rsid w:val="00424862"/>
    <w:rsid w:val="00424C3D"/>
    <w:rsid w:val="00425335"/>
    <w:rsid w:val="00425719"/>
    <w:rsid w:val="00425D3D"/>
    <w:rsid w:val="00425FE2"/>
    <w:rsid w:val="004260E9"/>
    <w:rsid w:val="004261AC"/>
    <w:rsid w:val="004263DA"/>
    <w:rsid w:val="00426B4B"/>
    <w:rsid w:val="00426DFF"/>
    <w:rsid w:val="004275F9"/>
    <w:rsid w:val="00427918"/>
    <w:rsid w:val="00427D3C"/>
    <w:rsid w:val="00427DD7"/>
    <w:rsid w:val="00430DFA"/>
    <w:rsid w:val="004316FE"/>
    <w:rsid w:val="00431792"/>
    <w:rsid w:val="00431884"/>
    <w:rsid w:val="0043189A"/>
    <w:rsid w:val="00431A3A"/>
    <w:rsid w:val="00431BAC"/>
    <w:rsid w:val="004321E0"/>
    <w:rsid w:val="00432569"/>
    <w:rsid w:val="00432A36"/>
    <w:rsid w:val="00432B3C"/>
    <w:rsid w:val="00432ECD"/>
    <w:rsid w:val="00432ED8"/>
    <w:rsid w:val="004332AB"/>
    <w:rsid w:val="00433744"/>
    <w:rsid w:val="00433750"/>
    <w:rsid w:val="00433985"/>
    <w:rsid w:val="004339DC"/>
    <w:rsid w:val="00434065"/>
    <w:rsid w:val="004342CC"/>
    <w:rsid w:val="004342E7"/>
    <w:rsid w:val="004348AC"/>
    <w:rsid w:val="00434BB7"/>
    <w:rsid w:val="00434BBC"/>
    <w:rsid w:val="00434F53"/>
    <w:rsid w:val="00434FBA"/>
    <w:rsid w:val="004350B9"/>
    <w:rsid w:val="0043516F"/>
    <w:rsid w:val="0043528F"/>
    <w:rsid w:val="00435B7D"/>
    <w:rsid w:val="00435E92"/>
    <w:rsid w:val="00435FA4"/>
    <w:rsid w:val="00436385"/>
    <w:rsid w:val="004366EB"/>
    <w:rsid w:val="00436A5B"/>
    <w:rsid w:val="00436A92"/>
    <w:rsid w:val="00436B66"/>
    <w:rsid w:val="00436C65"/>
    <w:rsid w:val="00436D67"/>
    <w:rsid w:val="00437228"/>
    <w:rsid w:val="0043734E"/>
    <w:rsid w:val="00437379"/>
    <w:rsid w:val="004374CB"/>
    <w:rsid w:val="00437536"/>
    <w:rsid w:val="00437784"/>
    <w:rsid w:val="00437F0A"/>
    <w:rsid w:val="00440105"/>
    <w:rsid w:val="00440163"/>
    <w:rsid w:val="00440C20"/>
    <w:rsid w:val="00440F0C"/>
    <w:rsid w:val="00441192"/>
    <w:rsid w:val="004417D0"/>
    <w:rsid w:val="00441CEB"/>
    <w:rsid w:val="00442233"/>
    <w:rsid w:val="00442493"/>
    <w:rsid w:val="004429D7"/>
    <w:rsid w:val="00442A40"/>
    <w:rsid w:val="00442EC9"/>
    <w:rsid w:val="00443080"/>
    <w:rsid w:val="0044343B"/>
    <w:rsid w:val="004440A2"/>
    <w:rsid w:val="00444698"/>
    <w:rsid w:val="004448B0"/>
    <w:rsid w:val="004449CF"/>
    <w:rsid w:val="004449DF"/>
    <w:rsid w:val="00444A40"/>
    <w:rsid w:val="00444DF2"/>
    <w:rsid w:val="00444E45"/>
    <w:rsid w:val="00445834"/>
    <w:rsid w:val="00445DA4"/>
    <w:rsid w:val="004460E7"/>
    <w:rsid w:val="004462F6"/>
    <w:rsid w:val="00446633"/>
    <w:rsid w:val="00446A1B"/>
    <w:rsid w:val="00446D55"/>
    <w:rsid w:val="00446E03"/>
    <w:rsid w:val="0044714E"/>
    <w:rsid w:val="0044757D"/>
    <w:rsid w:val="00447B62"/>
    <w:rsid w:val="00450450"/>
    <w:rsid w:val="00450801"/>
    <w:rsid w:val="00450940"/>
    <w:rsid w:val="00450AC9"/>
    <w:rsid w:val="00450B48"/>
    <w:rsid w:val="00450F16"/>
    <w:rsid w:val="00451354"/>
    <w:rsid w:val="00451442"/>
    <w:rsid w:val="00451480"/>
    <w:rsid w:val="00451482"/>
    <w:rsid w:val="004514B5"/>
    <w:rsid w:val="004520EC"/>
    <w:rsid w:val="00452361"/>
    <w:rsid w:val="0045238C"/>
    <w:rsid w:val="00452656"/>
    <w:rsid w:val="00452C87"/>
    <w:rsid w:val="00452E89"/>
    <w:rsid w:val="00452ECD"/>
    <w:rsid w:val="00453C3A"/>
    <w:rsid w:val="00453CB6"/>
    <w:rsid w:val="00453E8A"/>
    <w:rsid w:val="00454048"/>
    <w:rsid w:val="004540A3"/>
    <w:rsid w:val="00454116"/>
    <w:rsid w:val="004542DE"/>
    <w:rsid w:val="00454307"/>
    <w:rsid w:val="00454311"/>
    <w:rsid w:val="004546E6"/>
    <w:rsid w:val="00454729"/>
    <w:rsid w:val="00455164"/>
    <w:rsid w:val="0045536C"/>
    <w:rsid w:val="00455478"/>
    <w:rsid w:val="00455693"/>
    <w:rsid w:val="004556A0"/>
    <w:rsid w:val="004557CD"/>
    <w:rsid w:val="0045580E"/>
    <w:rsid w:val="00455D96"/>
    <w:rsid w:val="004566F6"/>
    <w:rsid w:val="004567B1"/>
    <w:rsid w:val="00456854"/>
    <w:rsid w:val="004570E7"/>
    <w:rsid w:val="00457248"/>
    <w:rsid w:val="004573C9"/>
    <w:rsid w:val="0045770D"/>
    <w:rsid w:val="00460343"/>
    <w:rsid w:val="00460926"/>
    <w:rsid w:val="00461063"/>
    <w:rsid w:val="00461080"/>
    <w:rsid w:val="004613BC"/>
    <w:rsid w:val="004615DD"/>
    <w:rsid w:val="0046172E"/>
    <w:rsid w:val="0046189A"/>
    <w:rsid w:val="004618F5"/>
    <w:rsid w:val="00461946"/>
    <w:rsid w:val="00461A03"/>
    <w:rsid w:val="00461B05"/>
    <w:rsid w:val="00461B67"/>
    <w:rsid w:val="00461D09"/>
    <w:rsid w:val="00461E49"/>
    <w:rsid w:val="0046231F"/>
    <w:rsid w:val="00463392"/>
    <w:rsid w:val="00463429"/>
    <w:rsid w:val="00463619"/>
    <w:rsid w:val="00463698"/>
    <w:rsid w:val="004638D1"/>
    <w:rsid w:val="00463BF6"/>
    <w:rsid w:val="00463E45"/>
    <w:rsid w:val="0046403E"/>
    <w:rsid w:val="004644CD"/>
    <w:rsid w:val="00464819"/>
    <w:rsid w:val="00464CB2"/>
    <w:rsid w:val="00464E8C"/>
    <w:rsid w:val="00465675"/>
    <w:rsid w:val="004657EC"/>
    <w:rsid w:val="00465935"/>
    <w:rsid w:val="00465EAC"/>
    <w:rsid w:val="004663D4"/>
    <w:rsid w:val="00466414"/>
    <w:rsid w:val="00466618"/>
    <w:rsid w:val="00466823"/>
    <w:rsid w:val="00466933"/>
    <w:rsid w:val="00467234"/>
    <w:rsid w:val="00467641"/>
    <w:rsid w:val="00467F4B"/>
    <w:rsid w:val="004703D0"/>
    <w:rsid w:val="004704C7"/>
    <w:rsid w:val="00470A64"/>
    <w:rsid w:val="004710CD"/>
    <w:rsid w:val="004710DA"/>
    <w:rsid w:val="00471388"/>
    <w:rsid w:val="004714FB"/>
    <w:rsid w:val="004718BC"/>
    <w:rsid w:val="00471902"/>
    <w:rsid w:val="00471B06"/>
    <w:rsid w:val="0047231C"/>
    <w:rsid w:val="0047232A"/>
    <w:rsid w:val="0047241F"/>
    <w:rsid w:val="00472496"/>
    <w:rsid w:val="004724A6"/>
    <w:rsid w:val="00472838"/>
    <w:rsid w:val="004729FC"/>
    <w:rsid w:val="00472F7C"/>
    <w:rsid w:val="004733A9"/>
    <w:rsid w:val="00473E27"/>
    <w:rsid w:val="00474217"/>
    <w:rsid w:val="00474ED7"/>
    <w:rsid w:val="00475375"/>
    <w:rsid w:val="004757C2"/>
    <w:rsid w:val="0047593A"/>
    <w:rsid w:val="00475BD9"/>
    <w:rsid w:val="00476BB7"/>
    <w:rsid w:val="004770BB"/>
    <w:rsid w:val="00477273"/>
    <w:rsid w:val="00477B2F"/>
    <w:rsid w:val="00477B7A"/>
    <w:rsid w:val="00477D5E"/>
    <w:rsid w:val="004801EB"/>
    <w:rsid w:val="004806AA"/>
    <w:rsid w:val="00480937"/>
    <w:rsid w:val="00480C8D"/>
    <w:rsid w:val="0048100F"/>
    <w:rsid w:val="004810E7"/>
    <w:rsid w:val="00481333"/>
    <w:rsid w:val="00481345"/>
    <w:rsid w:val="0048158F"/>
    <w:rsid w:val="004815C4"/>
    <w:rsid w:val="00481B54"/>
    <w:rsid w:val="00481E4B"/>
    <w:rsid w:val="00481F5D"/>
    <w:rsid w:val="00481FE2"/>
    <w:rsid w:val="004821AA"/>
    <w:rsid w:val="00482330"/>
    <w:rsid w:val="004825E0"/>
    <w:rsid w:val="00482796"/>
    <w:rsid w:val="00482AA9"/>
    <w:rsid w:val="00482EC1"/>
    <w:rsid w:val="004834E0"/>
    <w:rsid w:val="00483616"/>
    <w:rsid w:val="0048384F"/>
    <w:rsid w:val="00483BA5"/>
    <w:rsid w:val="00483CE9"/>
    <w:rsid w:val="00484476"/>
    <w:rsid w:val="00484999"/>
    <w:rsid w:val="00484CA9"/>
    <w:rsid w:val="004853F0"/>
    <w:rsid w:val="00485699"/>
    <w:rsid w:val="00485A2D"/>
    <w:rsid w:val="00485EFD"/>
    <w:rsid w:val="004868D6"/>
    <w:rsid w:val="00486A78"/>
    <w:rsid w:val="004874D0"/>
    <w:rsid w:val="004875C4"/>
    <w:rsid w:val="00487680"/>
    <w:rsid w:val="004876D2"/>
    <w:rsid w:val="00487766"/>
    <w:rsid w:val="00487A5D"/>
    <w:rsid w:val="00487D32"/>
    <w:rsid w:val="00487DBF"/>
    <w:rsid w:val="00487E00"/>
    <w:rsid w:val="0049029B"/>
    <w:rsid w:val="0049071B"/>
    <w:rsid w:val="00490DED"/>
    <w:rsid w:val="004914AF"/>
    <w:rsid w:val="00491782"/>
    <w:rsid w:val="00491A5C"/>
    <w:rsid w:val="00491F4A"/>
    <w:rsid w:val="00491F4E"/>
    <w:rsid w:val="004926C6"/>
    <w:rsid w:val="00492D06"/>
    <w:rsid w:val="00492EF8"/>
    <w:rsid w:val="00493503"/>
    <w:rsid w:val="00493576"/>
    <w:rsid w:val="00493653"/>
    <w:rsid w:val="004936B3"/>
    <w:rsid w:val="004937B1"/>
    <w:rsid w:val="00493AE3"/>
    <w:rsid w:val="00493BF9"/>
    <w:rsid w:val="004942BF"/>
    <w:rsid w:val="00494626"/>
    <w:rsid w:val="004947CD"/>
    <w:rsid w:val="00494ABE"/>
    <w:rsid w:val="00494DF1"/>
    <w:rsid w:val="00494F6F"/>
    <w:rsid w:val="004950CD"/>
    <w:rsid w:val="00495556"/>
    <w:rsid w:val="0049570B"/>
    <w:rsid w:val="00495726"/>
    <w:rsid w:val="0049590A"/>
    <w:rsid w:val="00495D8A"/>
    <w:rsid w:val="00495DFE"/>
    <w:rsid w:val="00496226"/>
    <w:rsid w:val="00496CD5"/>
    <w:rsid w:val="00496F94"/>
    <w:rsid w:val="00496FBC"/>
    <w:rsid w:val="0049737B"/>
    <w:rsid w:val="00497C98"/>
    <w:rsid w:val="00497D7E"/>
    <w:rsid w:val="004A080F"/>
    <w:rsid w:val="004A0859"/>
    <w:rsid w:val="004A0F40"/>
    <w:rsid w:val="004A11CD"/>
    <w:rsid w:val="004A14EE"/>
    <w:rsid w:val="004A19E9"/>
    <w:rsid w:val="004A1DDB"/>
    <w:rsid w:val="004A265C"/>
    <w:rsid w:val="004A28E5"/>
    <w:rsid w:val="004A2E76"/>
    <w:rsid w:val="004A307F"/>
    <w:rsid w:val="004A32D3"/>
    <w:rsid w:val="004A33F3"/>
    <w:rsid w:val="004A345D"/>
    <w:rsid w:val="004A35D3"/>
    <w:rsid w:val="004A3995"/>
    <w:rsid w:val="004A4507"/>
    <w:rsid w:val="004A4C1E"/>
    <w:rsid w:val="004A4E25"/>
    <w:rsid w:val="004A50DB"/>
    <w:rsid w:val="004A5292"/>
    <w:rsid w:val="004A5559"/>
    <w:rsid w:val="004A5665"/>
    <w:rsid w:val="004A6451"/>
    <w:rsid w:val="004A66C1"/>
    <w:rsid w:val="004A6895"/>
    <w:rsid w:val="004A68E7"/>
    <w:rsid w:val="004A6B0A"/>
    <w:rsid w:val="004A6D4E"/>
    <w:rsid w:val="004A70BF"/>
    <w:rsid w:val="004A7136"/>
    <w:rsid w:val="004A7537"/>
    <w:rsid w:val="004A75F5"/>
    <w:rsid w:val="004A7744"/>
    <w:rsid w:val="004A7771"/>
    <w:rsid w:val="004A7EAB"/>
    <w:rsid w:val="004B0069"/>
    <w:rsid w:val="004B00BF"/>
    <w:rsid w:val="004B029B"/>
    <w:rsid w:val="004B0411"/>
    <w:rsid w:val="004B06D5"/>
    <w:rsid w:val="004B07CB"/>
    <w:rsid w:val="004B0C7B"/>
    <w:rsid w:val="004B1A37"/>
    <w:rsid w:val="004B1A4D"/>
    <w:rsid w:val="004B2254"/>
    <w:rsid w:val="004B2331"/>
    <w:rsid w:val="004B2367"/>
    <w:rsid w:val="004B239E"/>
    <w:rsid w:val="004B25ED"/>
    <w:rsid w:val="004B26B6"/>
    <w:rsid w:val="004B2CB8"/>
    <w:rsid w:val="004B34EC"/>
    <w:rsid w:val="004B370B"/>
    <w:rsid w:val="004B3A61"/>
    <w:rsid w:val="004B3D66"/>
    <w:rsid w:val="004B3EB6"/>
    <w:rsid w:val="004B3FCF"/>
    <w:rsid w:val="004B42A1"/>
    <w:rsid w:val="004B49B8"/>
    <w:rsid w:val="004B4CD7"/>
    <w:rsid w:val="004B53D8"/>
    <w:rsid w:val="004B5570"/>
    <w:rsid w:val="004B56AD"/>
    <w:rsid w:val="004B5EC0"/>
    <w:rsid w:val="004B605A"/>
    <w:rsid w:val="004B60F4"/>
    <w:rsid w:val="004B6401"/>
    <w:rsid w:val="004B6925"/>
    <w:rsid w:val="004B694B"/>
    <w:rsid w:val="004B69C2"/>
    <w:rsid w:val="004B73C6"/>
    <w:rsid w:val="004B7B6D"/>
    <w:rsid w:val="004C01C4"/>
    <w:rsid w:val="004C01FC"/>
    <w:rsid w:val="004C0530"/>
    <w:rsid w:val="004C0553"/>
    <w:rsid w:val="004C05A0"/>
    <w:rsid w:val="004C10A0"/>
    <w:rsid w:val="004C17C4"/>
    <w:rsid w:val="004C188F"/>
    <w:rsid w:val="004C1B4B"/>
    <w:rsid w:val="004C1BE5"/>
    <w:rsid w:val="004C20AA"/>
    <w:rsid w:val="004C2B5D"/>
    <w:rsid w:val="004C2CD2"/>
    <w:rsid w:val="004C3070"/>
    <w:rsid w:val="004C31D1"/>
    <w:rsid w:val="004C341B"/>
    <w:rsid w:val="004C37FF"/>
    <w:rsid w:val="004C3A4D"/>
    <w:rsid w:val="004C3D3E"/>
    <w:rsid w:val="004C3E91"/>
    <w:rsid w:val="004C4772"/>
    <w:rsid w:val="004C49E6"/>
    <w:rsid w:val="004C4CAD"/>
    <w:rsid w:val="004C4EDF"/>
    <w:rsid w:val="004C4F10"/>
    <w:rsid w:val="004C5639"/>
    <w:rsid w:val="004C627D"/>
    <w:rsid w:val="004C65FB"/>
    <w:rsid w:val="004C68D9"/>
    <w:rsid w:val="004C6A4A"/>
    <w:rsid w:val="004C6EF5"/>
    <w:rsid w:val="004C7167"/>
    <w:rsid w:val="004C71AC"/>
    <w:rsid w:val="004C71D8"/>
    <w:rsid w:val="004C77FC"/>
    <w:rsid w:val="004C7831"/>
    <w:rsid w:val="004C7B01"/>
    <w:rsid w:val="004C7F8B"/>
    <w:rsid w:val="004D03C8"/>
    <w:rsid w:val="004D08DC"/>
    <w:rsid w:val="004D0AFD"/>
    <w:rsid w:val="004D0B5A"/>
    <w:rsid w:val="004D121D"/>
    <w:rsid w:val="004D1558"/>
    <w:rsid w:val="004D1B74"/>
    <w:rsid w:val="004D1C6C"/>
    <w:rsid w:val="004D1F10"/>
    <w:rsid w:val="004D20C6"/>
    <w:rsid w:val="004D2301"/>
    <w:rsid w:val="004D2320"/>
    <w:rsid w:val="004D2937"/>
    <w:rsid w:val="004D2ABC"/>
    <w:rsid w:val="004D2B64"/>
    <w:rsid w:val="004D3118"/>
    <w:rsid w:val="004D3705"/>
    <w:rsid w:val="004D3CC2"/>
    <w:rsid w:val="004D3DC1"/>
    <w:rsid w:val="004D41A1"/>
    <w:rsid w:val="004D41E3"/>
    <w:rsid w:val="004D428A"/>
    <w:rsid w:val="004D42C0"/>
    <w:rsid w:val="004D4416"/>
    <w:rsid w:val="004D4806"/>
    <w:rsid w:val="004D4B20"/>
    <w:rsid w:val="004D59C5"/>
    <w:rsid w:val="004D5C88"/>
    <w:rsid w:val="004D5FD9"/>
    <w:rsid w:val="004D6192"/>
    <w:rsid w:val="004D64D2"/>
    <w:rsid w:val="004D66BE"/>
    <w:rsid w:val="004D6AFA"/>
    <w:rsid w:val="004D6CBE"/>
    <w:rsid w:val="004D6F99"/>
    <w:rsid w:val="004D7002"/>
    <w:rsid w:val="004D772C"/>
    <w:rsid w:val="004D7CA2"/>
    <w:rsid w:val="004D7EE2"/>
    <w:rsid w:val="004D7F85"/>
    <w:rsid w:val="004E00AA"/>
    <w:rsid w:val="004E02C0"/>
    <w:rsid w:val="004E08CC"/>
    <w:rsid w:val="004E0ABD"/>
    <w:rsid w:val="004E0ADE"/>
    <w:rsid w:val="004E0B62"/>
    <w:rsid w:val="004E0D4D"/>
    <w:rsid w:val="004E0E18"/>
    <w:rsid w:val="004E1513"/>
    <w:rsid w:val="004E19AE"/>
    <w:rsid w:val="004E1D48"/>
    <w:rsid w:val="004E1E27"/>
    <w:rsid w:val="004E1F59"/>
    <w:rsid w:val="004E22CB"/>
    <w:rsid w:val="004E262F"/>
    <w:rsid w:val="004E2DFB"/>
    <w:rsid w:val="004E2E40"/>
    <w:rsid w:val="004E2F79"/>
    <w:rsid w:val="004E301B"/>
    <w:rsid w:val="004E31A5"/>
    <w:rsid w:val="004E323A"/>
    <w:rsid w:val="004E32CA"/>
    <w:rsid w:val="004E34C5"/>
    <w:rsid w:val="004E3F6E"/>
    <w:rsid w:val="004E4199"/>
    <w:rsid w:val="004E43F6"/>
    <w:rsid w:val="004E4769"/>
    <w:rsid w:val="004E52F1"/>
    <w:rsid w:val="004E5564"/>
    <w:rsid w:val="004E55F2"/>
    <w:rsid w:val="004E5A6C"/>
    <w:rsid w:val="004E5AF2"/>
    <w:rsid w:val="004E5C51"/>
    <w:rsid w:val="004E6A34"/>
    <w:rsid w:val="004E75FD"/>
    <w:rsid w:val="004E769F"/>
    <w:rsid w:val="004E7850"/>
    <w:rsid w:val="004E7929"/>
    <w:rsid w:val="004E7AA4"/>
    <w:rsid w:val="004F0038"/>
    <w:rsid w:val="004F057A"/>
    <w:rsid w:val="004F0BCE"/>
    <w:rsid w:val="004F0D68"/>
    <w:rsid w:val="004F128C"/>
    <w:rsid w:val="004F188D"/>
    <w:rsid w:val="004F27DA"/>
    <w:rsid w:val="004F2EEC"/>
    <w:rsid w:val="004F30E2"/>
    <w:rsid w:val="004F345E"/>
    <w:rsid w:val="004F3B77"/>
    <w:rsid w:val="004F3C79"/>
    <w:rsid w:val="004F3C8B"/>
    <w:rsid w:val="004F4015"/>
    <w:rsid w:val="004F411E"/>
    <w:rsid w:val="004F43F4"/>
    <w:rsid w:val="004F46B0"/>
    <w:rsid w:val="004F4919"/>
    <w:rsid w:val="004F492D"/>
    <w:rsid w:val="004F49C6"/>
    <w:rsid w:val="004F5105"/>
    <w:rsid w:val="004F529B"/>
    <w:rsid w:val="004F61EC"/>
    <w:rsid w:val="004F663D"/>
    <w:rsid w:val="004F6A0C"/>
    <w:rsid w:val="004F6A7D"/>
    <w:rsid w:val="004F6D6B"/>
    <w:rsid w:val="004F6DB9"/>
    <w:rsid w:val="004F7623"/>
    <w:rsid w:val="005001DA"/>
    <w:rsid w:val="00501088"/>
    <w:rsid w:val="005016DF"/>
    <w:rsid w:val="00501772"/>
    <w:rsid w:val="005019B4"/>
    <w:rsid w:val="00501CE9"/>
    <w:rsid w:val="005020A1"/>
    <w:rsid w:val="00502A2B"/>
    <w:rsid w:val="00502B3E"/>
    <w:rsid w:val="005032CB"/>
    <w:rsid w:val="00503AE0"/>
    <w:rsid w:val="00503E0B"/>
    <w:rsid w:val="00504251"/>
    <w:rsid w:val="005046DB"/>
    <w:rsid w:val="00505148"/>
    <w:rsid w:val="005056F5"/>
    <w:rsid w:val="00505A5E"/>
    <w:rsid w:val="00506132"/>
    <w:rsid w:val="00506D62"/>
    <w:rsid w:val="00506ED5"/>
    <w:rsid w:val="00507D2D"/>
    <w:rsid w:val="0051008B"/>
    <w:rsid w:val="00510949"/>
    <w:rsid w:val="00510C54"/>
    <w:rsid w:val="005114D3"/>
    <w:rsid w:val="0051197F"/>
    <w:rsid w:val="00511C9E"/>
    <w:rsid w:val="005124A4"/>
    <w:rsid w:val="005124E0"/>
    <w:rsid w:val="00512839"/>
    <w:rsid w:val="00512E4F"/>
    <w:rsid w:val="00512E72"/>
    <w:rsid w:val="00512F7F"/>
    <w:rsid w:val="00513048"/>
    <w:rsid w:val="00513387"/>
    <w:rsid w:val="005137B8"/>
    <w:rsid w:val="005137E8"/>
    <w:rsid w:val="00513A71"/>
    <w:rsid w:val="00513D52"/>
    <w:rsid w:val="00514441"/>
    <w:rsid w:val="00515028"/>
    <w:rsid w:val="00515039"/>
    <w:rsid w:val="005150AC"/>
    <w:rsid w:val="0051511F"/>
    <w:rsid w:val="005152B6"/>
    <w:rsid w:val="0051557E"/>
    <w:rsid w:val="00515999"/>
    <w:rsid w:val="00515B0C"/>
    <w:rsid w:val="005160C2"/>
    <w:rsid w:val="005161D5"/>
    <w:rsid w:val="005163CD"/>
    <w:rsid w:val="0051656D"/>
    <w:rsid w:val="00516E66"/>
    <w:rsid w:val="005170BB"/>
    <w:rsid w:val="005172F5"/>
    <w:rsid w:val="005173FB"/>
    <w:rsid w:val="0051787C"/>
    <w:rsid w:val="005178E0"/>
    <w:rsid w:val="00517C70"/>
    <w:rsid w:val="005200D8"/>
    <w:rsid w:val="005201E6"/>
    <w:rsid w:val="0052034B"/>
    <w:rsid w:val="00520442"/>
    <w:rsid w:val="005204C3"/>
    <w:rsid w:val="0052062A"/>
    <w:rsid w:val="00520645"/>
    <w:rsid w:val="00520894"/>
    <w:rsid w:val="00520A10"/>
    <w:rsid w:val="00520B25"/>
    <w:rsid w:val="00520E18"/>
    <w:rsid w:val="00521218"/>
    <w:rsid w:val="00521552"/>
    <w:rsid w:val="00521946"/>
    <w:rsid w:val="00521B93"/>
    <w:rsid w:val="00521BD7"/>
    <w:rsid w:val="00522BE5"/>
    <w:rsid w:val="00522BEF"/>
    <w:rsid w:val="00523058"/>
    <w:rsid w:val="0052313F"/>
    <w:rsid w:val="00523556"/>
    <w:rsid w:val="0052355F"/>
    <w:rsid w:val="00523A77"/>
    <w:rsid w:val="00523BF6"/>
    <w:rsid w:val="00523DD5"/>
    <w:rsid w:val="00524605"/>
    <w:rsid w:val="00524A90"/>
    <w:rsid w:val="00524FAE"/>
    <w:rsid w:val="00525079"/>
    <w:rsid w:val="00525340"/>
    <w:rsid w:val="00525CCE"/>
    <w:rsid w:val="00525FEA"/>
    <w:rsid w:val="00526175"/>
    <w:rsid w:val="0052666E"/>
    <w:rsid w:val="005266CC"/>
    <w:rsid w:val="00526DA9"/>
    <w:rsid w:val="00526DB5"/>
    <w:rsid w:val="00526F23"/>
    <w:rsid w:val="005272D9"/>
    <w:rsid w:val="00527433"/>
    <w:rsid w:val="00527EC2"/>
    <w:rsid w:val="00527F34"/>
    <w:rsid w:val="0053006D"/>
    <w:rsid w:val="00530590"/>
    <w:rsid w:val="005306F9"/>
    <w:rsid w:val="005308CF"/>
    <w:rsid w:val="00530A9B"/>
    <w:rsid w:val="00530C05"/>
    <w:rsid w:val="00530F21"/>
    <w:rsid w:val="00531838"/>
    <w:rsid w:val="00531868"/>
    <w:rsid w:val="0053194B"/>
    <w:rsid w:val="00531C78"/>
    <w:rsid w:val="00531DDA"/>
    <w:rsid w:val="005320F0"/>
    <w:rsid w:val="005321B9"/>
    <w:rsid w:val="00532393"/>
    <w:rsid w:val="00532F67"/>
    <w:rsid w:val="00533A0C"/>
    <w:rsid w:val="00533B3E"/>
    <w:rsid w:val="00533E8E"/>
    <w:rsid w:val="0053430B"/>
    <w:rsid w:val="00534BF6"/>
    <w:rsid w:val="00534E87"/>
    <w:rsid w:val="00535055"/>
    <w:rsid w:val="005353CF"/>
    <w:rsid w:val="00535B5C"/>
    <w:rsid w:val="00536207"/>
    <w:rsid w:val="0053638A"/>
    <w:rsid w:val="00536806"/>
    <w:rsid w:val="00536AEE"/>
    <w:rsid w:val="00536C53"/>
    <w:rsid w:val="00537211"/>
    <w:rsid w:val="00537517"/>
    <w:rsid w:val="00537732"/>
    <w:rsid w:val="00537C6C"/>
    <w:rsid w:val="00537F18"/>
    <w:rsid w:val="00537F7E"/>
    <w:rsid w:val="00540428"/>
    <w:rsid w:val="00541127"/>
    <w:rsid w:val="00541312"/>
    <w:rsid w:val="00541324"/>
    <w:rsid w:val="005415FD"/>
    <w:rsid w:val="00541947"/>
    <w:rsid w:val="00541A4B"/>
    <w:rsid w:val="00541D33"/>
    <w:rsid w:val="005420F3"/>
    <w:rsid w:val="00542385"/>
    <w:rsid w:val="005426B4"/>
    <w:rsid w:val="0054274B"/>
    <w:rsid w:val="005427AC"/>
    <w:rsid w:val="0054280F"/>
    <w:rsid w:val="00542B1B"/>
    <w:rsid w:val="00542B75"/>
    <w:rsid w:val="00542D4C"/>
    <w:rsid w:val="00542EF8"/>
    <w:rsid w:val="0054341D"/>
    <w:rsid w:val="00543D13"/>
    <w:rsid w:val="005441ED"/>
    <w:rsid w:val="005443FC"/>
    <w:rsid w:val="00544441"/>
    <w:rsid w:val="00544606"/>
    <w:rsid w:val="00544707"/>
    <w:rsid w:val="005448D7"/>
    <w:rsid w:val="00544FF0"/>
    <w:rsid w:val="005454AD"/>
    <w:rsid w:val="00545521"/>
    <w:rsid w:val="00545FF6"/>
    <w:rsid w:val="00546254"/>
    <w:rsid w:val="005464F3"/>
    <w:rsid w:val="00546907"/>
    <w:rsid w:val="00546AE2"/>
    <w:rsid w:val="00546B5F"/>
    <w:rsid w:val="00546CA5"/>
    <w:rsid w:val="00547166"/>
    <w:rsid w:val="0054742B"/>
    <w:rsid w:val="0054766A"/>
    <w:rsid w:val="005476C9"/>
    <w:rsid w:val="005476CC"/>
    <w:rsid w:val="005477BB"/>
    <w:rsid w:val="00547819"/>
    <w:rsid w:val="00547980"/>
    <w:rsid w:val="005500B7"/>
    <w:rsid w:val="00550760"/>
    <w:rsid w:val="00550887"/>
    <w:rsid w:val="00550ACE"/>
    <w:rsid w:val="00550B70"/>
    <w:rsid w:val="0055153C"/>
    <w:rsid w:val="00551A64"/>
    <w:rsid w:val="00551A86"/>
    <w:rsid w:val="005520C7"/>
    <w:rsid w:val="00552277"/>
    <w:rsid w:val="00552A05"/>
    <w:rsid w:val="00552E34"/>
    <w:rsid w:val="00552E3A"/>
    <w:rsid w:val="00553075"/>
    <w:rsid w:val="005534A8"/>
    <w:rsid w:val="005539A2"/>
    <w:rsid w:val="005539FD"/>
    <w:rsid w:val="00553CC5"/>
    <w:rsid w:val="00553CEA"/>
    <w:rsid w:val="00553E8B"/>
    <w:rsid w:val="00553FC7"/>
    <w:rsid w:val="00553FD0"/>
    <w:rsid w:val="00553FD7"/>
    <w:rsid w:val="005544B4"/>
    <w:rsid w:val="00554737"/>
    <w:rsid w:val="0055485B"/>
    <w:rsid w:val="00554D82"/>
    <w:rsid w:val="005551E3"/>
    <w:rsid w:val="00555340"/>
    <w:rsid w:val="0055687C"/>
    <w:rsid w:val="005568E4"/>
    <w:rsid w:val="0055692E"/>
    <w:rsid w:val="00556A51"/>
    <w:rsid w:val="00557184"/>
    <w:rsid w:val="005571EE"/>
    <w:rsid w:val="0055731C"/>
    <w:rsid w:val="00557CBF"/>
    <w:rsid w:val="00557FA1"/>
    <w:rsid w:val="00560291"/>
    <w:rsid w:val="00560537"/>
    <w:rsid w:val="005605A8"/>
    <w:rsid w:val="005608A1"/>
    <w:rsid w:val="0056095C"/>
    <w:rsid w:val="00560AAF"/>
    <w:rsid w:val="00560DD1"/>
    <w:rsid w:val="00560EBE"/>
    <w:rsid w:val="005610B2"/>
    <w:rsid w:val="0056146D"/>
    <w:rsid w:val="0056146F"/>
    <w:rsid w:val="005617A6"/>
    <w:rsid w:val="0056186F"/>
    <w:rsid w:val="00561B7E"/>
    <w:rsid w:val="00561C7E"/>
    <w:rsid w:val="005620E4"/>
    <w:rsid w:val="005629B2"/>
    <w:rsid w:val="00562E23"/>
    <w:rsid w:val="00563328"/>
    <w:rsid w:val="00563407"/>
    <w:rsid w:val="0056345A"/>
    <w:rsid w:val="005636B7"/>
    <w:rsid w:val="00563F7E"/>
    <w:rsid w:val="00564061"/>
    <w:rsid w:val="005640F2"/>
    <w:rsid w:val="00564286"/>
    <w:rsid w:val="005646F6"/>
    <w:rsid w:val="005647FB"/>
    <w:rsid w:val="00564EF6"/>
    <w:rsid w:val="00565256"/>
    <w:rsid w:val="00565558"/>
    <w:rsid w:val="00565EB9"/>
    <w:rsid w:val="00565F75"/>
    <w:rsid w:val="0056626E"/>
    <w:rsid w:val="00566682"/>
    <w:rsid w:val="005669EE"/>
    <w:rsid w:val="005669F6"/>
    <w:rsid w:val="00566A6D"/>
    <w:rsid w:val="00566CA8"/>
    <w:rsid w:val="00566E83"/>
    <w:rsid w:val="00566EDD"/>
    <w:rsid w:val="00566EE9"/>
    <w:rsid w:val="00567F44"/>
    <w:rsid w:val="00570253"/>
    <w:rsid w:val="00570363"/>
    <w:rsid w:val="005706BF"/>
    <w:rsid w:val="005706F6"/>
    <w:rsid w:val="00570768"/>
    <w:rsid w:val="00570F64"/>
    <w:rsid w:val="00571477"/>
    <w:rsid w:val="005714CA"/>
    <w:rsid w:val="005717A7"/>
    <w:rsid w:val="00571A2E"/>
    <w:rsid w:val="00571B9F"/>
    <w:rsid w:val="00571C60"/>
    <w:rsid w:val="00572077"/>
    <w:rsid w:val="0057233E"/>
    <w:rsid w:val="0057242A"/>
    <w:rsid w:val="0057279B"/>
    <w:rsid w:val="00572826"/>
    <w:rsid w:val="00572981"/>
    <w:rsid w:val="00573292"/>
    <w:rsid w:val="00573303"/>
    <w:rsid w:val="00573C00"/>
    <w:rsid w:val="00573F5C"/>
    <w:rsid w:val="0057428B"/>
    <w:rsid w:val="00575242"/>
    <w:rsid w:val="005754F0"/>
    <w:rsid w:val="005759B2"/>
    <w:rsid w:val="00575AD2"/>
    <w:rsid w:val="00575AEA"/>
    <w:rsid w:val="00575D4D"/>
    <w:rsid w:val="00575E63"/>
    <w:rsid w:val="00576284"/>
    <w:rsid w:val="005766EF"/>
    <w:rsid w:val="00576802"/>
    <w:rsid w:val="00576EB5"/>
    <w:rsid w:val="0057727D"/>
    <w:rsid w:val="00577526"/>
    <w:rsid w:val="005776AA"/>
    <w:rsid w:val="00577BC5"/>
    <w:rsid w:val="00577CC3"/>
    <w:rsid w:val="00577D70"/>
    <w:rsid w:val="0058010F"/>
    <w:rsid w:val="00580B15"/>
    <w:rsid w:val="00580CAF"/>
    <w:rsid w:val="00580F4D"/>
    <w:rsid w:val="00580F8F"/>
    <w:rsid w:val="00581132"/>
    <w:rsid w:val="0058174E"/>
    <w:rsid w:val="00581901"/>
    <w:rsid w:val="00581CE7"/>
    <w:rsid w:val="00581DD2"/>
    <w:rsid w:val="0058226D"/>
    <w:rsid w:val="00582868"/>
    <w:rsid w:val="00582C65"/>
    <w:rsid w:val="005832C5"/>
    <w:rsid w:val="0058352E"/>
    <w:rsid w:val="005835EF"/>
    <w:rsid w:val="005839AB"/>
    <w:rsid w:val="00584203"/>
    <w:rsid w:val="0058435D"/>
    <w:rsid w:val="00584643"/>
    <w:rsid w:val="00584CE9"/>
    <w:rsid w:val="00584E9B"/>
    <w:rsid w:val="00584F1B"/>
    <w:rsid w:val="00585584"/>
    <w:rsid w:val="005859F5"/>
    <w:rsid w:val="0058608D"/>
    <w:rsid w:val="005863F8"/>
    <w:rsid w:val="005864D6"/>
    <w:rsid w:val="00586781"/>
    <w:rsid w:val="00586B7E"/>
    <w:rsid w:val="005875A9"/>
    <w:rsid w:val="005879DD"/>
    <w:rsid w:val="00587A93"/>
    <w:rsid w:val="00587AC3"/>
    <w:rsid w:val="005904A5"/>
    <w:rsid w:val="005904AC"/>
    <w:rsid w:val="005904B7"/>
    <w:rsid w:val="00590515"/>
    <w:rsid w:val="00590585"/>
    <w:rsid w:val="005906D4"/>
    <w:rsid w:val="00590A59"/>
    <w:rsid w:val="00590C6B"/>
    <w:rsid w:val="00591741"/>
    <w:rsid w:val="00591986"/>
    <w:rsid w:val="00591B6B"/>
    <w:rsid w:val="00591B6F"/>
    <w:rsid w:val="00591C38"/>
    <w:rsid w:val="005928B4"/>
    <w:rsid w:val="00592CD7"/>
    <w:rsid w:val="00593139"/>
    <w:rsid w:val="005931AD"/>
    <w:rsid w:val="0059341B"/>
    <w:rsid w:val="005938F1"/>
    <w:rsid w:val="005940A3"/>
    <w:rsid w:val="005942C1"/>
    <w:rsid w:val="0059491F"/>
    <w:rsid w:val="00594BA4"/>
    <w:rsid w:val="00594F85"/>
    <w:rsid w:val="00595CDF"/>
    <w:rsid w:val="00595F0D"/>
    <w:rsid w:val="00596059"/>
    <w:rsid w:val="00596179"/>
    <w:rsid w:val="005967C7"/>
    <w:rsid w:val="00596832"/>
    <w:rsid w:val="00596B59"/>
    <w:rsid w:val="0059715E"/>
    <w:rsid w:val="00597313"/>
    <w:rsid w:val="00597728"/>
    <w:rsid w:val="00597884"/>
    <w:rsid w:val="00597AE2"/>
    <w:rsid w:val="00597B67"/>
    <w:rsid w:val="00597FBA"/>
    <w:rsid w:val="005A008C"/>
    <w:rsid w:val="005A07B5"/>
    <w:rsid w:val="005A0848"/>
    <w:rsid w:val="005A0ABE"/>
    <w:rsid w:val="005A1D16"/>
    <w:rsid w:val="005A2367"/>
    <w:rsid w:val="005A27AC"/>
    <w:rsid w:val="005A2BC1"/>
    <w:rsid w:val="005A2CD0"/>
    <w:rsid w:val="005A2EC0"/>
    <w:rsid w:val="005A34F1"/>
    <w:rsid w:val="005A3669"/>
    <w:rsid w:val="005A37C7"/>
    <w:rsid w:val="005A38F3"/>
    <w:rsid w:val="005A38F9"/>
    <w:rsid w:val="005A394E"/>
    <w:rsid w:val="005A3A43"/>
    <w:rsid w:val="005A423B"/>
    <w:rsid w:val="005A4B14"/>
    <w:rsid w:val="005A4B89"/>
    <w:rsid w:val="005A4D5E"/>
    <w:rsid w:val="005A4DA7"/>
    <w:rsid w:val="005A4E98"/>
    <w:rsid w:val="005A567D"/>
    <w:rsid w:val="005A568A"/>
    <w:rsid w:val="005A5921"/>
    <w:rsid w:val="005A5D87"/>
    <w:rsid w:val="005A60D1"/>
    <w:rsid w:val="005A6286"/>
    <w:rsid w:val="005A63E1"/>
    <w:rsid w:val="005A641A"/>
    <w:rsid w:val="005A69A6"/>
    <w:rsid w:val="005A724A"/>
    <w:rsid w:val="005A7A13"/>
    <w:rsid w:val="005A7E28"/>
    <w:rsid w:val="005A7ED3"/>
    <w:rsid w:val="005B11C0"/>
    <w:rsid w:val="005B132D"/>
    <w:rsid w:val="005B1BAA"/>
    <w:rsid w:val="005B1D48"/>
    <w:rsid w:val="005B1EA8"/>
    <w:rsid w:val="005B29C9"/>
    <w:rsid w:val="005B2EC6"/>
    <w:rsid w:val="005B327D"/>
    <w:rsid w:val="005B32C5"/>
    <w:rsid w:val="005B3649"/>
    <w:rsid w:val="005B434D"/>
    <w:rsid w:val="005B49B5"/>
    <w:rsid w:val="005B4C73"/>
    <w:rsid w:val="005B4CFC"/>
    <w:rsid w:val="005B4D4D"/>
    <w:rsid w:val="005B4E10"/>
    <w:rsid w:val="005B5172"/>
    <w:rsid w:val="005B5545"/>
    <w:rsid w:val="005B56A4"/>
    <w:rsid w:val="005B56AF"/>
    <w:rsid w:val="005B5979"/>
    <w:rsid w:val="005B69AF"/>
    <w:rsid w:val="005B6C1C"/>
    <w:rsid w:val="005B6DAD"/>
    <w:rsid w:val="005B7447"/>
    <w:rsid w:val="005B7ED2"/>
    <w:rsid w:val="005C0028"/>
    <w:rsid w:val="005C00F7"/>
    <w:rsid w:val="005C0241"/>
    <w:rsid w:val="005C0C12"/>
    <w:rsid w:val="005C0D81"/>
    <w:rsid w:val="005C156A"/>
    <w:rsid w:val="005C156E"/>
    <w:rsid w:val="005C254D"/>
    <w:rsid w:val="005C27CA"/>
    <w:rsid w:val="005C28EA"/>
    <w:rsid w:val="005C2995"/>
    <w:rsid w:val="005C2B94"/>
    <w:rsid w:val="005C2D93"/>
    <w:rsid w:val="005C2EE3"/>
    <w:rsid w:val="005C3C2D"/>
    <w:rsid w:val="005C404D"/>
    <w:rsid w:val="005C4213"/>
    <w:rsid w:val="005C469D"/>
    <w:rsid w:val="005C47BB"/>
    <w:rsid w:val="005C4D2B"/>
    <w:rsid w:val="005C4DAC"/>
    <w:rsid w:val="005C5074"/>
    <w:rsid w:val="005C519B"/>
    <w:rsid w:val="005C5529"/>
    <w:rsid w:val="005C58BD"/>
    <w:rsid w:val="005C631F"/>
    <w:rsid w:val="005C655D"/>
    <w:rsid w:val="005C660D"/>
    <w:rsid w:val="005C6667"/>
    <w:rsid w:val="005C68A6"/>
    <w:rsid w:val="005C7497"/>
    <w:rsid w:val="005C76C0"/>
    <w:rsid w:val="005C77C4"/>
    <w:rsid w:val="005C7E4E"/>
    <w:rsid w:val="005D034D"/>
    <w:rsid w:val="005D0B89"/>
    <w:rsid w:val="005D0BA9"/>
    <w:rsid w:val="005D0C2C"/>
    <w:rsid w:val="005D0EBA"/>
    <w:rsid w:val="005D10C2"/>
    <w:rsid w:val="005D1E0E"/>
    <w:rsid w:val="005D1E5B"/>
    <w:rsid w:val="005D2218"/>
    <w:rsid w:val="005D2401"/>
    <w:rsid w:val="005D2B14"/>
    <w:rsid w:val="005D2E08"/>
    <w:rsid w:val="005D350F"/>
    <w:rsid w:val="005D371D"/>
    <w:rsid w:val="005D39A2"/>
    <w:rsid w:val="005D4361"/>
    <w:rsid w:val="005D457D"/>
    <w:rsid w:val="005D514D"/>
    <w:rsid w:val="005D523E"/>
    <w:rsid w:val="005D589B"/>
    <w:rsid w:val="005D6334"/>
    <w:rsid w:val="005D6588"/>
    <w:rsid w:val="005D6608"/>
    <w:rsid w:val="005D6822"/>
    <w:rsid w:val="005D68E8"/>
    <w:rsid w:val="005D6BB5"/>
    <w:rsid w:val="005D7041"/>
    <w:rsid w:val="005D7659"/>
    <w:rsid w:val="005D77C9"/>
    <w:rsid w:val="005D79A1"/>
    <w:rsid w:val="005D79B6"/>
    <w:rsid w:val="005D7C1A"/>
    <w:rsid w:val="005E06EB"/>
    <w:rsid w:val="005E08EB"/>
    <w:rsid w:val="005E0B18"/>
    <w:rsid w:val="005E0E1B"/>
    <w:rsid w:val="005E0EE3"/>
    <w:rsid w:val="005E12C9"/>
    <w:rsid w:val="005E142A"/>
    <w:rsid w:val="005E1988"/>
    <w:rsid w:val="005E1C1B"/>
    <w:rsid w:val="005E1E41"/>
    <w:rsid w:val="005E1FE6"/>
    <w:rsid w:val="005E2097"/>
    <w:rsid w:val="005E214E"/>
    <w:rsid w:val="005E2152"/>
    <w:rsid w:val="005E21E4"/>
    <w:rsid w:val="005E2212"/>
    <w:rsid w:val="005E2214"/>
    <w:rsid w:val="005E2705"/>
    <w:rsid w:val="005E286E"/>
    <w:rsid w:val="005E29EE"/>
    <w:rsid w:val="005E3080"/>
    <w:rsid w:val="005E3111"/>
    <w:rsid w:val="005E3274"/>
    <w:rsid w:val="005E3536"/>
    <w:rsid w:val="005E3542"/>
    <w:rsid w:val="005E4249"/>
    <w:rsid w:val="005E45A9"/>
    <w:rsid w:val="005E4E67"/>
    <w:rsid w:val="005E4EB0"/>
    <w:rsid w:val="005E52BA"/>
    <w:rsid w:val="005E53BF"/>
    <w:rsid w:val="005E568F"/>
    <w:rsid w:val="005E5848"/>
    <w:rsid w:val="005E673B"/>
    <w:rsid w:val="005E6774"/>
    <w:rsid w:val="005E6CBD"/>
    <w:rsid w:val="005E70D0"/>
    <w:rsid w:val="005E7383"/>
    <w:rsid w:val="005E7543"/>
    <w:rsid w:val="005E7C25"/>
    <w:rsid w:val="005E7E03"/>
    <w:rsid w:val="005F04B7"/>
    <w:rsid w:val="005F0984"/>
    <w:rsid w:val="005F1015"/>
    <w:rsid w:val="005F10E5"/>
    <w:rsid w:val="005F1235"/>
    <w:rsid w:val="005F12FD"/>
    <w:rsid w:val="005F1301"/>
    <w:rsid w:val="005F1A54"/>
    <w:rsid w:val="005F1B0A"/>
    <w:rsid w:val="005F1EF5"/>
    <w:rsid w:val="005F224B"/>
    <w:rsid w:val="005F2305"/>
    <w:rsid w:val="005F24E7"/>
    <w:rsid w:val="005F2722"/>
    <w:rsid w:val="005F2B52"/>
    <w:rsid w:val="005F30EF"/>
    <w:rsid w:val="005F3518"/>
    <w:rsid w:val="005F3E0E"/>
    <w:rsid w:val="005F4570"/>
    <w:rsid w:val="005F4916"/>
    <w:rsid w:val="005F5271"/>
    <w:rsid w:val="005F55FE"/>
    <w:rsid w:val="005F5ABA"/>
    <w:rsid w:val="005F5C76"/>
    <w:rsid w:val="005F5FE6"/>
    <w:rsid w:val="005F63BE"/>
    <w:rsid w:val="005F65DC"/>
    <w:rsid w:val="005F6792"/>
    <w:rsid w:val="005F6BAF"/>
    <w:rsid w:val="005F6F85"/>
    <w:rsid w:val="005F7851"/>
    <w:rsid w:val="005F7EC4"/>
    <w:rsid w:val="0060008B"/>
    <w:rsid w:val="0060014D"/>
    <w:rsid w:val="0060088E"/>
    <w:rsid w:val="00600AF3"/>
    <w:rsid w:val="00600C53"/>
    <w:rsid w:val="00600C93"/>
    <w:rsid w:val="00600CEE"/>
    <w:rsid w:val="00600D27"/>
    <w:rsid w:val="00600E57"/>
    <w:rsid w:val="00601356"/>
    <w:rsid w:val="0060136D"/>
    <w:rsid w:val="00601832"/>
    <w:rsid w:val="00601951"/>
    <w:rsid w:val="00601BAB"/>
    <w:rsid w:val="00601C8F"/>
    <w:rsid w:val="00601F62"/>
    <w:rsid w:val="006020D9"/>
    <w:rsid w:val="0060210E"/>
    <w:rsid w:val="006022B0"/>
    <w:rsid w:val="006025E4"/>
    <w:rsid w:val="00602C45"/>
    <w:rsid w:val="0060301D"/>
    <w:rsid w:val="006036CA"/>
    <w:rsid w:val="00603C21"/>
    <w:rsid w:val="00603D49"/>
    <w:rsid w:val="00603EE6"/>
    <w:rsid w:val="00603F8E"/>
    <w:rsid w:val="00604386"/>
    <w:rsid w:val="006046A9"/>
    <w:rsid w:val="0060495A"/>
    <w:rsid w:val="00604B3E"/>
    <w:rsid w:val="00604F21"/>
    <w:rsid w:val="00605023"/>
    <w:rsid w:val="0060522F"/>
    <w:rsid w:val="0060538E"/>
    <w:rsid w:val="0060544B"/>
    <w:rsid w:val="006057AA"/>
    <w:rsid w:val="0060594A"/>
    <w:rsid w:val="006062E6"/>
    <w:rsid w:val="00606B5E"/>
    <w:rsid w:val="00606CAB"/>
    <w:rsid w:val="00606D95"/>
    <w:rsid w:val="00606DE3"/>
    <w:rsid w:val="0060768B"/>
    <w:rsid w:val="00607DEF"/>
    <w:rsid w:val="00610118"/>
    <w:rsid w:val="0061087D"/>
    <w:rsid w:val="006108C5"/>
    <w:rsid w:val="00610AFF"/>
    <w:rsid w:val="00610F10"/>
    <w:rsid w:val="006115BD"/>
    <w:rsid w:val="0061173B"/>
    <w:rsid w:val="00611B07"/>
    <w:rsid w:val="00612089"/>
    <w:rsid w:val="0061223A"/>
    <w:rsid w:val="00612C1B"/>
    <w:rsid w:val="0061308F"/>
    <w:rsid w:val="00613129"/>
    <w:rsid w:val="0061314E"/>
    <w:rsid w:val="0061330C"/>
    <w:rsid w:val="0061430C"/>
    <w:rsid w:val="006146B9"/>
    <w:rsid w:val="006148F5"/>
    <w:rsid w:val="00614DEF"/>
    <w:rsid w:val="00614FB7"/>
    <w:rsid w:val="00615028"/>
    <w:rsid w:val="00615A4F"/>
    <w:rsid w:val="00615CA5"/>
    <w:rsid w:val="00615D5E"/>
    <w:rsid w:val="0061678E"/>
    <w:rsid w:val="006167C2"/>
    <w:rsid w:val="00616A34"/>
    <w:rsid w:val="00616D10"/>
    <w:rsid w:val="00616FB8"/>
    <w:rsid w:val="00617193"/>
    <w:rsid w:val="00617FEE"/>
    <w:rsid w:val="00620218"/>
    <w:rsid w:val="006206EC"/>
    <w:rsid w:val="00620742"/>
    <w:rsid w:val="00620C67"/>
    <w:rsid w:val="00620F71"/>
    <w:rsid w:val="00620FD5"/>
    <w:rsid w:val="0062101E"/>
    <w:rsid w:val="0062130D"/>
    <w:rsid w:val="006217A6"/>
    <w:rsid w:val="006218CD"/>
    <w:rsid w:val="00621C71"/>
    <w:rsid w:val="0062204C"/>
    <w:rsid w:val="00622291"/>
    <w:rsid w:val="0062270A"/>
    <w:rsid w:val="00622786"/>
    <w:rsid w:val="006229E2"/>
    <w:rsid w:val="00622ACC"/>
    <w:rsid w:val="00622B21"/>
    <w:rsid w:val="00622B3E"/>
    <w:rsid w:val="00622C1B"/>
    <w:rsid w:val="00623135"/>
    <w:rsid w:val="00623312"/>
    <w:rsid w:val="006233A9"/>
    <w:rsid w:val="006238D4"/>
    <w:rsid w:val="00623A68"/>
    <w:rsid w:val="00623FAE"/>
    <w:rsid w:val="0062428C"/>
    <w:rsid w:val="00624380"/>
    <w:rsid w:val="006248B5"/>
    <w:rsid w:val="0062497F"/>
    <w:rsid w:val="00624A1D"/>
    <w:rsid w:val="00624A88"/>
    <w:rsid w:val="00624C3A"/>
    <w:rsid w:val="0062628D"/>
    <w:rsid w:val="00626A3E"/>
    <w:rsid w:val="00627380"/>
    <w:rsid w:val="00627ABD"/>
    <w:rsid w:val="00627C34"/>
    <w:rsid w:val="00627DAC"/>
    <w:rsid w:val="00627EBB"/>
    <w:rsid w:val="00630576"/>
    <w:rsid w:val="00630735"/>
    <w:rsid w:val="006308CC"/>
    <w:rsid w:val="00630EFD"/>
    <w:rsid w:val="00631252"/>
    <w:rsid w:val="00631BE2"/>
    <w:rsid w:val="00631E81"/>
    <w:rsid w:val="00631EE7"/>
    <w:rsid w:val="00631F45"/>
    <w:rsid w:val="0063218B"/>
    <w:rsid w:val="006324A8"/>
    <w:rsid w:val="0063291A"/>
    <w:rsid w:val="00632A8A"/>
    <w:rsid w:val="00632C3D"/>
    <w:rsid w:val="00632D4C"/>
    <w:rsid w:val="006334CF"/>
    <w:rsid w:val="00633789"/>
    <w:rsid w:val="00633A1D"/>
    <w:rsid w:val="00634C4F"/>
    <w:rsid w:val="00634EB6"/>
    <w:rsid w:val="0063557F"/>
    <w:rsid w:val="00635680"/>
    <w:rsid w:val="006359AD"/>
    <w:rsid w:val="00635A1C"/>
    <w:rsid w:val="00635C56"/>
    <w:rsid w:val="006363E2"/>
    <w:rsid w:val="00636B3D"/>
    <w:rsid w:val="00636DFE"/>
    <w:rsid w:val="00636F39"/>
    <w:rsid w:val="00637561"/>
    <w:rsid w:val="00637E91"/>
    <w:rsid w:val="00640063"/>
    <w:rsid w:val="006400F0"/>
    <w:rsid w:val="006402E4"/>
    <w:rsid w:val="00640803"/>
    <w:rsid w:val="00640C52"/>
    <w:rsid w:val="00640CE4"/>
    <w:rsid w:val="006414E1"/>
    <w:rsid w:val="006415A2"/>
    <w:rsid w:val="006415E7"/>
    <w:rsid w:val="0064173C"/>
    <w:rsid w:val="006418EE"/>
    <w:rsid w:val="006422CF"/>
    <w:rsid w:val="006426A1"/>
    <w:rsid w:val="00642ABD"/>
    <w:rsid w:val="00642E97"/>
    <w:rsid w:val="00643294"/>
    <w:rsid w:val="0064348F"/>
    <w:rsid w:val="00643616"/>
    <w:rsid w:val="006440A2"/>
    <w:rsid w:val="006440B0"/>
    <w:rsid w:val="0064438B"/>
    <w:rsid w:val="0064444E"/>
    <w:rsid w:val="006445AB"/>
    <w:rsid w:val="00644695"/>
    <w:rsid w:val="00644998"/>
    <w:rsid w:val="006453B0"/>
    <w:rsid w:val="0064540D"/>
    <w:rsid w:val="00645D28"/>
    <w:rsid w:val="0064605C"/>
    <w:rsid w:val="0064634C"/>
    <w:rsid w:val="0064669A"/>
    <w:rsid w:val="00646E6A"/>
    <w:rsid w:val="006475A3"/>
    <w:rsid w:val="006478F7"/>
    <w:rsid w:val="00647B93"/>
    <w:rsid w:val="00647CFC"/>
    <w:rsid w:val="0065004F"/>
    <w:rsid w:val="0065033A"/>
    <w:rsid w:val="0065050D"/>
    <w:rsid w:val="0065075A"/>
    <w:rsid w:val="00650984"/>
    <w:rsid w:val="006513A2"/>
    <w:rsid w:val="00651951"/>
    <w:rsid w:val="00651B68"/>
    <w:rsid w:val="00651E6A"/>
    <w:rsid w:val="0065249C"/>
    <w:rsid w:val="006524EC"/>
    <w:rsid w:val="00652B16"/>
    <w:rsid w:val="00652B8C"/>
    <w:rsid w:val="00652B9D"/>
    <w:rsid w:val="006530A4"/>
    <w:rsid w:val="006531B6"/>
    <w:rsid w:val="006531C0"/>
    <w:rsid w:val="0065343C"/>
    <w:rsid w:val="006537CC"/>
    <w:rsid w:val="006538C2"/>
    <w:rsid w:val="006544E6"/>
    <w:rsid w:val="0065460D"/>
    <w:rsid w:val="00654D1B"/>
    <w:rsid w:val="00655608"/>
    <w:rsid w:val="00655620"/>
    <w:rsid w:val="00655CC5"/>
    <w:rsid w:val="00655E0E"/>
    <w:rsid w:val="00656340"/>
    <w:rsid w:val="00656557"/>
    <w:rsid w:val="00656B3B"/>
    <w:rsid w:val="0065722E"/>
    <w:rsid w:val="00657331"/>
    <w:rsid w:val="0065791C"/>
    <w:rsid w:val="00657D04"/>
    <w:rsid w:val="0066016D"/>
    <w:rsid w:val="006608B3"/>
    <w:rsid w:val="00660954"/>
    <w:rsid w:val="00660B81"/>
    <w:rsid w:val="00660DA7"/>
    <w:rsid w:val="0066129A"/>
    <w:rsid w:val="0066193D"/>
    <w:rsid w:val="00661B03"/>
    <w:rsid w:val="0066235A"/>
    <w:rsid w:val="0066260B"/>
    <w:rsid w:val="00662678"/>
    <w:rsid w:val="00662680"/>
    <w:rsid w:val="0066269A"/>
    <w:rsid w:val="00662CB4"/>
    <w:rsid w:val="00662DF0"/>
    <w:rsid w:val="006632BD"/>
    <w:rsid w:val="00663881"/>
    <w:rsid w:val="00663893"/>
    <w:rsid w:val="00663AD2"/>
    <w:rsid w:val="00664175"/>
    <w:rsid w:val="00664225"/>
    <w:rsid w:val="0066425C"/>
    <w:rsid w:val="00664334"/>
    <w:rsid w:val="0066460D"/>
    <w:rsid w:val="00664983"/>
    <w:rsid w:val="00664B3D"/>
    <w:rsid w:val="00664F4E"/>
    <w:rsid w:val="00665125"/>
    <w:rsid w:val="00665860"/>
    <w:rsid w:val="00665FD4"/>
    <w:rsid w:val="006661AD"/>
    <w:rsid w:val="006665EA"/>
    <w:rsid w:val="0066665F"/>
    <w:rsid w:val="00667547"/>
    <w:rsid w:val="00667C33"/>
    <w:rsid w:val="006700FB"/>
    <w:rsid w:val="006701F4"/>
    <w:rsid w:val="006703D3"/>
    <w:rsid w:val="00670547"/>
    <w:rsid w:val="00670585"/>
    <w:rsid w:val="00670600"/>
    <w:rsid w:val="00670978"/>
    <w:rsid w:val="00670AF9"/>
    <w:rsid w:val="00671271"/>
    <w:rsid w:val="00671382"/>
    <w:rsid w:val="0067143A"/>
    <w:rsid w:val="00671568"/>
    <w:rsid w:val="00671C9F"/>
    <w:rsid w:val="00671F60"/>
    <w:rsid w:val="00672231"/>
    <w:rsid w:val="006725FE"/>
    <w:rsid w:val="00672B33"/>
    <w:rsid w:val="00672D05"/>
    <w:rsid w:val="00673097"/>
    <w:rsid w:val="006735BA"/>
    <w:rsid w:val="006738D5"/>
    <w:rsid w:val="00673CAB"/>
    <w:rsid w:val="00673E58"/>
    <w:rsid w:val="00674362"/>
    <w:rsid w:val="00674F01"/>
    <w:rsid w:val="006755E1"/>
    <w:rsid w:val="00675788"/>
    <w:rsid w:val="0067589E"/>
    <w:rsid w:val="006765F9"/>
    <w:rsid w:val="006766E3"/>
    <w:rsid w:val="00676A39"/>
    <w:rsid w:val="00676A99"/>
    <w:rsid w:val="006770A8"/>
    <w:rsid w:val="00677155"/>
    <w:rsid w:val="0067736C"/>
    <w:rsid w:val="006778C3"/>
    <w:rsid w:val="00677920"/>
    <w:rsid w:val="00677D2B"/>
    <w:rsid w:val="006803A2"/>
    <w:rsid w:val="006810D0"/>
    <w:rsid w:val="0068154B"/>
    <w:rsid w:val="00681DA8"/>
    <w:rsid w:val="00681EB1"/>
    <w:rsid w:val="00682502"/>
    <w:rsid w:val="00682BF6"/>
    <w:rsid w:val="00682F07"/>
    <w:rsid w:val="006837C6"/>
    <w:rsid w:val="00683A3C"/>
    <w:rsid w:val="00683AFA"/>
    <w:rsid w:val="00683F14"/>
    <w:rsid w:val="006843EC"/>
    <w:rsid w:val="00684489"/>
    <w:rsid w:val="006844BD"/>
    <w:rsid w:val="00684681"/>
    <w:rsid w:val="00684820"/>
    <w:rsid w:val="00684836"/>
    <w:rsid w:val="006848F9"/>
    <w:rsid w:val="00684996"/>
    <w:rsid w:val="00684CC7"/>
    <w:rsid w:val="00685315"/>
    <w:rsid w:val="0068563A"/>
    <w:rsid w:val="0068581B"/>
    <w:rsid w:val="006859BA"/>
    <w:rsid w:val="006861DF"/>
    <w:rsid w:val="00686E6B"/>
    <w:rsid w:val="00687097"/>
    <w:rsid w:val="0068747D"/>
    <w:rsid w:val="00687686"/>
    <w:rsid w:val="006878A3"/>
    <w:rsid w:val="006878F5"/>
    <w:rsid w:val="00687A67"/>
    <w:rsid w:val="00687ADB"/>
    <w:rsid w:val="00687BE6"/>
    <w:rsid w:val="006902F5"/>
    <w:rsid w:val="00690453"/>
    <w:rsid w:val="00690574"/>
    <w:rsid w:val="0069066B"/>
    <w:rsid w:val="006909CE"/>
    <w:rsid w:val="00690A4E"/>
    <w:rsid w:val="00690EDB"/>
    <w:rsid w:val="00690F5C"/>
    <w:rsid w:val="00690FB0"/>
    <w:rsid w:val="00690FDE"/>
    <w:rsid w:val="0069114F"/>
    <w:rsid w:val="00691895"/>
    <w:rsid w:val="006918CF"/>
    <w:rsid w:val="00691BA7"/>
    <w:rsid w:val="00691DA1"/>
    <w:rsid w:val="00692087"/>
    <w:rsid w:val="00692146"/>
    <w:rsid w:val="00692154"/>
    <w:rsid w:val="00692184"/>
    <w:rsid w:val="00692426"/>
    <w:rsid w:val="00692570"/>
    <w:rsid w:val="00692B9F"/>
    <w:rsid w:val="00692FB4"/>
    <w:rsid w:val="006930FC"/>
    <w:rsid w:val="00693124"/>
    <w:rsid w:val="00693245"/>
    <w:rsid w:val="006933AC"/>
    <w:rsid w:val="006937DB"/>
    <w:rsid w:val="006940F2"/>
    <w:rsid w:val="00694712"/>
    <w:rsid w:val="00694788"/>
    <w:rsid w:val="006949E7"/>
    <w:rsid w:val="006950E6"/>
    <w:rsid w:val="00695DE0"/>
    <w:rsid w:val="00695FB2"/>
    <w:rsid w:val="0069677E"/>
    <w:rsid w:val="006967BE"/>
    <w:rsid w:val="006967BF"/>
    <w:rsid w:val="00697398"/>
    <w:rsid w:val="0069748B"/>
    <w:rsid w:val="00697B7A"/>
    <w:rsid w:val="00697CF5"/>
    <w:rsid w:val="00697EE4"/>
    <w:rsid w:val="00697F99"/>
    <w:rsid w:val="006A0721"/>
    <w:rsid w:val="006A0795"/>
    <w:rsid w:val="006A1075"/>
    <w:rsid w:val="006A11AC"/>
    <w:rsid w:val="006A1391"/>
    <w:rsid w:val="006A13B5"/>
    <w:rsid w:val="006A17CE"/>
    <w:rsid w:val="006A18CB"/>
    <w:rsid w:val="006A1920"/>
    <w:rsid w:val="006A19D6"/>
    <w:rsid w:val="006A1C77"/>
    <w:rsid w:val="006A1D57"/>
    <w:rsid w:val="006A1D7F"/>
    <w:rsid w:val="006A21BA"/>
    <w:rsid w:val="006A234E"/>
    <w:rsid w:val="006A2FA5"/>
    <w:rsid w:val="006A3120"/>
    <w:rsid w:val="006A31D0"/>
    <w:rsid w:val="006A31F2"/>
    <w:rsid w:val="006A322E"/>
    <w:rsid w:val="006A3329"/>
    <w:rsid w:val="006A441B"/>
    <w:rsid w:val="006A46A0"/>
    <w:rsid w:val="006A47B4"/>
    <w:rsid w:val="006A4FDE"/>
    <w:rsid w:val="006A527C"/>
    <w:rsid w:val="006A5395"/>
    <w:rsid w:val="006A5613"/>
    <w:rsid w:val="006A56B6"/>
    <w:rsid w:val="006A56B8"/>
    <w:rsid w:val="006A5740"/>
    <w:rsid w:val="006A5826"/>
    <w:rsid w:val="006A590B"/>
    <w:rsid w:val="006A59F0"/>
    <w:rsid w:val="006A5C09"/>
    <w:rsid w:val="006A5C97"/>
    <w:rsid w:val="006A5F64"/>
    <w:rsid w:val="006A66E9"/>
    <w:rsid w:val="006A6AE8"/>
    <w:rsid w:val="006A6D95"/>
    <w:rsid w:val="006A6E63"/>
    <w:rsid w:val="006A6EFB"/>
    <w:rsid w:val="006A72E6"/>
    <w:rsid w:val="006A744D"/>
    <w:rsid w:val="006B051D"/>
    <w:rsid w:val="006B0558"/>
    <w:rsid w:val="006B0A31"/>
    <w:rsid w:val="006B125F"/>
    <w:rsid w:val="006B1611"/>
    <w:rsid w:val="006B1FD0"/>
    <w:rsid w:val="006B2164"/>
    <w:rsid w:val="006B2636"/>
    <w:rsid w:val="006B2F0A"/>
    <w:rsid w:val="006B3546"/>
    <w:rsid w:val="006B3721"/>
    <w:rsid w:val="006B38B2"/>
    <w:rsid w:val="006B39CA"/>
    <w:rsid w:val="006B3E0D"/>
    <w:rsid w:val="006B3FA0"/>
    <w:rsid w:val="006B425A"/>
    <w:rsid w:val="006B43C7"/>
    <w:rsid w:val="006B476F"/>
    <w:rsid w:val="006B4874"/>
    <w:rsid w:val="006B4C86"/>
    <w:rsid w:val="006B4CA6"/>
    <w:rsid w:val="006B4E94"/>
    <w:rsid w:val="006B5401"/>
    <w:rsid w:val="006B541A"/>
    <w:rsid w:val="006B5760"/>
    <w:rsid w:val="006B5892"/>
    <w:rsid w:val="006B5AAF"/>
    <w:rsid w:val="006B607D"/>
    <w:rsid w:val="006B64A9"/>
    <w:rsid w:val="006B64B0"/>
    <w:rsid w:val="006B6607"/>
    <w:rsid w:val="006B6A34"/>
    <w:rsid w:val="006B6C2C"/>
    <w:rsid w:val="006B72A4"/>
    <w:rsid w:val="006B747A"/>
    <w:rsid w:val="006B75C7"/>
    <w:rsid w:val="006B7C90"/>
    <w:rsid w:val="006C00B2"/>
    <w:rsid w:val="006C0C44"/>
    <w:rsid w:val="006C1078"/>
    <w:rsid w:val="006C1374"/>
    <w:rsid w:val="006C13F0"/>
    <w:rsid w:val="006C16AD"/>
    <w:rsid w:val="006C1948"/>
    <w:rsid w:val="006C1F88"/>
    <w:rsid w:val="006C20E2"/>
    <w:rsid w:val="006C23DA"/>
    <w:rsid w:val="006C28BB"/>
    <w:rsid w:val="006C2DF8"/>
    <w:rsid w:val="006C2ED0"/>
    <w:rsid w:val="006C30FD"/>
    <w:rsid w:val="006C316C"/>
    <w:rsid w:val="006C3762"/>
    <w:rsid w:val="006C3BB1"/>
    <w:rsid w:val="006C3BC6"/>
    <w:rsid w:val="006C3D94"/>
    <w:rsid w:val="006C3FD4"/>
    <w:rsid w:val="006C4008"/>
    <w:rsid w:val="006C4061"/>
    <w:rsid w:val="006C462C"/>
    <w:rsid w:val="006C474F"/>
    <w:rsid w:val="006C4A03"/>
    <w:rsid w:val="006C4A5A"/>
    <w:rsid w:val="006C5890"/>
    <w:rsid w:val="006C5BB2"/>
    <w:rsid w:val="006C5F60"/>
    <w:rsid w:val="006C6108"/>
    <w:rsid w:val="006C6346"/>
    <w:rsid w:val="006C65CC"/>
    <w:rsid w:val="006C67E1"/>
    <w:rsid w:val="006C6E2F"/>
    <w:rsid w:val="006C6F7A"/>
    <w:rsid w:val="006C7921"/>
    <w:rsid w:val="006C7DB7"/>
    <w:rsid w:val="006C7F97"/>
    <w:rsid w:val="006D00F2"/>
    <w:rsid w:val="006D017C"/>
    <w:rsid w:val="006D0326"/>
    <w:rsid w:val="006D0401"/>
    <w:rsid w:val="006D075E"/>
    <w:rsid w:val="006D0C36"/>
    <w:rsid w:val="006D0D4B"/>
    <w:rsid w:val="006D0D90"/>
    <w:rsid w:val="006D1125"/>
    <w:rsid w:val="006D19A4"/>
    <w:rsid w:val="006D2308"/>
    <w:rsid w:val="006D2655"/>
    <w:rsid w:val="006D2800"/>
    <w:rsid w:val="006D2E13"/>
    <w:rsid w:val="006D2EBA"/>
    <w:rsid w:val="006D349E"/>
    <w:rsid w:val="006D387E"/>
    <w:rsid w:val="006D396B"/>
    <w:rsid w:val="006D3A58"/>
    <w:rsid w:val="006D3B40"/>
    <w:rsid w:val="006D42D4"/>
    <w:rsid w:val="006D4354"/>
    <w:rsid w:val="006D4786"/>
    <w:rsid w:val="006D48E5"/>
    <w:rsid w:val="006D4A4C"/>
    <w:rsid w:val="006D4F86"/>
    <w:rsid w:val="006D5077"/>
    <w:rsid w:val="006D5186"/>
    <w:rsid w:val="006D51C3"/>
    <w:rsid w:val="006D5C2C"/>
    <w:rsid w:val="006D5DF3"/>
    <w:rsid w:val="006D62CB"/>
    <w:rsid w:val="006D6470"/>
    <w:rsid w:val="006D6AB3"/>
    <w:rsid w:val="006D70F2"/>
    <w:rsid w:val="006D753C"/>
    <w:rsid w:val="006D7988"/>
    <w:rsid w:val="006D7C27"/>
    <w:rsid w:val="006E003F"/>
    <w:rsid w:val="006E0118"/>
    <w:rsid w:val="006E05BE"/>
    <w:rsid w:val="006E068A"/>
    <w:rsid w:val="006E0806"/>
    <w:rsid w:val="006E0E0E"/>
    <w:rsid w:val="006E11B8"/>
    <w:rsid w:val="006E1419"/>
    <w:rsid w:val="006E1469"/>
    <w:rsid w:val="006E17F5"/>
    <w:rsid w:val="006E1932"/>
    <w:rsid w:val="006E1A15"/>
    <w:rsid w:val="006E24B0"/>
    <w:rsid w:val="006E2733"/>
    <w:rsid w:val="006E2C08"/>
    <w:rsid w:val="006E311B"/>
    <w:rsid w:val="006E33E5"/>
    <w:rsid w:val="006E35D1"/>
    <w:rsid w:val="006E38B5"/>
    <w:rsid w:val="006E391D"/>
    <w:rsid w:val="006E3CB9"/>
    <w:rsid w:val="006E3DD2"/>
    <w:rsid w:val="006E3E04"/>
    <w:rsid w:val="006E4833"/>
    <w:rsid w:val="006E4983"/>
    <w:rsid w:val="006E4A49"/>
    <w:rsid w:val="006E51E1"/>
    <w:rsid w:val="006E5276"/>
    <w:rsid w:val="006E5341"/>
    <w:rsid w:val="006E55DA"/>
    <w:rsid w:val="006E56C2"/>
    <w:rsid w:val="006E608E"/>
    <w:rsid w:val="006E6E7A"/>
    <w:rsid w:val="006E6EC5"/>
    <w:rsid w:val="006E711F"/>
    <w:rsid w:val="006E771F"/>
    <w:rsid w:val="006E786A"/>
    <w:rsid w:val="006E7ADD"/>
    <w:rsid w:val="006E7C89"/>
    <w:rsid w:val="006F0186"/>
    <w:rsid w:val="006F0ADF"/>
    <w:rsid w:val="006F0AF4"/>
    <w:rsid w:val="006F0DFA"/>
    <w:rsid w:val="006F11E8"/>
    <w:rsid w:val="006F1A04"/>
    <w:rsid w:val="006F1B07"/>
    <w:rsid w:val="006F1B3B"/>
    <w:rsid w:val="006F1BE4"/>
    <w:rsid w:val="006F1C1C"/>
    <w:rsid w:val="006F2218"/>
    <w:rsid w:val="006F2328"/>
    <w:rsid w:val="006F264C"/>
    <w:rsid w:val="006F2773"/>
    <w:rsid w:val="006F2B01"/>
    <w:rsid w:val="006F31E2"/>
    <w:rsid w:val="006F332F"/>
    <w:rsid w:val="006F393A"/>
    <w:rsid w:val="006F3AB2"/>
    <w:rsid w:val="006F4078"/>
    <w:rsid w:val="006F4088"/>
    <w:rsid w:val="006F4173"/>
    <w:rsid w:val="006F45B6"/>
    <w:rsid w:val="006F4614"/>
    <w:rsid w:val="006F4AC8"/>
    <w:rsid w:val="006F502F"/>
    <w:rsid w:val="006F5262"/>
    <w:rsid w:val="006F57F4"/>
    <w:rsid w:val="006F57FC"/>
    <w:rsid w:val="006F5DA7"/>
    <w:rsid w:val="006F6076"/>
    <w:rsid w:val="006F69BB"/>
    <w:rsid w:val="006F6E91"/>
    <w:rsid w:val="006F705A"/>
    <w:rsid w:val="006F70A6"/>
    <w:rsid w:val="006F7A6D"/>
    <w:rsid w:val="006F7C84"/>
    <w:rsid w:val="00700123"/>
    <w:rsid w:val="007002F6"/>
    <w:rsid w:val="00700533"/>
    <w:rsid w:val="007009FD"/>
    <w:rsid w:val="00700D47"/>
    <w:rsid w:val="00700E81"/>
    <w:rsid w:val="00701065"/>
    <w:rsid w:val="00701326"/>
    <w:rsid w:val="0070141D"/>
    <w:rsid w:val="0070169E"/>
    <w:rsid w:val="00701C71"/>
    <w:rsid w:val="00701FA9"/>
    <w:rsid w:val="00702411"/>
    <w:rsid w:val="00702586"/>
    <w:rsid w:val="007031BE"/>
    <w:rsid w:val="007033E8"/>
    <w:rsid w:val="007034A6"/>
    <w:rsid w:val="00703735"/>
    <w:rsid w:val="007039A1"/>
    <w:rsid w:val="00703CC4"/>
    <w:rsid w:val="00703CF1"/>
    <w:rsid w:val="00703E23"/>
    <w:rsid w:val="00703EDC"/>
    <w:rsid w:val="007044E3"/>
    <w:rsid w:val="00704B76"/>
    <w:rsid w:val="00704E91"/>
    <w:rsid w:val="00704FF8"/>
    <w:rsid w:val="0070540E"/>
    <w:rsid w:val="00705450"/>
    <w:rsid w:val="00705468"/>
    <w:rsid w:val="00705563"/>
    <w:rsid w:val="00705837"/>
    <w:rsid w:val="00705A02"/>
    <w:rsid w:val="00705F8B"/>
    <w:rsid w:val="0070652C"/>
    <w:rsid w:val="00706657"/>
    <w:rsid w:val="007067B5"/>
    <w:rsid w:val="007067E5"/>
    <w:rsid w:val="007068F0"/>
    <w:rsid w:val="00706F2A"/>
    <w:rsid w:val="00707078"/>
    <w:rsid w:val="00707626"/>
    <w:rsid w:val="00707B22"/>
    <w:rsid w:val="00707E5F"/>
    <w:rsid w:val="00707F37"/>
    <w:rsid w:val="00710175"/>
    <w:rsid w:val="007106DC"/>
    <w:rsid w:val="007107DA"/>
    <w:rsid w:val="00711426"/>
    <w:rsid w:val="0071153F"/>
    <w:rsid w:val="00711AA8"/>
    <w:rsid w:val="00712223"/>
    <w:rsid w:val="00712402"/>
    <w:rsid w:val="007124D2"/>
    <w:rsid w:val="007127C4"/>
    <w:rsid w:val="00712BC4"/>
    <w:rsid w:val="00712E22"/>
    <w:rsid w:val="00712E48"/>
    <w:rsid w:val="00712EE2"/>
    <w:rsid w:val="00712F44"/>
    <w:rsid w:val="00713613"/>
    <w:rsid w:val="00713AA7"/>
    <w:rsid w:val="00713B05"/>
    <w:rsid w:val="00713CF1"/>
    <w:rsid w:val="00714088"/>
    <w:rsid w:val="00714714"/>
    <w:rsid w:val="007147C6"/>
    <w:rsid w:val="00714C4C"/>
    <w:rsid w:val="0071502C"/>
    <w:rsid w:val="00715048"/>
    <w:rsid w:val="0071505A"/>
    <w:rsid w:val="0071513D"/>
    <w:rsid w:val="00715268"/>
    <w:rsid w:val="00715500"/>
    <w:rsid w:val="00715871"/>
    <w:rsid w:val="007159A2"/>
    <w:rsid w:val="00716280"/>
    <w:rsid w:val="00716398"/>
    <w:rsid w:val="007163CA"/>
    <w:rsid w:val="00716AF0"/>
    <w:rsid w:val="00716B70"/>
    <w:rsid w:val="00716C71"/>
    <w:rsid w:val="0071727F"/>
    <w:rsid w:val="007176E7"/>
    <w:rsid w:val="00717C55"/>
    <w:rsid w:val="00717D4D"/>
    <w:rsid w:val="0072023E"/>
    <w:rsid w:val="0072035E"/>
    <w:rsid w:val="007203D1"/>
    <w:rsid w:val="007204D0"/>
    <w:rsid w:val="007208ED"/>
    <w:rsid w:val="00721AEA"/>
    <w:rsid w:val="00721D1D"/>
    <w:rsid w:val="00721FF2"/>
    <w:rsid w:val="00722153"/>
    <w:rsid w:val="00722AF7"/>
    <w:rsid w:val="0072301C"/>
    <w:rsid w:val="007231C6"/>
    <w:rsid w:val="00723364"/>
    <w:rsid w:val="007233C7"/>
    <w:rsid w:val="00723778"/>
    <w:rsid w:val="00723BC8"/>
    <w:rsid w:val="00724037"/>
    <w:rsid w:val="00724163"/>
    <w:rsid w:val="0072418A"/>
    <w:rsid w:val="0072426B"/>
    <w:rsid w:val="007246EB"/>
    <w:rsid w:val="007247E3"/>
    <w:rsid w:val="00724A22"/>
    <w:rsid w:val="00725163"/>
    <w:rsid w:val="0072552F"/>
    <w:rsid w:val="007256A4"/>
    <w:rsid w:val="00725814"/>
    <w:rsid w:val="00725928"/>
    <w:rsid w:val="007259A4"/>
    <w:rsid w:val="0072618A"/>
    <w:rsid w:val="00726463"/>
    <w:rsid w:val="00726E43"/>
    <w:rsid w:val="007270E3"/>
    <w:rsid w:val="007274A3"/>
    <w:rsid w:val="0072797D"/>
    <w:rsid w:val="00730A6A"/>
    <w:rsid w:val="00731367"/>
    <w:rsid w:val="007313D5"/>
    <w:rsid w:val="00731633"/>
    <w:rsid w:val="00731680"/>
    <w:rsid w:val="00731B66"/>
    <w:rsid w:val="00731CF8"/>
    <w:rsid w:val="00732905"/>
    <w:rsid w:val="00732B4A"/>
    <w:rsid w:val="00732F35"/>
    <w:rsid w:val="0073357B"/>
    <w:rsid w:val="00733752"/>
    <w:rsid w:val="0073478E"/>
    <w:rsid w:val="00734EFB"/>
    <w:rsid w:val="00735C38"/>
    <w:rsid w:val="00735D15"/>
    <w:rsid w:val="00735EC2"/>
    <w:rsid w:val="00735F74"/>
    <w:rsid w:val="00735F8A"/>
    <w:rsid w:val="00736093"/>
    <w:rsid w:val="0073612D"/>
    <w:rsid w:val="007363F6"/>
    <w:rsid w:val="00736FDA"/>
    <w:rsid w:val="00737247"/>
    <w:rsid w:val="0073733D"/>
    <w:rsid w:val="00737373"/>
    <w:rsid w:val="0073797C"/>
    <w:rsid w:val="0074017C"/>
    <w:rsid w:val="0074048A"/>
    <w:rsid w:val="00740563"/>
    <w:rsid w:val="007410B4"/>
    <w:rsid w:val="0074118E"/>
    <w:rsid w:val="0074133C"/>
    <w:rsid w:val="0074182A"/>
    <w:rsid w:val="00741873"/>
    <w:rsid w:val="00741D21"/>
    <w:rsid w:val="007426BE"/>
    <w:rsid w:val="00742796"/>
    <w:rsid w:val="00742A5E"/>
    <w:rsid w:val="00742F71"/>
    <w:rsid w:val="00743272"/>
    <w:rsid w:val="00743392"/>
    <w:rsid w:val="007439B7"/>
    <w:rsid w:val="007441BA"/>
    <w:rsid w:val="007447EE"/>
    <w:rsid w:val="00744C6B"/>
    <w:rsid w:val="00745118"/>
    <w:rsid w:val="00745134"/>
    <w:rsid w:val="00745256"/>
    <w:rsid w:val="00745286"/>
    <w:rsid w:val="007454D8"/>
    <w:rsid w:val="00745BC5"/>
    <w:rsid w:val="00745F38"/>
    <w:rsid w:val="007460D2"/>
    <w:rsid w:val="007465FB"/>
    <w:rsid w:val="00746649"/>
    <w:rsid w:val="007467E8"/>
    <w:rsid w:val="0074699D"/>
    <w:rsid w:val="00746A8D"/>
    <w:rsid w:val="00746C2B"/>
    <w:rsid w:val="00747636"/>
    <w:rsid w:val="00747648"/>
    <w:rsid w:val="00747937"/>
    <w:rsid w:val="00747BEA"/>
    <w:rsid w:val="007500C0"/>
    <w:rsid w:val="0075116E"/>
    <w:rsid w:val="0075176E"/>
    <w:rsid w:val="00751CDF"/>
    <w:rsid w:val="00751EB2"/>
    <w:rsid w:val="00751FA0"/>
    <w:rsid w:val="00752241"/>
    <w:rsid w:val="00752511"/>
    <w:rsid w:val="00752995"/>
    <w:rsid w:val="00752B9B"/>
    <w:rsid w:val="00752D7A"/>
    <w:rsid w:val="007531DB"/>
    <w:rsid w:val="007532C6"/>
    <w:rsid w:val="007537DA"/>
    <w:rsid w:val="0075388C"/>
    <w:rsid w:val="00754890"/>
    <w:rsid w:val="0075496D"/>
    <w:rsid w:val="0075496F"/>
    <w:rsid w:val="00754B56"/>
    <w:rsid w:val="00754DE9"/>
    <w:rsid w:val="00755013"/>
    <w:rsid w:val="00755652"/>
    <w:rsid w:val="007558ED"/>
    <w:rsid w:val="00755E48"/>
    <w:rsid w:val="007561C7"/>
    <w:rsid w:val="007566BF"/>
    <w:rsid w:val="00756885"/>
    <w:rsid w:val="007568BF"/>
    <w:rsid w:val="0075690D"/>
    <w:rsid w:val="00756F69"/>
    <w:rsid w:val="007571E9"/>
    <w:rsid w:val="0075720F"/>
    <w:rsid w:val="0075722C"/>
    <w:rsid w:val="007573FF"/>
    <w:rsid w:val="007578E4"/>
    <w:rsid w:val="00757D07"/>
    <w:rsid w:val="00760969"/>
    <w:rsid w:val="00760DC9"/>
    <w:rsid w:val="00760ED3"/>
    <w:rsid w:val="00761454"/>
    <w:rsid w:val="00761A83"/>
    <w:rsid w:val="00761B9D"/>
    <w:rsid w:val="00761E2E"/>
    <w:rsid w:val="00761F0D"/>
    <w:rsid w:val="00761F39"/>
    <w:rsid w:val="00762280"/>
    <w:rsid w:val="0076230C"/>
    <w:rsid w:val="00762379"/>
    <w:rsid w:val="0076259D"/>
    <w:rsid w:val="00762C91"/>
    <w:rsid w:val="00762DDE"/>
    <w:rsid w:val="00762ED2"/>
    <w:rsid w:val="0076338D"/>
    <w:rsid w:val="00763759"/>
    <w:rsid w:val="007641A2"/>
    <w:rsid w:val="00764301"/>
    <w:rsid w:val="00764448"/>
    <w:rsid w:val="007644A0"/>
    <w:rsid w:val="00764B91"/>
    <w:rsid w:val="00764D35"/>
    <w:rsid w:val="00764DCF"/>
    <w:rsid w:val="00764E43"/>
    <w:rsid w:val="00764F3C"/>
    <w:rsid w:val="007650AD"/>
    <w:rsid w:val="00765826"/>
    <w:rsid w:val="00765878"/>
    <w:rsid w:val="00765B92"/>
    <w:rsid w:val="00765DA0"/>
    <w:rsid w:val="00765EE3"/>
    <w:rsid w:val="00766149"/>
    <w:rsid w:val="00766886"/>
    <w:rsid w:val="00766B8B"/>
    <w:rsid w:val="00766BF4"/>
    <w:rsid w:val="00767B30"/>
    <w:rsid w:val="00770068"/>
    <w:rsid w:val="007701E8"/>
    <w:rsid w:val="0077042A"/>
    <w:rsid w:val="0077087A"/>
    <w:rsid w:val="0077099D"/>
    <w:rsid w:val="00770A6B"/>
    <w:rsid w:val="00770A85"/>
    <w:rsid w:val="00770E40"/>
    <w:rsid w:val="0077123E"/>
    <w:rsid w:val="00771318"/>
    <w:rsid w:val="00771380"/>
    <w:rsid w:val="0077188B"/>
    <w:rsid w:val="00771946"/>
    <w:rsid w:val="007719AA"/>
    <w:rsid w:val="00771C0F"/>
    <w:rsid w:val="007722BC"/>
    <w:rsid w:val="0077250B"/>
    <w:rsid w:val="007728E5"/>
    <w:rsid w:val="00772C2C"/>
    <w:rsid w:val="00772E88"/>
    <w:rsid w:val="0077363C"/>
    <w:rsid w:val="00773779"/>
    <w:rsid w:val="00773AC2"/>
    <w:rsid w:val="00773E26"/>
    <w:rsid w:val="00773E68"/>
    <w:rsid w:val="00773EA2"/>
    <w:rsid w:val="00774071"/>
    <w:rsid w:val="00774541"/>
    <w:rsid w:val="00774B55"/>
    <w:rsid w:val="00774EEC"/>
    <w:rsid w:val="007750CC"/>
    <w:rsid w:val="00775624"/>
    <w:rsid w:val="00775647"/>
    <w:rsid w:val="007756EA"/>
    <w:rsid w:val="00775F91"/>
    <w:rsid w:val="0077618D"/>
    <w:rsid w:val="0077621D"/>
    <w:rsid w:val="00776406"/>
    <w:rsid w:val="00776693"/>
    <w:rsid w:val="00776B42"/>
    <w:rsid w:val="00776DD0"/>
    <w:rsid w:val="007773ED"/>
    <w:rsid w:val="0077753F"/>
    <w:rsid w:val="0077765E"/>
    <w:rsid w:val="00777696"/>
    <w:rsid w:val="0077774D"/>
    <w:rsid w:val="00777AE9"/>
    <w:rsid w:val="00777C63"/>
    <w:rsid w:val="00777CBC"/>
    <w:rsid w:val="00777E00"/>
    <w:rsid w:val="00777EDF"/>
    <w:rsid w:val="007801F3"/>
    <w:rsid w:val="0078025D"/>
    <w:rsid w:val="00780402"/>
    <w:rsid w:val="00780494"/>
    <w:rsid w:val="0078088E"/>
    <w:rsid w:val="007808C6"/>
    <w:rsid w:val="00780A20"/>
    <w:rsid w:val="00780D4A"/>
    <w:rsid w:val="0078129A"/>
    <w:rsid w:val="00781535"/>
    <w:rsid w:val="007815ED"/>
    <w:rsid w:val="007817AB"/>
    <w:rsid w:val="007817E2"/>
    <w:rsid w:val="00781881"/>
    <w:rsid w:val="007823B1"/>
    <w:rsid w:val="0078240B"/>
    <w:rsid w:val="00782AAD"/>
    <w:rsid w:val="00782EEF"/>
    <w:rsid w:val="0078313E"/>
    <w:rsid w:val="00783312"/>
    <w:rsid w:val="0078368E"/>
    <w:rsid w:val="00783AEC"/>
    <w:rsid w:val="00783FF0"/>
    <w:rsid w:val="0078456B"/>
    <w:rsid w:val="00784BEE"/>
    <w:rsid w:val="00784BFA"/>
    <w:rsid w:val="00784EFA"/>
    <w:rsid w:val="007853BF"/>
    <w:rsid w:val="007859A7"/>
    <w:rsid w:val="00785B9F"/>
    <w:rsid w:val="007866BA"/>
    <w:rsid w:val="00786DF4"/>
    <w:rsid w:val="007872D9"/>
    <w:rsid w:val="0078736F"/>
    <w:rsid w:val="007873B2"/>
    <w:rsid w:val="00787424"/>
    <w:rsid w:val="0078752E"/>
    <w:rsid w:val="00787BBC"/>
    <w:rsid w:val="00787D62"/>
    <w:rsid w:val="00787EF1"/>
    <w:rsid w:val="00790531"/>
    <w:rsid w:val="007908D6"/>
    <w:rsid w:val="00790927"/>
    <w:rsid w:val="00790A0F"/>
    <w:rsid w:val="00790AD3"/>
    <w:rsid w:val="00790B4C"/>
    <w:rsid w:val="00790CDB"/>
    <w:rsid w:val="00791181"/>
    <w:rsid w:val="0079145D"/>
    <w:rsid w:val="007915CC"/>
    <w:rsid w:val="00791894"/>
    <w:rsid w:val="00791F2E"/>
    <w:rsid w:val="00791F76"/>
    <w:rsid w:val="00793256"/>
    <w:rsid w:val="0079365D"/>
    <w:rsid w:val="00793729"/>
    <w:rsid w:val="00793918"/>
    <w:rsid w:val="00793A83"/>
    <w:rsid w:val="00793ADE"/>
    <w:rsid w:val="00793BBC"/>
    <w:rsid w:val="00793F56"/>
    <w:rsid w:val="0079450C"/>
    <w:rsid w:val="007945C1"/>
    <w:rsid w:val="00794611"/>
    <w:rsid w:val="00794C1E"/>
    <w:rsid w:val="00794D7A"/>
    <w:rsid w:val="00795073"/>
    <w:rsid w:val="0079535E"/>
    <w:rsid w:val="0079549B"/>
    <w:rsid w:val="0079556C"/>
    <w:rsid w:val="007955EB"/>
    <w:rsid w:val="00795B06"/>
    <w:rsid w:val="00795DB5"/>
    <w:rsid w:val="00796025"/>
    <w:rsid w:val="0079604D"/>
    <w:rsid w:val="007969B8"/>
    <w:rsid w:val="00796AC5"/>
    <w:rsid w:val="00797809"/>
    <w:rsid w:val="00797B04"/>
    <w:rsid w:val="00797BA8"/>
    <w:rsid w:val="00797F6A"/>
    <w:rsid w:val="00797F7C"/>
    <w:rsid w:val="007A02ED"/>
    <w:rsid w:val="007A042C"/>
    <w:rsid w:val="007A0519"/>
    <w:rsid w:val="007A06DA"/>
    <w:rsid w:val="007A08BA"/>
    <w:rsid w:val="007A10B3"/>
    <w:rsid w:val="007A180E"/>
    <w:rsid w:val="007A1C40"/>
    <w:rsid w:val="007A1C50"/>
    <w:rsid w:val="007A2139"/>
    <w:rsid w:val="007A2264"/>
    <w:rsid w:val="007A26E5"/>
    <w:rsid w:val="007A27E0"/>
    <w:rsid w:val="007A2FAB"/>
    <w:rsid w:val="007A3561"/>
    <w:rsid w:val="007A35B0"/>
    <w:rsid w:val="007A3C59"/>
    <w:rsid w:val="007A3D8A"/>
    <w:rsid w:val="007A4D37"/>
    <w:rsid w:val="007A4F7D"/>
    <w:rsid w:val="007A5371"/>
    <w:rsid w:val="007A5556"/>
    <w:rsid w:val="007A588E"/>
    <w:rsid w:val="007A5A27"/>
    <w:rsid w:val="007A5C1C"/>
    <w:rsid w:val="007A5E18"/>
    <w:rsid w:val="007A6BF6"/>
    <w:rsid w:val="007A6C51"/>
    <w:rsid w:val="007A7A82"/>
    <w:rsid w:val="007A7B70"/>
    <w:rsid w:val="007A7B79"/>
    <w:rsid w:val="007A7B83"/>
    <w:rsid w:val="007B0301"/>
    <w:rsid w:val="007B0669"/>
    <w:rsid w:val="007B06F6"/>
    <w:rsid w:val="007B0880"/>
    <w:rsid w:val="007B0ABD"/>
    <w:rsid w:val="007B0FA2"/>
    <w:rsid w:val="007B10DC"/>
    <w:rsid w:val="007B1130"/>
    <w:rsid w:val="007B1549"/>
    <w:rsid w:val="007B17DB"/>
    <w:rsid w:val="007B1EF2"/>
    <w:rsid w:val="007B1F59"/>
    <w:rsid w:val="007B2499"/>
    <w:rsid w:val="007B28FD"/>
    <w:rsid w:val="007B2AF4"/>
    <w:rsid w:val="007B2F71"/>
    <w:rsid w:val="007B34E0"/>
    <w:rsid w:val="007B3742"/>
    <w:rsid w:val="007B3824"/>
    <w:rsid w:val="007B3A17"/>
    <w:rsid w:val="007B3A7D"/>
    <w:rsid w:val="007B3D0A"/>
    <w:rsid w:val="007B3D61"/>
    <w:rsid w:val="007B3E18"/>
    <w:rsid w:val="007B3FA1"/>
    <w:rsid w:val="007B3FA7"/>
    <w:rsid w:val="007B3FB1"/>
    <w:rsid w:val="007B412B"/>
    <w:rsid w:val="007B41CD"/>
    <w:rsid w:val="007B428C"/>
    <w:rsid w:val="007B450D"/>
    <w:rsid w:val="007B4589"/>
    <w:rsid w:val="007B4909"/>
    <w:rsid w:val="007B495D"/>
    <w:rsid w:val="007B4DD1"/>
    <w:rsid w:val="007B4F8F"/>
    <w:rsid w:val="007B539B"/>
    <w:rsid w:val="007B5DEC"/>
    <w:rsid w:val="007B5E5B"/>
    <w:rsid w:val="007B6125"/>
    <w:rsid w:val="007B613B"/>
    <w:rsid w:val="007B613E"/>
    <w:rsid w:val="007B61A0"/>
    <w:rsid w:val="007B6689"/>
    <w:rsid w:val="007B6AE6"/>
    <w:rsid w:val="007B6C63"/>
    <w:rsid w:val="007B72F8"/>
    <w:rsid w:val="007B76AA"/>
    <w:rsid w:val="007B7ED5"/>
    <w:rsid w:val="007C00BF"/>
    <w:rsid w:val="007C0BF7"/>
    <w:rsid w:val="007C0D6E"/>
    <w:rsid w:val="007C1091"/>
    <w:rsid w:val="007C175E"/>
    <w:rsid w:val="007C186A"/>
    <w:rsid w:val="007C1DA9"/>
    <w:rsid w:val="007C2386"/>
    <w:rsid w:val="007C25D8"/>
    <w:rsid w:val="007C2695"/>
    <w:rsid w:val="007C2853"/>
    <w:rsid w:val="007C296A"/>
    <w:rsid w:val="007C36E8"/>
    <w:rsid w:val="007C3E20"/>
    <w:rsid w:val="007C428E"/>
    <w:rsid w:val="007C43FF"/>
    <w:rsid w:val="007C4606"/>
    <w:rsid w:val="007C4647"/>
    <w:rsid w:val="007C4657"/>
    <w:rsid w:val="007C4C39"/>
    <w:rsid w:val="007C4D07"/>
    <w:rsid w:val="007C5099"/>
    <w:rsid w:val="007C5403"/>
    <w:rsid w:val="007C588B"/>
    <w:rsid w:val="007C5C8E"/>
    <w:rsid w:val="007C5FE7"/>
    <w:rsid w:val="007C6254"/>
    <w:rsid w:val="007C67BF"/>
    <w:rsid w:val="007C6C81"/>
    <w:rsid w:val="007C6E57"/>
    <w:rsid w:val="007C7696"/>
    <w:rsid w:val="007C76B6"/>
    <w:rsid w:val="007C7DD5"/>
    <w:rsid w:val="007D00FE"/>
    <w:rsid w:val="007D0996"/>
    <w:rsid w:val="007D0AB6"/>
    <w:rsid w:val="007D0D27"/>
    <w:rsid w:val="007D1375"/>
    <w:rsid w:val="007D13DE"/>
    <w:rsid w:val="007D19B2"/>
    <w:rsid w:val="007D1C09"/>
    <w:rsid w:val="007D2267"/>
    <w:rsid w:val="007D265F"/>
    <w:rsid w:val="007D29FC"/>
    <w:rsid w:val="007D2B1C"/>
    <w:rsid w:val="007D2C4B"/>
    <w:rsid w:val="007D31C8"/>
    <w:rsid w:val="007D3621"/>
    <w:rsid w:val="007D373D"/>
    <w:rsid w:val="007D3F2A"/>
    <w:rsid w:val="007D4492"/>
    <w:rsid w:val="007D44BC"/>
    <w:rsid w:val="007D481D"/>
    <w:rsid w:val="007D48C2"/>
    <w:rsid w:val="007D4BBD"/>
    <w:rsid w:val="007D4CE1"/>
    <w:rsid w:val="007D4D8B"/>
    <w:rsid w:val="007D4D95"/>
    <w:rsid w:val="007D4E55"/>
    <w:rsid w:val="007D4F98"/>
    <w:rsid w:val="007D5109"/>
    <w:rsid w:val="007D58A3"/>
    <w:rsid w:val="007D5A91"/>
    <w:rsid w:val="007D5C20"/>
    <w:rsid w:val="007D6040"/>
    <w:rsid w:val="007D6107"/>
    <w:rsid w:val="007D66CE"/>
    <w:rsid w:val="007D6989"/>
    <w:rsid w:val="007D6B33"/>
    <w:rsid w:val="007D6C94"/>
    <w:rsid w:val="007D6FA6"/>
    <w:rsid w:val="007D71A7"/>
    <w:rsid w:val="007D72C7"/>
    <w:rsid w:val="007D7373"/>
    <w:rsid w:val="007D7554"/>
    <w:rsid w:val="007D7A1D"/>
    <w:rsid w:val="007D7D20"/>
    <w:rsid w:val="007D7F1B"/>
    <w:rsid w:val="007D7F6A"/>
    <w:rsid w:val="007E063C"/>
    <w:rsid w:val="007E0776"/>
    <w:rsid w:val="007E0E6A"/>
    <w:rsid w:val="007E0FED"/>
    <w:rsid w:val="007E133F"/>
    <w:rsid w:val="007E13E1"/>
    <w:rsid w:val="007E13E3"/>
    <w:rsid w:val="007E166B"/>
    <w:rsid w:val="007E16DD"/>
    <w:rsid w:val="007E1773"/>
    <w:rsid w:val="007E1915"/>
    <w:rsid w:val="007E1C05"/>
    <w:rsid w:val="007E1CE8"/>
    <w:rsid w:val="007E2177"/>
    <w:rsid w:val="007E280D"/>
    <w:rsid w:val="007E2B91"/>
    <w:rsid w:val="007E3157"/>
    <w:rsid w:val="007E39D0"/>
    <w:rsid w:val="007E3BAF"/>
    <w:rsid w:val="007E4594"/>
    <w:rsid w:val="007E47C0"/>
    <w:rsid w:val="007E4C29"/>
    <w:rsid w:val="007E4E58"/>
    <w:rsid w:val="007E4EAE"/>
    <w:rsid w:val="007E53EF"/>
    <w:rsid w:val="007E5769"/>
    <w:rsid w:val="007E585D"/>
    <w:rsid w:val="007E5B33"/>
    <w:rsid w:val="007E5C75"/>
    <w:rsid w:val="007E6115"/>
    <w:rsid w:val="007E6918"/>
    <w:rsid w:val="007E6CB6"/>
    <w:rsid w:val="007E714A"/>
    <w:rsid w:val="007E74B1"/>
    <w:rsid w:val="007E774C"/>
    <w:rsid w:val="007E7AD7"/>
    <w:rsid w:val="007E7C54"/>
    <w:rsid w:val="007F030F"/>
    <w:rsid w:val="007F0509"/>
    <w:rsid w:val="007F0929"/>
    <w:rsid w:val="007F10B7"/>
    <w:rsid w:val="007F10ED"/>
    <w:rsid w:val="007F135A"/>
    <w:rsid w:val="007F21A5"/>
    <w:rsid w:val="007F2D6A"/>
    <w:rsid w:val="007F2E2D"/>
    <w:rsid w:val="007F31E2"/>
    <w:rsid w:val="007F36A7"/>
    <w:rsid w:val="007F3885"/>
    <w:rsid w:val="007F3EBF"/>
    <w:rsid w:val="007F41F2"/>
    <w:rsid w:val="007F42AF"/>
    <w:rsid w:val="007F4910"/>
    <w:rsid w:val="007F4F1B"/>
    <w:rsid w:val="007F4F37"/>
    <w:rsid w:val="007F5068"/>
    <w:rsid w:val="007F5B55"/>
    <w:rsid w:val="007F5E79"/>
    <w:rsid w:val="007F5ED0"/>
    <w:rsid w:val="007F601B"/>
    <w:rsid w:val="007F62B7"/>
    <w:rsid w:val="007F697F"/>
    <w:rsid w:val="007F6A07"/>
    <w:rsid w:val="007F6D5C"/>
    <w:rsid w:val="007F6F10"/>
    <w:rsid w:val="007F7C48"/>
    <w:rsid w:val="008003D3"/>
    <w:rsid w:val="00800590"/>
    <w:rsid w:val="00800650"/>
    <w:rsid w:val="00800745"/>
    <w:rsid w:val="008008E7"/>
    <w:rsid w:val="00800922"/>
    <w:rsid w:val="0080097D"/>
    <w:rsid w:val="008009E7"/>
    <w:rsid w:val="00800C4E"/>
    <w:rsid w:val="0080171A"/>
    <w:rsid w:val="0080181F"/>
    <w:rsid w:val="00801CA4"/>
    <w:rsid w:val="00801F84"/>
    <w:rsid w:val="008021FB"/>
    <w:rsid w:val="00802477"/>
    <w:rsid w:val="008025DB"/>
    <w:rsid w:val="00802700"/>
    <w:rsid w:val="008028FE"/>
    <w:rsid w:val="0080290C"/>
    <w:rsid w:val="00802E7E"/>
    <w:rsid w:val="00802EA5"/>
    <w:rsid w:val="008030A9"/>
    <w:rsid w:val="008032E3"/>
    <w:rsid w:val="00803332"/>
    <w:rsid w:val="008033BE"/>
    <w:rsid w:val="00803415"/>
    <w:rsid w:val="008036FF"/>
    <w:rsid w:val="008039FC"/>
    <w:rsid w:val="00803F30"/>
    <w:rsid w:val="008042F0"/>
    <w:rsid w:val="0080430C"/>
    <w:rsid w:val="00804510"/>
    <w:rsid w:val="0080457C"/>
    <w:rsid w:val="008047B6"/>
    <w:rsid w:val="00804B2E"/>
    <w:rsid w:val="00804F28"/>
    <w:rsid w:val="00804FF0"/>
    <w:rsid w:val="008052D5"/>
    <w:rsid w:val="008056F8"/>
    <w:rsid w:val="00805706"/>
    <w:rsid w:val="00805D01"/>
    <w:rsid w:val="00805D10"/>
    <w:rsid w:val="00805D7F"/>
    <w:rsid w:val="00805E1B"/>
    <w:rsid w:val="00805FBB"/>
    <w:rsid w:val="00805FC2"/>
    <w:rsid w:val="008065E1"/>
    <w:rsid w:val="008066CF"/>
    <w:rsid w:val="00806AE1"/>
    <w:rsid w:val="00806E6C"/>
    <w:rsid w:val="00806F82"/>
    <w:rsid w:val="00807150"/>
    <w:rsid w:val="00807447"/>
    <w:rsid w:val="0080747E"/>
    <w:rsid w:val="0080759A"/>
    <w:rsid w:val="00807B39"/>
    <w:rsid w:val="00807B4A"/>
    <w:rsid w:val="00807DCA"/>
    <w:rsid w:val="00807FC0"/>
    <w:rsid w:val="00807FF1"/>
    <w:rsid w:val="008102AB"/>
    <w:rsid w:val="008104CA"/>
    <w:rsid w:val="00810778"/>
    <w:rsid w:val="008107F3"/>
    <w:rsid w:val="008107F8"/>
    <w:rsid w:val="00810894"/>
    <w:rsid w:val="0081095D"/>
    <w:rsid w:val="00810BD5"/>
    <w:rsid w:val="00810EC5"/>
    <w:rsid w:val="00811537"/>
    <w:rsid w:val="00811AAD"/>
    <w:rsid w:val="00811BE8"/>
    <w:rsid w:val="008122EB"/>
    <w:rsid w:val="00812522"/>
    <w:rsid w:val="008126E9"/>
    <w:rsid w:val="0081272D"/>
    <w:rsid w:val="00812E96"/>
    <w:rsid w:val="00813357"/>
    <w:rsid w:val="00813635"/>
    <w:rsid w:val="008138FD"/>
    <w:rsid w:val="00814442"/>
    <w:rsid w:val="00814652"/>
    <w:rsid w:val="00814695"/>
    <w:rsid w:val="0081492E"/>
    <w:rsid w:val="00814C90"/>
    <w:rsid w:val="008151C9"/>
    <w:rsid w:val="00815271"/>
    <w:rsid w:val="008153B8"/>
    <w:rsid w:val="008158CB"/>
    <w:rsid w:val="00815E59"/>
    <w:rsid w:val="00816034"/>
    <w:rsid w:val="00816186"/>
    <w:rsid w:val="0081661E"/>
    <w:rsid w:val="00816687"/>
    <w:rsid w:val="008166A9"/>
    <w:rsid w:val="00816B23"/>
    <w:rsid w:val="00816D70"/>
    <w:rsid w:val="00817096"/>
    <w:rsid w:val="008170D5"/>
    <w:rsid w:val="00817BAA"/>
    <w:rsid w:val="00817C15"/>
    <w:rsid w:val="008201EF"/>
    <w:rsid w:val="008206BF"/>
    <w:rsid w:val="0082081A"/>
    <w:rsid w:val="00820F05"/>
    <w:rsid w:val="00821463"/>
    <w:rsid w:val="008214A8"/>
    <w:rsid w:val="0082189F"/>
    <w:rsid w:val="008218FB"/>
    <w:rsid w:val="008219C5"/>
    <w:rsid w:val="00821AD0"/>
    <w:rsid w:val="00821BF6"/>
    <w:rsid w:val="00822031"/>
    <w:rsid w:val="00822429"/>
    <w:rsid w:val="00822531"/>
    <w:rsid w:val="008226D9"/>
    <w:rsid w:val="00822884"/>
    <w:rsid w:val="008228A8"/>
    <w:rsid w:val="00822C4A"/>
    <w:rsid w:val="00822DB4"/>
    <w:rsid w:val="00822E83"/>
    <w:rsid w:val="00822FA9"/>
    <w:rsid w:val="00823191"/>
    <w:rsid w:val="0082347F"/>
    <w:rsid w:val="00823594"/>
    <w:rsid w:val="0082359D"/>
    <w:rsid w:val="008238E0"/>
    <w:rsid w:val="00823B70"/>
    <w:rsid w:val="00823C05"/>
    <w:rsid w:val="0082409E"/>
    <w:rsid w:val="00824259"/>
    <w:rsid w:val="0082488F"/>
    <w:rsid w:val="00824AAE"/>
    <w:rsid w:val="00824C9D"/>
    <w:rsid w:val="00824E0B"/>
    <w:rsid w:val="0082503C"/>
    <w:rsid w:val="00825543"/>
    <w:rsid w:val="00825696"/>
    <w:rsid w:val="008258BC"/>
    <w:rsid w:val="00825F73"/>
    <w:rsid w:val="008267EF"/>
    <w:rsid w:val="0082686A"/>
    <w:rsid w:val="00826AED"/>
    <w:rsid w:val="00826D85"/>
    <w:rsid w:val="00826E0D"/>
    <w:rsid w:val="0082738A"/>
    <w:rsid w:val="008275F1"/>
    <w:rsid w:val="00827691"/>
    <w:rsid w:val="0082793F"/>
    <w:rsid w:val="00827F3E"/>
    <w:rsid w:val="0083000A"/>
    <w:rsid w:val="00830671"/>
    <w:rsid w:val="00831168"/>
    <w:rsid w:val="0083123F"/>
    <w:rsid w:val="008315AA"/>
    <w:rsid w:val="00831BD1"/>
    <w:rsid w:val="008323CC"/>
    <w:rsid w:val="008328D5"/>
    <w:rsid w:val="008329C1"/>
    <w:rsid w:val="00832F28"/>
    <w:rsid w:val="00833046"/>
    <w:rsid w:val="008331A7"/>
    <w:rsid w:val="0083347B"/>
    <w:rsid w:val="00833907"/>
    <w:rsid w:val="00834078"/>
    <w:rsid w:val="0083411D"/>
    <w:rsid w:val="0083460F"/>
    <w:rsid w:val="008347CB"/>
    <w:rsid w:val="00834903"/>
    <w:rsid w:val="008351CF"/>
    <w:rsid w:val="00835228"/>
    <w:rsid w:val="0083541A"/>
    <w:rsid w:val="00835D16"/>
    <w:rsid w:val="00835E2D"/>
    <w:rsid w:val="00835EE2"/>
    <w:rsid w:val="008369BE"/>
    <w:rsid w:val="00836B50"/>
    <w:rsid w:val="00836C52"/>
    <w:rsid w:val="00836EBA"/>
    <w:rsid w:val="00837127"/>
    <w:rsid w:val="0083722B"/>
    <w:rsid w:val="00837418"/>
    <w:rsid w:val="008404C2"/>
    <w:rsid w:val="0084054E"/>
    <w:rsid w:val="008405C3"/>
    <w:rsid w:val="008407B8"/>
    <w:rsid w:val="0084126F"/>
    <w:rsid w:val="008416B2"/>
    <w:rsid w:val="008418CD"/>
    <w:rsid w:val="00841FA9"/>
    <w:rsid w:val="00841FE8"/>
    <w:rsid w:val="00842648"/>
    <w:rsid w:val="008428F0"/>
    <w:rsid w:val="00842C7F"/>
    <w:rsid w:val="00842E96"/>
    <w:rsid w:val="008430BD"/>
    <w:rsid w:val="008431B1"/>
    <w:rsid w:val="00843525"/>
    <w:rsid w:val="008437AA"/>
    <w:rsid w:val="00843A61"/>
    <w:rsid w:val="00843B16"/>
    <w:rsid w:val="00843DBC"/>
    <w:rsid w:val="00843ECE"/>
    <w:rsid w:val="008445EE"/>
    <w:rsid w:val="008448A7"/>
    <w:rsid w:val="00844F8E"/>
    <w:rsid w:val="0084512A"/>
    <w:rsid w:val="00845235"/>
    <w:rsid w:val="008453CD"/>
    <w:rsid w:val="008459C5"/>
    <w:rsid w:val="00845B03"/>
    <w:rsid w:val="00846059"/>
    <w:rsid w:val="0084629B"/>
    <w:rsid w:val="00846458"/>
    <w:rsid w:val="008466BC"/>
    <w:rsid w:val="00846785"/>
    <w:rsid w:val="008468C1"/>
    <w:rsid w:val="00846C23"/>
    <w:rsid w:val="0084779B"/>
    <w:rsid w:val="00847848"/>
    <w:rsid w:val="00847850"/>
    <w:rsid w:val="00847D31"/>
    <w:rsid w:val="00847E61"/>
    <w:rsid w:val="00850387"/>
    <w:rsid w:val="0085041B"/>
    <w:rsid w:val="0085066A"/>
    <w:rsid w:val="008508F2"/>
    <w:rsid w:val="00850C69"/>
    <w:rsid w:val="00850CB0"/>
    <w:rsid w:val="00850EE0"/>
    <w:rsid w:val="00851868"/>
    <w:rsid w:val="008519D5"/>
    <w:rsid w:val="00851D8B"/>
    <w:rsid w:val="00852082"/>
    <w:rsid w:val="008525B1"/>
    <w:rsid w:val="008529C8"/>
    <w:rsid w:val="00852BFE"/>
    <w:rsid w:val="008535C3"/>
    <w:rsid w:val="0085389F"/>
    <w:rsid w:val="00853A2B"/>
    <w:rsid w:val="00853DAB"/>
    <w:rsid w:val="0085412E"/>
    <w:rsid w:val="00854574"/>
    <w:rsid w:val="00854BFA"/>
    <w:rsid w:val="00854C0E"/>
    <w:rsid w:val="00854D1E"/>
    <w:rsid w:val="00854FF5"/>
    <w:rsid w:val="0085504A"/>
    <w:rsid w:val="008550F3"/>
    <w:rsid w:val="008552A8"/>
    <w:rsid w:val="00855E45"/>
    <w:rsid w:val="008563E5"/>
    <w:rsid w:val="00856700"/>
    <w:rsid w:val="00856796"/>
    <w:rsid w:val="00856A7F"/>
    <w:rsid w:val="00857164"/>
    <w:rsid w:val="00857591"/>
    <w:rsid w:val="00857598"/>
    <w:rsid w:val="00857E33"/>
    <w:rsid w:val="00857FE4"/>
    <w:rsid w:val="00860005"/>
    <w:rsid w:val="008605FA"/>
    <w:rsid w:val="00860647"/>
    <w:rsid w:val="008606BD"/>
    <w:rsid w:val="00860FF7"/>
    <w:rsid w:val="008613BD"/>
    <w:rsid w:val="00861799"/>
    <w:rsid w:val="00861C0C"/>
    <w:rsid w:val="008622F6"/>
    <w:rsid w:val="008624B5"/>
    <w:rsid w:val="008625BE"/>
    <w:rsid w:val="00862ACF"/>
    <w:rsid w:val="00863065"/>
    <w:rsid w:val="00863133"/>
    <w:rsid w:val="00863168"/>
    <w:rsid w:val="00863240"/>
    <w:rsid w:val="00863280"/>
    <w:rsid w:val="00863769"/>
    <w:rsid w:val="0086379D"/>
    <w:rsid w:val="00863A3D"/>
    <w:rsid w:val="00863B4A"/>
    <w:rsid w:val="00863FD1"/>
    <w:rsid w:val="00864A2E"/>
    <w:rsid w:val="00864FB5"/>
    <w:rsid w:val="0086559B"/>
    <w:rsid w:val="00865A7C"/>
    <w:rsid w:val="00865C13"/>
    <w:rsid w:val="0086646B"/>
    <w:rsid w:val="00866838"/>
    <w:rsid w:val="00866861"/>
    <w:rsid w:val="00866C98"/>
    <w:rsid w:val="00867285"/>
    <w:rsid w:val="008672A6"/>
    <w:rsid w:val="0086762F"/>
    <w:rsid w:val="00867633"/>
    <w:rsid w:val="008707C6"/>
    <w:rsid w:val="00871BEB"/>
    <w:rsid w:val="008720A8"/>
    <w:rsid w:val="00872C84"/>
    <w:rsid w:val="008736B0"/>
    <w:rsid w:val="00873910"/>
    <w:rsid w:val="00873982"/>
    <w:rsid w:val="008739CF"/>
    <w:rsid w:val="00873B28"/>
    <w:rsid w:val="00873E24"/>
    <w:rsid w:val="00873F1A"/>
    <w:rsid w:val="00874168"/>
    <w:rsid w:val="008744F9"/>
    <w:rsid w:val="008745A1"/>
    <w:rsid w:val="008748B1"/>
    <w:rsid w:val="00874A43"/>
    <w:rsid w:val="00874C42"/>
    <w:rsid w:val="00874EB9"/>
    <w:rsid w:val="00875262"/>
    <w:rsid w:val="008752B3"/>
    <w:rsid w:val="00875613"/>
    <w:rsid w:val="008756FC"/>
    <w:rsid w:val="00875C34"/>
    <w:rsid w:val="00875D56"/>
    <w:rsid w:val="00876214"/>
    <w:rsid w:val="0087625C"/>
    <w:rsid w:val="008764B3"/>
    <w:rsid w:val="00876608"/>
    <w:rsid w:val="00876711"/>
    <w:rsid w:val="00876916"/>
    <w:rsid w:val="00876C48"/>
    <w:rsid w:val="00876C9D"/>
    <w:rsid w:val="00876DE5"/>
    <w:rsid w:val="00876E60"/>
    <w:rsid w:val="0088029E"/>
    <w:rsid w:val="00880529"/>
    <w:rsid w:val="008805CA"/>
    <w:rsid w:val="00880795"/>
    <w:rsid w:val="00880D5E"/>
    <w:rsid w:val="008815CB"/>
    <w:rsid w:val="00881821"/>
    <w:rsid w:val="008819F8"/>
    <w:rsid w:val="00881C5E"/>
    <w:rsid w:val="0088254B"/>
    <w:rsid w:val="00882839"/>
    <w:rsid w:val="008828BD"/>
    <w:rsid w:val="00882BB8"/>
    <w:rsid w:val="00882EEB"/>
    <w:rsid w:val="00883415"/>
    <w:rsid w:val="00883492"/>
    <w:rsid w:val="008837C3"/>
    <w:rsid w:val="00883F0E"/>
    <w:rsid w:val="00883F71"/>
    <w:rsid w:val="00884058"/>
    <w:rsid w:val="008842F1"/>
    <w:rsid w:val="008843AF"/>
    <w:rsid w:val="00884BED"/>
    <w:rsid w:val="00884DB3"/>
    <w:rsid w:val="00884FFD"/>
    <w:rsid w:val="00885334"/>
    <w:rsid w:val="00885852"/>
    <w:rsid w:val="00885957"/>
    <w:rsid w:val="008859F4"/>
    <w:rsid w:val="00885E9B"/>
    <w:rsid w:val="008866BD"/>
    <w:rsid w:val="00886717"/>
    <w:rsid w:val="008869BA"/>
    <w:rsid w:val="00886AB8"/>
    <w:rsid w:val="00886C45"/>
    <w:rsid w:val="0088738A"/>
    <w:rsid w:val="0088779B"/>
    <w:rsid w:val="00887D8A"/>
    <w:rsid w:val="00887E61"/>
    <w:rsid w:val="0089021B"/>
    <w:rsid w:val="0089057B"/>
    <w:rsid w:val="00890758"/>
    <w:rsid w:val="00890BED"/>
    <w:rsid w:val="00890EDD"/>
    <w:rsid w:val="00891428"/>
    <w:rsid w:val="008918CB"/>
    <w:rsid w:val="00891AAB"/>
    <w:rsid w:val="00891D23"/>
    <w:rsid w:val="00891D57"/>
    <w:rsid w:val="00891EEC"/>
    <w:rsid w:val="008921EC"/>
    <w:rsid w:val="008932D5"/>
    <w:rsid w:val="008932F2"/>
    <w:rsid w:val="00893BC4"/>
    <w:rsid w:val="00893CD8"/>
    <w:rsid w:val="00893F03"/>
    <w:rsid w:val="008945A9"/>
    <w:rsid w:val="0089497D"/>
    <w:rsid w:val="00894AD6"/>
    <w:rsid w:val="00894BDD"/>
    <w:rsid w:val="00894C92"/>
    <w:rsid w:val="00894E65"/>
    <w:rsid w:val="00895571"/>
    <w:rsid w:val="00896279"/>
    <w:rsid w:val="00896334"/>
    <w:rsid w:val="0089697C"/>
    <w:rsid w:val="00897087"/>
    <w:rsid w:val="008970D7"/>
    <w:rsid w:val="008971ED"/>
    <w:rsid w:val="0089730D"/>
    <w:rsid w:val="008977BE"/>
    <w:rsid w:val="00897AB6"/>
    <w:rsid w:val="00897BAE"/>
    <w:rsid w:val="00897F2E"/>
    <w:rsid w:val="008A095A"/>
    <w:rsid w:val="008A111F"/>
    <w:rsid w:val="008A1235"/>
    <w:rsid w:val="008A15CA"/>
    <w:rsid w:val="008A15EB"/>
    <w:rsid w:val="008A1862"/>
    <w:rsid w:val="008A18C8"/>
    <w:rsid w:val="008A1C68"/>
    <w:rsid w:val="008A203E"/>
    <w:rsid w:val="008A216D"/>
    <w:rsid w:val="008A2312"/>
    <w:rsid w:val="008A2727"/>
    <w:rsid w:val="008A2806"/>
    <w:rsid w:val="008A2C5B"/>
    <w:rsid w:val="008A2FAA"/>
    <w:rsid w:val="008A3262"/>
    <w:rsid w:val="008A3804"/>
    <w:rsid w:val="008A3B9B"/>
    <w:rsid w:val="008A3C03"/>
    <w:rsid w:val="008A4091"/>
    <w:rsid w:val="008A42BA"/>
    <w:rsid w:val="008A4BB6"/>
    <w:rsid w:val="008A4CD0"/>
    <w:rsid w:val="008A4D54"/>
    <w:rsid w:val="008A5276"/>
    <w:rsid w:val="008A52FC"/>
    <w:rsid w:val="008A5416"/>
    <w:rsid w:val="008A5BA1"/>
    <w:rsid w:val="008A6092"/>
    <w:rsid w:val="008A638F"/>
    <w:rsid w:val="008A6495"/>
    <w:rsid w:val="008A6765"/>
    <w:rsid w:val="008A6B7E"/>
    <w:rsid w:val="008A704C"/>
    <w:rsid w:val="008A7470"/>
    <w:rsid w:val="008A7933"/>
    <w:rsid w:val="008A7C89"/>
    <w:rsid w:val="008A7E26"/>
    <w:rsid w:val="008A7E38"/>
    <w:rsid w:val="008B05CA"/>
    <w:rsid w:val="008B0698"/>
    <w:rsid w:val="008B093E"/>
    <w:rsid w:val="008B0B6B"/>
    <w:rsid w:val="008B0D23"/>
    <w:rsid w:val="008B0EB9"/>
    <w:rsid w:val="008B0F12"/>
    <w:rsid w:val="008B1097"/>
    <w:rsid w:val="008B1110"/>
    <w:rsid w:val="008B1FB4"/>
    <w:rsid w:val="008B21E4"/>
    <w:rsid w:val="008B22C0"/>
    <w:rsid w:val="008B2476"/>
    <w:rsid w:val="008B24C5"/>
    <w:rsid w:val="008B27DA"/>
    <w:rsid w:val="008B2A14"/>
    <w:rsid w:val="008B2BC5"/>
    <w:rsid w:val="008B2EC0"/>
    <w:rsid w:val="008B3782"/>
    <w:rsid w:val="008B3D16"/>
    <w:rsid w:val="008B3DCA"/>
    <w:rsid w:val="008B3F16"/>
    <w:rsid w:val="008B3FB2"/>
    <w:rsid w:val="008B433F"/>
    <w:rsid w:val="008B435A"/>
    <w:rsid w:val="008B45B6"/>
    <w:rsid w:val="008B47DB"/>
    <w:rsid w:val="008B4B3D"/>
    <w:rsid w:val="008B50ED"/>
    <w:rsid w:val="008B5327"/>
    <w:rsid w:val="008B532F"/>
    <w:rsid w:val="008B53F7"/>
    <w:rsid w:val="008B58D8"/>
    <w:rsid w:val="008B5B31"/>
    <w:rsid w:val="008B61F2"/>
    <w:rsid w:val="008B6E36"/>
    <w:rsid w:val="008B6F49"/>
    <w:rsid w:val="008B73C8"/>
    <w:rsid w:val="008B7403"/>
    <w:rsid w:val="008B7A4C"/>
    <w:rsid w:val="008B7DDB"/>
    <w:rsid w:val="008B7DFD"/>
    <w:rsid w:val="008B7E09"/>
    <w:rsid w:val="008C0216"/>
    <w:rsid w:val="008C032C"/>
    <w:rsid w:val="008C0351"/>
    <w:rsid w:val="008C0624"/>
    <w:rsid w:val="008C07DE"/>
    <w:rsid w:val="008C0A6A"/>
    <w:rsid w:val="008C0AD7"/>
    <w:rsid w:val="008C0C8D"/>
    <w:rsid w:val="008C0D84"/>
    <w:rsid w:val="008C0F62"/>
    <w:rsid w:val="008C102C"/>
    <w:rsid w:val="008C143C"/>
    <w:rsid w:val="008C1B77"/>
    <w:rsid w:val="008C1E20"/>
    <w:rsid w:val="008C2121"/>
    <w:rsid w:val="008C2209"/>
    <w:rsid w:val="008C240C"/>
    <w:rsid w:val="008C266E"/>
    <w:rsid w:val="008C275F"/>
    <w:rsid w:val="008C2A45"/>
    <w:rsid w:val="008C2AB1"/>
    <w:rsid w:val="008C3E05"/>
    <w:rsid w:val="008C3FC5"/>
    <w:rsid w:val="008C422E"/>
    <w:rsid w:val="008C45BD"/>
    <w:rsid w:val="008C46EC"/>
    <w:rsid w:val="008C4BAE"/>
    <w:rsid w:val="008C4EB4"/>
    <w:rsid w:val="008C5546"/>
    <w:rsid w:val="008C5827"/>
    <w:rsid w:val="008C5947"/>
    <w:rsid w:val="008C6296"/>
    <w:rsid w:val="008C652A"/>
    <w:rsid w:val="008C6DE7"/>
    <w:rsid w:val="008C6EDD"/>
    <w:rsid w:val="008C7C3F"/>
    <w:rsid w:val="008D0794"/>
    <w:rsid w:val="008D0991"/>
    <w:rsid w:val="008D0B4F"/>
    <w:rsid w:val="008D0F8C"/>
    <w:rsid w:val="008D1003"/>
    <w:rsid w:val="008D14EF"/>
    <w:rsid w:val="008D1539"/>
    <w:rsid w:val="008D156B"/>
    <w:rsid w:val="008D1783"/>
    <w:rsid w:val="008D1B36"/>
    <w:rsid w:val="008D1D9D"/>
    <w:rsid w:val="008D26F2"/>
    <w:rsid w:val="008D2EBD"/>
    <w:rsid w:val="008D2FD4"/>
    <w:rsid w:val="008D33A2"/>
    <w:rsid w:val="008D353E"/>
    <w:rsid w:val="008D395B"/>
    <w:rsid w:val="008D3B22"/>
    <w:rsid w:val="008D3E03"/>
    <w:rsid w:val="008D40AF"/>
    <w:rsid w:val="008D4131"/>
    <w:rsid w:val="008D42E0"/>
    <w:rsid w:val="008D44F4"/>
    <w:rsid w:val="008D4637"/>
    <w:rsid w:val="008D49C6"/>
    <w:rsid w:val="008D4D1E"/>
    <w:rsid w:val="008D5682"/>
    <w:rsid w:val="008D571F"/>
    <w:rsid w:val="008D5A7E"/>
    <w:rsid w:val="008D5A93"/>
    <w:rsid w:val="008D5F1B"/>
    <w:rsid w:val="008D6865"/>
    <w:rsid w:val="008D693B"/>
    <w:rsid w:val="008D6992"/>
    <w:rsid w:val="008D6994"/>
    <w:rsid w:val="008D6F67"/>
    <w:rsid w:val="008D6FE2"/>
    <w:rsid w:val="008D731C"/>
    <w:rsid w:val="008D7BFD"/>
    <w:rsid w:val="008D7D09"/>
    <w:rsid w:val="008D7DBC"/>
    <w:rsid w:val="008E02CD"/>
    <w:rsid w:val="008E0367"/>
    <w:rsid w:val="008E0A5E"/>
    <w:rsid w:val="008E0C2B"/>
    <w:rsid w:val="008E17D9"/>
    <w:rsid w:val="008E1977"/>
    <w:rsid w:val="008E1A54"/>
    <w:rsid w:val="008E1D5E"/>
    <w:rsid w:val="008E210E"/>
    <w:rsid w:val="008E2153"/>
    <w:rsid w:val="008E23E0"/>
    <w:rsid w:val="008E25F1"/>
    <w:rsid w:val="008E2A95"/>
    <w:rsid w:val="008E2C96"/>
    <w:rsid w:val="008E2D5C"/>
    <w:rsid w:val="008E3309"/>
    <w:rsid w:val="008E3430"/>
    <w:rsid w:val="008E38B7"/>
    <w:rsid w:val="008E3982"/>
    <w:rsid w:val="008E3F74"/>
    <w:rsid w:val="008E3FD7"/>
    <w:rsid w:val="008E430C"/>
    <w:rsid w:val="008E49C6"/>
    <w:rsid w:val="008E4AAB"/>
    <w:rsid w:val="008E4C75"/>
    <w:rsid w:val="008E4E36"/>
    <w:rsid w:val="008E4F11"/>
    <w:rsid w:val="008E55A4"/>
    <w:rsid w:val="008E5C40"/>
    <w:rsid w:val="008E5DEF"/>
    <w:rsid w:val="008E5E5E"/>
    <w:rsid w:val="008E6200"/>
    <w:rsid w:val="008E6A8C"/>
    <w:rsid w:val="008E6C4F"/>
    <w:rsid w:val="008E6CA9"/>
    <w:rsid w:val="008E6E91"/>
    <w:rsid w:val="008E70B2"/>
    <w:rsid w:val="008E7492"/>
    <w:rsid w:val="008E784F"/>
    <w:rsid w:val="008E7A7E"/>
    <w:rsid w:val="008E7D9D"/>
    <w:rsid w:val="008F06E6"/>
    <w:rsid w:val="008F0938"/>
    <w:rsid w:val="008F09B3"/>
    <w:rsid w:val="008F1232"/>
    <w:rsid w:val="008F145C"/>
    <w:rsid w:val="008F1BC3"/>
    <w:rsid w:val="008F2256"/>
    <w:rsid w:val="008F242A"/>
    <w:rsid w:val="008F24CB"/>
    <w:rsid w:val="008F25C8"/>
    <w:rsid w:val="008F2D1C"/>
    <w:rsid w:val="008F3848"/>
    <w:rsid w:val="008F3E7D"/>
    <w:rsid w:val="008F4378"/>
    <w:rsid w:val="008F46F7"/>
    <w:rsid w:val="008F48BD"/>
    <w:rsid w:val="008F4B91"/>
    <w:rsid w:val="008F4C92"/>
    <w:rsid w:val="008F4CAB"/>
    <w:rsid w:val="008F4FC3"/>
    <w:rsid w:val="008F5558"/>
    <w:rsid w:val="008F58F7"/>
    <w:rsid w:val="008F595C"/>
    <w:rsid w:val="008F5BAB"/>
    <w:rsid w:val="008F5CE0"/>
    <w:rsid w:val="008F62B5"/>
    <w:rsid w:val="008F646D"/>
    <w:rsid w:val="008F6495"/>
    <w:rsid w:val="008F66F1"/>
    <w:rsid w:val="008F67D0"/>
    <w:rsid w:val="008F692B"/>
    <w:rsid w:val="008F6B4C"/>
    <w:rsid w:val="008F6BAD"/>
    <w:rsid w:val="008F6D42"/>
    <w:rsid w:val="008F743D"/>
    <w:rsid w:val="008F754F"/>
    <w:rsid w:val="008F76E8"/>
    <w:rsid w:val="008F79A4"/>
    <w:rsid w:val="0090024E"/>
    <w:rsid w:val="0090037C"/>
    <w:rsid w:val="009003E0"/>
    <w:rsid w:val="00900572"/>
    <w:rsid w:val="00900E24"/>
    <w:rsid w:val="00900F50"/>
    <w:rsid w:val="00901560"/>
    <w:rsid w:val="00901B88"/>
    <w:rsid w:val="00901D19"/>
    <w:rsid w:val="00901F68"/>
    <w:rsid w:val="00902782"/>
    <w:rsid w:val="009027D6"/>
    <w:rsid w:val="00902C51"/>
    <w:rsid w:val="00902E82"/>
    <w:rsid w:val="00902F51"/>
    <w:rsid w:val="00902FA5"/>
    <w:rsid w:val="0090351B"/>
    <w:rsid w:val="00903544"/>
    <w:rsid w:val="0090429C"/>
    <w:rsid w:val="0090431A"/>
    <w:rsid w:val="009047A7"/>
    <w:rsid w:val="00904F91"/>
    <w:rsid w:val="0090501B"/>
    <w:rsid w:val="0090546E"/>
    <w:rsid w:val="009054A2"/>
    <w:rsid w:val="00905959"/>
    <w:rsid w:val="0090597F"/>
    <w:rsid w:val="00905AE7"/>
    <w:rsid w:val="00905E38"/>
    <w:rsid w:val="009063E7"/>
    <w:rsid w:val="00906600"/>
    <w:rsid w:val="00906C54"/>
    <w:rsid w:val="00907463"/>
    <w:rsid w:val="009074F4"/>
    <w:rsid w:val="00907C7C"/>
    <w:rsid w:val="00907D1E"/>
    <w:rsid w:val="009100CA"/>
    <w:rsid w:val="00910575"/>
    <w:rsid w:val="009106E4"/>
    <w:rsid w:val="00910F4A"/>
    <w:rsid w:val="00911463"/>
    <w:rsid w:val="00911513"/>
    <w:rsid w:val="009117C7"/>
    <w:rsid w:val="00912224"/>
    <w:rsid w:val="00912868"/>
    <w:rsid w:val="00912D0B"/>
    <w:rsid w:val="00912F27"/>
    <w:rsid w:val="00913065"/>
    <w:rsid w:val="0091354D"/>
    <w:rsid w:val="00913735"/>
    <w:rsid w:val="00913784"/>
    <w:rsid w:val="00913EA8"/>
    <w:rsid w:val="009140B4"/>
    <w:rsid w:val="00915093"/>
    <w:rsid w:val="009155AA"/>
    <w:rsid w:val="00915669"/>
    <w:rsid w:val="009157FF"/>
    <w:rsid w:val="00915A0A"/>
    <w:rsid w:val="00916292"/>
    <w:rsid w:val="009169FE"/>
    <w:rsid w:val="00916CEB"/>
    <w:rsid w:val="00916E9B"/>
    <w:rsid w:val="00917662"/>
    <w:rsid w:val="00917A88"/>
    <w:rsid w:val="00917B25"/>
    <w:rsid w:val="00917B39"/>
    <w:rsid w:val="00917B85"/>
    <w:rsid w:val="00917D49"/>
    <w:rsid w:val="0092005C"/>
    <w:rsid w:val="00920337"/>
    <w:rsid w:val="00920A72"/>
    <w:rsid w:val="00920DAE"/>
    <w:rsid w:val="009210A1"/>
    <w:rsid w:val="009211D5"/>
    <w:rsid w:val="009211D6"/>
    <w:rsid w:val="009215CA"/>
    <w:rsid w:val="00921D74"/>
    <w:rsid w:val="00921FEA"/>
    <w:rsid w:val="00922119"/>
    <w:rsid w:val="00922194"/>
    <w:rsid w:val="00922404"/>
    <w:rsid w:val="0092241F"/>
    <w:rsid w:val="00922A2C"/>
    <w:rsid w:val="00922B60"/>
    <w:rsid w:val="0092300D"/>
    <w:rsid w:val="009230BC"/>
    <w:rsid w:val="009233A2"/>
    <w:rsid w:val="00923440"/>
    <w:rsid w:val="009239F7"/>
    <w:rsid w:val="00923CC3"/>
    <w:rsid w:val="00923F89"/>
    <w:rsid w:val="009240E5"/>
    <w:rsid w:val="00924115"/>
    <w:rsid w:val="009243BB"/>
    <w:rsid w:val="00924678"/>
    <w:rsid w:val="0092473A"/>
    <w:rsid w:val="009248F3"/>
    <w:rsid w:val="00924AC5"/>
    <w:rsid w:val="00925070"/>
    <w:rsid w:val="009251F8"/>
    <w:rsid w:val="00926061"/>
    <w:rsid w:val="0092686F"/>
    <w:rsid w:val="00926934"/>
    <w:rsid w:val="00926A4E"/>
    <w:rsid w:val="00927060"/>
    <w:rsid w:val="009272F5"/>
    <w:rsid w:val="00927C35"/>
    <w:rsid w:val="00927DE3"/>
    <w:rsid w:val="00927E5A"/>
    <w:rsid w:val="00927F1D"/>
    <w:rsid w:val="00930131"/>
    <w:rsid w:val="00930E05"/>
    <w:rsid w:val="00930E61"/>
    <w:rsid w:val="00930F6B"/>
    <w:rsid w:val="00930FA2"/>
    <w:rsid w:val="00931178"/>
    <w:rsid w:val="00931D29"/>
    <w:rsid w:val="00931D93"/>
    <w:rsid w:val="009322F7"/>
    <w:rsid w:val="0093236F"/>
    <w:rsid w:val="009325FF"/>
    <w:rsid w:val="00932C1C"/>
    <w:rsid w:val="00932CAA"/>
    <w:rsid w:val="00932CE7"/>
    <w:rsid w:val="0093314D"/>
    <w:rsid w:val="009332F6"/>
    <w:rsid w:val="009336B2"/>
    <w:rsid w:val="00933775"/>
    <w:rsid w:val="00933966"/>
    <w:rsid w:val="00933B19"/>
    <w:rsid w:val="00933C9D"/>
    <w:rsid w:val="0093416E"/>
    <w:rsid w:val="009341B3"/>
    <w:rsid w:val="0093449D"/>
    <w:rsid w:val="0093566D"/>
    <w:rsid w:val="00935955"/>
    <w:rsid w:val="00935963"/>
    <w:rsid w:val="00935F4A"/>
    <w:rsid w:val="009360D3"/>
    <w:rsid w:val="00936204"/>
    <w:rsid w:val="00936A7D"/>
    <w:rsid w:val="009372D5"/>
    <w:rsid w:val="009375E0"/>
    <w:rsid w:val="00937797"/>
    <w:rsid w:val="0093788A"/>
    <w:rsid w:val="0094080B"/>
    <w:rsid w:val="009412D1"/>
    <w:rsid w:val="0094136B"/>
    <w:rsid w:val="0094184F"/>
    <w:rsid w:val="00941BB8"/>
    <w:rsid w:val="00941D04"/>
    <w:rsid w:val="00942402"/>
    <w:rsid w:val="00942C41"/>
    <w:rsid w:val="00942C7C"/>
    <w:rsid w:val="00942FF4"/>
    <w:rsid w:val="00942FF8"/>
    <w:rsid w:val="00943099"/>
    <w:rsid w:val="00943926"/>
    <w:rsid w:val="00943BF1"/>
    <w:rsid w:val="00943E46"/>
    <w:rsid w:val="009445B5"/>
    <w:rsid w:val="009447FD"/>
    <w:rsid w:val="009455C7"/>
    <w:rsid w:val="009455E7"/>
    <w:rsid w:val="00945832"/>
    <w:rsid w:val="009458C4"/>
    <w:rsid w:val="00945BD4"/>
    <w:rsid w:val="00945FF5"/>
    <w:rsid w:val="0094619F"/>
    <w:rsid w:val="009463CF"/>
    <w:rsid w:val="009463E1"/>
    <w:rsid w:val="00946527"/>
    <w:rsid w:val="00946920"/>
    <w:rsid w:val="00946AAF"/>
    <w:rsid w:val="00946B97"/>
    <w:rsid w:val="00946FD0"/>
    <w:rsid w:val="009477E1"/>
    <w:rsid w:val="00947845"/>
    <w:rsid w:val="00947C89"/>
    <w:rsid w:val="009501AF"/>
    <w:rsid w:val="0095029C"/>
    <w:rsid w:val="009505D7"/>
    <w:rsid w:val="0095063F"/>
    <w:rsid w:val="009507C7"/>
    <w:rsid w:val="00950BA5"/>
    <w:rsid w:val="00951626"/>
    <w:rsid w:val="00951691"/>
    <w:rsid w:val="00951777"/>
    <w:rsid w:val="0095177C"/>
    <w:rsid w:val="00951C87"/>
    <w:rsid w:val="00952101"/>
    <w:rsid w:val="0095238C"/>
    <w:rsid w:val="00952BB5"/>
    <w:rsid w:val="00953C6B"/>
    <w:rsid w:val="00954146"/>
    <w:rsid w:val="009541B8"/>
    <w:rsid w:val="009542AC"/>
    <w:rsid w:val="009542DB"/>
    <w:rsid w:val="00954379"/>
    <w:rsid w:val="009544A2"/>
    <w:rsid w:val="009549E8"/>
    <w:rsid w:val="00954B04"/>
    <w:rsid w:val="00954C84"/>
    <w:rsid w:val="009550D5"/>
    <w:rsid w:val="009553E9"/>
    <w:rsid w:val="0095544D"/>
    <w:rsid w:val="009554AF"/>
    <w:rsid w:val="00955726"/>
    <w:rsid w:val="00955A76"/>
    <w:rsid w:val="00955CAF"/>
    <w:rsid w:val="00955F7D"/>
    <w:rsid w:val="00956176"/>
    <w:rsid w:val="009568AA"/>
    <w:rsid w:val="009570B0"/>
    <w:rsid w:val="009572F8"/>
    <w:rsid w:val="00957412"/>
    <w:rsid w:val="00957482"/>
    <w:rsid w:val="009579A8"/>
    <w:rsid w:val="00957D83"/>
    <w:rsid w:val="00960002"/>
    <w:rsid w:val="009606D3"/>
    <w:rsid w:val="00960795"/>
    <w:rsid w:val="009607A6"/>
    <w:rsid w:val="00960CED"/>
    <w:rsid w:val="00960E72"/>
    <w:rsid w:val="00960ED8"/>
    <w:rsid w:val="0096120E"/>
    <w:rsid w:val="00961534"/>
    <w:rsid w:val="00961546"/>
    <w:rsid w:val="00961C8E"/>
    <w:rsid w:val="00962074"/>
    <w:rsid w:val="00962814"/>
    <w:rsid w:val="00962DE2"/>
    <w:rsid w:val="00962E4C"/>
    <w:rsid w:val="00962F76"/>
    <w:rsid w:val="0096337C"/>
    <w:rsid w:val="009633F3"/>
    <w:rsid w:val="00963C46"/>
    <w:rsid w:val="00964391"/>
    <w:rsid w:val="009643D9"/>
    <w:rsid w:val="0096459C"/>
    <w:rsid w:val="00964718"/>
    <w:rsid w:val="00964758"/>
    <w:rsid w:val="00964EA5"/>
    <w:rsid w:val="00964FF3"/>
    <w:rsid w:val="009651E1"/>
    <w:rsid w:val="0096524D"/>
    <w:rsid w:val="00965772"/>
    <w:rsid w:val="00965CF5"/>
    <w:rsid w:val="00965FC3"/>
    <w:rsid w:val="00966255"/>
    <w:rsid w:val="009662BA"/>
    <w:rsid w:val="00966697"/>
    <w:rsid w:val="00966748"/>
    <w:rsid w:val="00966AED"/>
    <w:rsid w:val="00966C43"/>
    <w:rsid w:val="00966E55"/>
    <w:rsid w:val="0096701D"/>
    <w:rsid w:val="009673DF"/>
    <w:rsid w:val="0096758B"/>
    <w:rsid w:val="00967632"/>
    <w:rsid w:val="0096763E"/>
    <w:rsid w:val="0096778E"/>
    <w:rsid w:val="00967973"/>
    <w:rsid w:val="00967C2F"/>
    <w:rsid w:val="00970409"/>
    <w:rsid w:val="0097043B"/>
    <w:rsid w:val="00970571"/>
    <w:rsid w:val="0097066F"/>
    <w:rsid w:val="009708D1"/>
    <w:rsid w:val="00971026"/>
    <w:rsid w:val="0097104D"/>
    <w:rsid w:val="0097122D"/>
    <w:rsid w:val="00971412"/>
    <w:rsid w:val="00971C7B"/>
    <w:rsid w:val="00971C97"/>
    <w:rsid w:val="00971F9C"/>
    <w:rsid w:val="009721AD"/>
    <w:rsid w:val="00972AE8"/>
    <w:rsid w:val="00972BC6"/>
    <w:rsid w:val="00972D7D"/>
    <w:rsid w:val="00972E0F"/>
    <w:rsid w:val="009735E3"/>
    <w:rsid w:val="00973AFD"/>
    <w:rsid w:val="00973DC4"/>
    <w:rsid w:val="00974031"/>
    <w:rsid w:val="009741AC"/>
    <w:rsid w:val="009744C6"/>
    <w:rsid w:val="00974B8A"/>
    <w:rsid w:val="00975627"/>
    <w:rsid w:val="00975AE1"/>
    <w:rsid w:val="00975B65"/>
    <w:rsid w:val="009760E7"/>
    <w:rsid w:val="00976398"/>
    <w:rsid w:val="00976B30"/>
    <w:rsid w:val="0097720C"/>
    <w:rsid w:val="0097760B"/>
    <w:rsid w:val="00977B7B"/>
    <w:rsid w:val="009801A4"/>
    <w:rsid w:val="0098034C"/>
    <w:rsid w:val="00980C09"/>
    <w:rsid w:val="00981314"/>
    <w:rsid w:val="00981390"/>
    <w:rsid w:val="00981673"/>
    <w:rsid w:val="00981AD5"/>
    <w:rsid w:val="00982132"/>
    <w:rsid w:val="0098249A"/>
    <w:rsid w:val="00983102"/>
    <w:rsid w:val="00983848"/>
    <w:rsid w:val="00983884"/>
    <w:rsid w:val="00983AE0"/>
    <w:rsid w:val="00983CDB"/>
    <w:rsid w:val="00983CE7"/>
    <w:rsid w:val="00983F09"/>
    <w:rsid w:val="00983FB5"/>
    <w:rsid w:val="00983FF2"/>
    <w:rsid w:val="00984294"/>
    <w:rsid w:val="00984394"/>
    <w:rsid w:val="009843EC"/>
    <w:rsid w:val="00984ACC"/>
    <w:rsid w:val="00984E07"/>
    <w:rsid w:val="00985153"/>
    <w:rsid w:val="0098539C"/>
    <w:rsid w:val="0098590A"/>
    <w:rsid w:val="00985EDB"/>
    <w:rsid w:val="00986853"/>
    <w:rsid w:val="00986C09"/>
    <w:rsid w:val="0098716E"/>
    <w:rsid w:val="0099017A"/>
    <w:rsid w:val="00990BB5"/>
    <w:rsid w:val="00990D30"/>
    <w:rsid w:val="00990D93"/>
    <w:rsid w:val="00990E68"/>
    <w:rsid w:val="00990F15"/>
    <w:rsid w:val="009911F5"/>
    <w:rsid w:val="00991795"/>
    <w:rsid w:val="00991924"/>
    <w:rsid w:val="00991970"/>
    <w:rsid w:val="00991B36"/>
    <w:rsid w:val="00991CA2"/>
    <w:rsid w:val="00991F53"/>
    <w:rsid w:val="009926C2"/>
    <w:rsid w:val="009927D2"/>
    <w:rsid w:val="009928FE"/>
    <w:rsid w:val="00992912"/>
    <w:rsid w:val="00992C14"/>
    <w:rsid w:val="00992DBB"/>
    <w:rsid w:val="00992DEC"/>
    <w:rsid w:val="00992F59"/>
    <w:rsid w:val="00992F7F"/>
    <w:rsid w:val="00993031"/>
    <w:rsid w:val="0099305F"/>
    <w:rsid w:val="00993087"/>
    <w:rsid w:val="0099322D"/>
    <w:rsid w:val="0099357A"/>
    <w:rsid w:val="009935F9"/>
    <w:rsid w:val="009936EB"/>
    <w:rsid w:val="0099398E"/>
    <w:rsid w:val="00993C3C"/>
    <w:rsid w:val="00993D1C"/>
    <w:rsid w:val="00993F51"/>
    <w:rsid w:val="00994454"/>
    <w:rsid w:val="00994B93"/>
    <w:rsid w:val="00994F5D"/>
    <w:rsid w:val="00995466"/>
    <w:rsid w:val="009958AA"/>
    <w:rsid w:val="00995BBE"/>
    <w:rsid w:val="00996397"/>
    <w:rsid w:val="00996693"/>
    <w:rsid w:val="00996845"/>
    <w:rsid w:val="00996AC6"/>
    <w:rsid w:val="00997223"/>
    <w:rsid w:val="009974AF"/>
    <w:rsid w:val="00997AA2"/>
    <w:rsid w:val="00997B08"/>
    <w:rsid w:val="00997EB3"/>
    <w:rsid w:val="009A03A3"/>
    <w:rsid w:val="009A0647"/>
    <w:rsid w:val="009A06EA"/>
    <w:rsid w:val="009A0749"/>
    <w:rsid w:val="009A0815"/>
    <w:rsid w:val="009A09AA"/>
    <w:rsid w:val="009A0EBD"/>
    <w:rsid w:val="009A0ED6"/>
    <w:rsid w:val="009A0F3E"/>
    <w:rsid w:val="009A117C"/>
    <w:rsid w:val="009A1204"/>
    <w:rsid w:val="009A1208"/>
    <w:rsid w:val="009A180B"/>
    <w:rsid w:val="009A1D61"/>
    <w:rsid w:val="009A1DCE"/>
    <w:rsid w:val="009A2580"/>
    <w:rsid w:val="009A2B28"/>
    <w:rsid w:val="009A2D07"/>
    <w:rsid w:val="009A31BA"/>
    <w:rsid w:val="009A3518"/>
    <w:rsid w:val="009A3931"/>
    <w:rsid w:val="009A3AD3"/>
    <w:rsid w:val="009A43B3"/>
    <w:rsid w:val="009A4556"/>
    <w:rsid w:val="009A47CF"/>
    <w:rsid w:val="009A47F5"/>
    <w:rsid w:val="009A4913"/>
    <w:rsid w:val="009A4C5C"/>
    <w:rsid w:val="009A4E3D"/>
    <w:rsid w:val="009A4ED2"/>
    <w:rsid w:val="009A587C"/>
    <w:rsid w:val="009A5AB3"/>
    <w:rsid w:val="009A5C64"/>
    <w:rsid w:val="009A5F7B"/>
    <w:rsid w:val="009A6093"/>
    <w:rsid w:val="009A657A"/>
    <w:rsid w:val="009A66FC"/>
    <w:rsid w:val="009A6D45"/>
    <w:rsid w:val="009A70C1"/>
    <w:rsid w:val="009A7145"/>
    <w:rsid w:val="009A722C"/>
    <w:rsid w:val="009A7796"/>
    <w:rsid w:val="009A780B"/>
    <w:rsid w:val="009B0251"/>
    <w:rsid w:val="009B05F1"/>
    <w:rsid w:val="009B07E4"/>
    <w:rsid w:val="009B0BE6"/>
    <w:rsid w:val="009B1177"/>
    <w:rsid w:val="009B122C"/>
    <w:rsid w:val="009B1376"/>
    <w:rsid w:val="009B14D7"/>
    <w:rsid w:val="009B164E"/>
    <w:rsid w:val="009B1ACB"/>
    <w:rsid w:val="009B1B06"/>
    <w:rsid w:val="009B1C36"/>
    <w:rsid w:val="009B1C46"/>
    <w:rsid w:val="009B1C57"/>
    <w:rsid w:val="009B1D7C"/>
    <w:rsid w:val="009B203C"/>
    <w:rsid w:val="009B26F0"/>
    <w:rsid w:val="009B285E"/>
    <w:rsid w:val="009B2904"/>
    <w:rsid w:val="009B3042"/>
    <w:rsid w:val="009B3807"/>
    <w:rsid w:val="009B3D21"/>
    <w:rsid w:val="009B4183"/>
    <w:rsid w:val="009B4305"/>
    <w:rsid w:val="009B47B5"/>
    <w:rsid w:val="009B4818"/>
    <w:rsid w:val="009B4D94"/>
    <w:rsid w:val="009B5492"/>
    <w:rsid w:val="009B56CC"/>
    <w:rsid w:val="009B5AC9"/>
    <w:rsid w:val="009B5BF6"/>
    <w:rsid w:val="009B5CA5"/>
    <w:rsid w:val="009B5E13"/>
    <w:rsid w:val="009B5EA9"/>
    <w:rsid w:val="009B640D"/>
    <w:rsid w:val="009B677E"/>
    <w:rsid w:val="009B6874"/>
    <w:rsid w:val="009B69B3"/>
    <w:rsid w:val="009B6B50"/>
    <w:rsid w:val="009B6F32"/>
    <w:rsid w:val="009B7090"/>
    <w:rsid w:val="009B7716"/>
    <w:rsid w:val="009C0139"/>
    <w:rsid w:val="009C090C"/>
    <w:rsid w:val="009C095C"/>
    <w:rsid w:val="009C0ADF"/>
    <w:rsid w:val="009C1527"/>
    <w:rsid w:val="009C1590"/>
    <w:rsid w:val="009C16BB"/>
    <w:rsid w:val="009C1FE7"/>
    <w:rsid w:val="009C20DE"/>
    <w:rsid w:val="009C3099"/>
    <w:rsid w:val="009C390B"/>
    <w:rsid w:val="009C3F89"/>
    <w:rsid w:val="009C4412"/>
    <w:rsid w:val="009C49D6"/>
    <w:rsid w:val="009C5071"/>
    <w:rsid w:val="009C543A"/>
    <w:rsid w:val="009C5AD6"/>
    <w:rsid w:val="009C5C1B"/>
    <w:rsid w:val="009C6AD8"/>
    <w:rsid w:val="009C7385"/>
    <w:rsid w:val="009C775D"/>
    <w:rsid w:val="009C7B20"/>
    <w:rsid w:val="009C7E8E"/>
    <w:rsid w:val="009D00F8"/>
    <w:rsid w:val="009D02BA"/>
    <w:rsid w:val="009D06AC"/>
    <w:rsid w:val="009D08DF"/>
    <w:rsid w:val="009D098D"/>
    <w:rsid w:val="009D0CEE"/>
    <w:rsid w:val="009D0EAE"/>
    <w:rsid w:val="009D11CF"/>
    <w:rsid w:val="009D164A"/>
    <w:rsid w:val="009D23D3"/>
    <w:rsid w:val="009D33B3"/>
    <w:rsid w:val="009D3498"/>
    <w:rsid w:val="009D3528"/>
    <w:rsid w:val="009D3BA5"/>
    <w:rsid w:val="009D3C9D"/>
    <w:rsid w:val="009D3EA2"/>
    <w:rsid w:val="009D3EBE"/>
    <w:rsid w:val="009D4340"/>
    <w:rsid w:val="009D43D6"/>
    <w:rsid w:val="009D4440"/>
    <w:rsid w:val="009D4C0F"/>
    <w:rsid w:val="009D4D49"/>
    <w:rsid w:val="009D4DA8"/>
    <w:rsid w:val="009D5268"/>
    <w:rsid w:val="009D59CD"/>
    <w:rsid w:val="009D5BC9"/>
    <w:rsid w:val="009D5D14"/>
    <w:rsid w:val="009D5D49"/>
    <w:rsid w:val="009D5EC7"/>
    <w:rsid w:val="009D6800"/>
    <w:rsid w:val="009D6A8C"/>
    <w:rsid w:val="009D6FC3"/>
    <w:rsid w:val="009D70F6"/>
    <w:rsid w:val="009D7BE1"/>
    <w:rsid w:val="009D7E4C"/>
    <w:rsid w:val="009D7FAA"/>
    <w:rsid w:val="009E012B"/>
    <w:rsid w:val="009E0195"/>
    <w:rsid w:val="009E0426"/>
    <w:rsid w:val="009E0671"/>
    <w:rsid w:val="009E0C72"/>
    <w:rsid w:val="009E1307"/>
    <w:rsid w:val="009E2001"/>
    <w:rsid w:val="009E201B"/>
    <w:rsid w:val="009E2133"/>
    <w:rsid w:val="009E228F"/>
    <w:rsid w:val="009E2547"/>
    <w:rsid w:val="009E255D"/>
    <w:rsid w:val="009E285C"/>
    <w:rsid w:val="009E2A6A"/>
    <w:rsid w:val="009E2EA7"/>
    <w:rsid w:val="009E3253"/>
    <w:rsid w:val="009E3610"/>
    <w:rsid w:val="009E3782"/>
    <w:rsid w:val="009E3837"/>
    <w:rsid w:val="009E4239"/>
    <w:rsid w:val="009E4421"/>
    <w:rsid w:val="009E44F3"/>
    <w:rsid w:val="009E47EB"/>
    <w:rsid w:val="009E4AFE"/>
    <w:rsid w:val="009E4B87"/>
    <w:rsid w:val="009E5108"/>
    <w:rsid w:val="009E5AAD"/>
    <w:rsid w:val="009E5FA9"/>
    <w:rsid w:val="009E607F"/>
    <w:rsid w:val="009E60AA"/>
    <w:rsid w:val="009E696D"/>
    <w:rsid w:val="009E6D1B"/>
    <w:rsid w:val="009E6FBD"/>
    <w:rsid w:val="009E710E"/>
    <w:rsid w:val="009E71C3"/>
    <w:rsid w:val="009E71CF"/>
    <w:rsid w:val="009E7667"/>
    <w:rsid w:val="009E77F4"/>
    <w:rsid w:val="009E7BAD"/>
    <w:rsid w:val="009F0034"/>
    <w:rsid w:val="009F0059"/>
    <w:rsid w:val="009F0561"/>
    <w:rsid w:val="009F061D"/>
    <w:rsid w:val="009F0F15"/>
    <w:rsid w:val="009F12D7"/>
    <w:rsid w:val="009F1730"/>
    <w:rsid w:val="009F1863"/>
    <w:rsid w:val="009F1F0D"/>
    <w:rsid w:val="009F1F2C"/>
    <w:rsid w:val="009F24B1"/>
    <w:rsid w:val="009F257C"/>
    <w:rsid w:val="009F2E78"/>
    <w:rsid w:val="009F2EA0"/>
    <w:rsid w:val="009F3981"/>
    <w:rsid w:val="009F413B"/>
    <w:rsid w:val="009F4319"/>
    <w:rsid w:val="009F49D7"/>
    <w:rsid w:val="009F4B06"/>
    <w:rsid w:val="009F56FC"/>
    <w:rsid w:val="009F5EE2"/>
    <w:rsid w:val="009F65F6"/>
    <w:rsid w:val="009F6952"/>
    <w:rsid w:val="009F69E4"/>
    <w:rsid w:val="009F6A2E"/>
    <w:rsid w:val="009F7248"/>
    <w:rsid w:val="009F75A2"/>
    <w:rsid w:val="009F767F"/>
    <w:rsid w:val="00A00344"/>
    <w:rsid w:val="00A007E2"/>
    <w:rsid w:val="00A00B84"/>
    <w:rsid w:val="00A00BD0"/>
    <w:rsid w:val="00A00C70"/>
    <w:rsid w:val="00A012C9"/>
    <w:rsid w:val="00A01412"/>
    <w:rsid w:val="00A01535"/>
    <w:rsid w:val="00A01A5F"/>
    <w:rsid w:val="00A01D42"/>
    <w:rsid w:val="00A022F6"/>
    <w:rsid w:val="00A02883"/>
    <w:rsid w:val="00A02A07"/>
    <w:rsid w:val="00A02A8A"/>
    <w:rsid w:val="00A02BE2"/>
    <w:rsid w:val="00A02C21"/>
    <w:rsid w:val="00A02F24"/>
    <w:rsid w:val="00A0312D"/>
    <w:rsid w:val="00A031BA"/>
    <w:rsid w:val="00A031FA"/>
    <w:rsid w:val="00A038C2"/>
    <w:rsid w:val="00A03B9C"/>
    <w:rsid w:val="00A03E15"/>
    <w:rsid w:val="00A03FB2"/>
    <w:rsid w:val="00A03FC4"/>
    <w:rsid w:val="00A04334"/>
    <w:rsid w:val="00A04517"/>
    <w:rsid w:val="00A04FBA"/>
    <w:rsid w:val="00A05639"/>
    <w:rsid w:val="00A057B7"/>
    <w:rsid w:val="00A05A55"/>
    <w:rsid w:val="00A05EE3"/>
    <w:rsid w:val="00A06030"/>
    <w:rsid w:val="00A06221"/>
    <w:rsid w:val="00A06FF4"/>
    <w:rsid w:val="00A070A5"/>
    <w:rsid w:val="00A070C5"/>
    <w:rsid w:val="00A07199"/>
    <w:rsid w:val="00A07231"/>
    <w:rsid w:val="00A0723E"/>
    <w:rsid w:val="00A0736F"/>
    <w:rsid w:val="00A07558"/>
    <w:rsid w:val="00A107B1"/>
    <w:rsid w:val="00A10ED5"/>
    <w:rsid w:val="00A11339"/>
    <w:rsid w:val="00A113B8"/>
    <w:rsid w:val="00A11CF4"/>
    <w:rsid w:val="00A11D9A"/>
    <w:rsid w:val="00A120B7"/>
    <w:rsid w:val="00A12611"/>
    <w:rsid w:val="00A12CBE"/>
    <w:rsid w:val="00A12EDB"/>
    <w:rsid w:val="00A13691"/>
    <w:rsid w:val="00A13976"/>
    <w:rsid w:val="00A13C42"/>
    <w:rsid w:val="00A13E05"/>
    <w:rsid w:val="00A143F6"/>
    <w:rsid w:val="00A1488D"/>
    <w:rsid w:val="00A14942"/>
    <w:rsid w:val="00A14F9C"/>
    <w:rsid w:val="00A1507D"/>
    <w:rsid w:val="00A15543"/>
    <w:rsid w:val="00A1555E"/>
    <w:rsid w:val="00A1561B"/>
    <w:rsid w:val="00A15EB3"/>
    <w:rsid w:val="00A15F4F"/>
    <w:rsid w:val="00A16053"/>
    <w:rsid w:val="00A161C8"/>
    <w:rsid w:val="00A16307"/>
    <w:rsid w:val="00A163DB"/>
    <w:rsid w:val="00A167E2"/>
    <w:rsid w:val="00A16958"/>
    <w:rsid w:val="00A16DA8"/>
    <w:rsid w:val="00A17758"/>
    <w:rsid w:val="00A177A0"/>
    <w:rsid w:val="00A177B3"/>
    <w:rsid w:val="00A17B32"/>
    <w:rsid w:val="00A17CAC"/>
    <w:rsid w:val="00A20089"/>
    <w:rsid w:val="00A20705"/>
    <w:rsid w:val="00A20B43"/>
    <w:rsid w:val="00A20EFD"/>
    <w:rsid w:val="00A2106C"/>
    <w:rsid w:val="00A210EF"/>
    <w:rsid w:val="00A21124"/>
    <w:rsid w:val="00A212C8"/>
    <w:rsid w:val="00A2148C"/>
    <w:rsid w:val="00A21A61"/>
    <w:rsid w:val="00A21EEF"/>
    <w:rsid w:val="00A22095"/>
    <w:rsid w:val="00A2245D"/>
    <w:rsid w:val="00A2350A"/>
    <w:rsid w:val="00A2372E"/>
    <w:rsid w:val="00A23CB3"/>
    <w:rsid w:val="00A23DAC"/>
    <w:rsid w:val="00A23EE7"/>
    <w:rsid w:val="00A24479"/>
    <w:rsid w:val="00A245F3"/>
    <w:rsid w:val="00A246F8"/>
    <w:rsid w:val="00A24858"/>
    <w:rsid w:val="00A24EA1"/>
    <w:rsid w:val="00A24ED2"/>
    <w:rsid w:val="00A256F6"/>
    <w:rsid w:val="00A259AE"/>
    <w:rsid w:val="00A25A93"/>
    <w:rsid w:val="00A25DCF"/>
    <w:rsid w:val="00A26803"/>
    <w:rsid w:val="00A26D1D"/>
    <w:rsid w:val="00A26D97"/>
    <w:rsid w:val="00A26DDC"/>
    <w:rsid w:val="00A26EF8"/>
    <w:rsid w:val="00A26EFA"/>
    <w:rsid w:val="00A271B1"/>
    <w:rsid w:val="00A272C2"/>
    <w:rsid w:val="00A273DC"/>
    <w:rsid w:val="00A275D0"/>
    <w:rsid w:val="00A27946"/>
    <w:rsid w:val="00A30050"/>
    <w:rsid w:val="00A30613"/>
    <w:rsid w:val="00A30A89"/>
    <w:rsid w:val="00A30EC2"/>
    <w:rsid w:val="00A311E7"/>
    <w:rsid w:val="00A314C2"/>
    <w:rsid w:val="00A31581"/>
    <w:rsid w:val="00A31E08"/>
    <w:rsid w:val="00A32046"/>
    <w:rsid w:val="00A320E5"/>
    <w:rsid w:val="00A32113"/>
    <w:rsid w:val="00A3265F"/>
    <w:rsid w:val="00A32809"/>
    <w:rsid w:val="00A32D4C"/>
    <w:rsid w:val="00A337AD"/>
    <w:rsid w:val="00A33870"/>
    <w:rsid w:val="00A33988"/>
    <w:rsid w:val="00A339BA"/>
    <w:rsid w:val="00A33A32"/>
    <w:rsid w:val="00A33CD9"/>
    <w:rsid w:val="00A33E6D"/>
    <w:rsid w:val="00A3405F"/>
    <w:rsid w:val="00A3413B"/>
    <w:rsid w:val="00A341EA"/>
    <w:rsid w:val="00A346C1"/>
    <w:rsid w:val="00A348B6"/>
    <w:rsid w:val="00A348BD"/>
    <w:rsid w:val="00A34A4D"/>
    <w:rsid w:val="00A34E6E"/>
    <w:rsid w:val="00A34FA5"/>
    <w:rsid w:val="00A34FA7"/>
    <w:rsid w:val="00A3648B"/>
    <w:rsid w:val="00A366A5"/>
    <w:rsid w:val="00A36755"/>
    <w:rsid w:val="00A36809"/>
    <w:rsid w:val="00A368FF"/>
    <w:rsid w:val="00A36F9A"/>
    <w:rsid w:val="00A36FBE"/>
    <w:rsid w:val="00A37114"/>
    <w:rsid w:val="00A37908"/>
    <w:rsid w:val="00A379FD"/>
    <w:rsid w:val="00A37B54"/>
    <w:rsid w:val="00A37D5C"/>
    <w:rsid w:val="00A37DF9"/>
    <w:rsid w:val="00A4024B"/>
    <w:rsid w:val="00A409A0"/>
    <w:rsid w:val="00A411B6"/>
    <w:rsid w:val="00A414E2"/>
    <w:rsid w:val="00A41BB3"/>
    <w:rsid w:val="00A420DE"/>
    <w:rsid w:val="00A4215A"/>
    <w:rsid w:val="00A423B5"/>
    <w:rsid w:val="00A42809"/>
    <w:rsid w:val="00A42C68"/>
    <w:rsid w:val="00A42CC5"/>
    <w:rsid w:val="00A42FBA"/>
    <w:rsid w:val="00A431FF"/>
    <w:rsid w:val="00A433AD"/>
    <w:rsid w:val="00A43645"/>
    <w:rsid w:val="00A43715"/>
    <w:rsid w:val="00A43E05"/>
    <w:rsid w:val="00A4441F"/>
    <w:rsid w:val="00A44575"/>
    <w:rsid w:val="00A447D1"/>
    <w:rsid w:val="00A44F78"/>
    <w:rsid w:val="00A4545F"/>
    <w:rsid w:val="00A45499"/>
    <w:rsid w:val="00A45DDE"/>
    <w:rsid w:val="00A45EC3"/>
    <w:rsid w:val="00A46E6D"/>
    <w:rsid w:val="00A47D50"/>
    <w:rsid w:val="00A500A0"/>
    <w:rsid w:val="00A5055B"/>
    <w:rsid w:val="00A505E6"/>
    <w:rsid w:val="00A50743"/>
    <w:rsid w:val="00A51323"/>
    <w:rsid w:val="00A51D01"/>
    <w:rsid w:val="00A51D0A"/>
    <w:rsid w:val="00A522F2"/>
    <w:rsid w:val="00A5238F"/>
    <w:rsid w:val="00A52496"/>
    <w:rsid w:val="00A52706"/>
    <w:rsid w:val="00A527C2"/>
    <w:rsid w:val="00A52A86"/>
    <w:rsid w:val="00A52B27"/>
    <w:rsid w:val="00A52FCD"/>
    <w:rsid w:val="00A53030"/>
    <w:rsid w:val="00A531CE"/>
    <w:rsid w:val="00A5341A"/>
    <w:rsid w:val="00A5390E"/>
    <w:rsid w:val="00A53B1D"/>
    <w:rsid w:val="00A53BB5"/>
    <w:rsid w:val="00A53CF5"/>
    <w:rsid w:val="00A53D57"/>
    <w:rsid w:val="00A53E8C"/>
    <w:rsid w:val="00A53EBB"/>
    <w:rsid w:val="00A541EB"/>
    <w:rsid w:val="00A54298"/>
    <w:rsid w:val="00A544E7"/>
    <w:rsid w:val="00A54642"/>
    <w:rsid w:val="00A5474B"/>
    <w:rsid w:val="00A547BC"/>
    <w:rsid w:val="00A54A43"/>
    <w:rsid w:val="00A54BD3"/>
    <w:rsid w:val="00A54E26"/>
    <w:rsid w:val="00A54F1E"/>
    <w:rsid w:val="00A55777"/>
    <w:rsid w:val="00A55779"/>
    <w:rsid w:val="00A55935"/>
    <w:rsid w:val="00A55A87"/>
    <w:rsid w:val="00A55DFC"/>
    <w:rsid w:val="00A561B5"/>
    <w:rsid w:val="00A562F4"/>
    <w:rsid w:val="00A5665B"/>
    <w:rsid w:val="00A569A5"/>
    <w:rsid w:val="00A56A4C"/>
    <w:rsid w:val="00A56B2B"/>
    <w:rsid w:val="00A56DC2"/>
    <w:rsid w:val="00A57106"/>
    <w:rsid w:val="00A571A8"/>
    <w:rsid w:val="00A575B8"/>
    <w:rsid w:val="00A57A14"/>
    <w:rsid w:val="00A57BAA"/>
    <w:rsid w:val="00A6013F"/>
    <w:rsid w:val="00A60229"/>
    <w:rsid w:val="00A603C6"/>
    <w:rsid w:val="00A608AA"/>
    <w:rsid w:val="00A60ACD"/>
    <w:rsid w:val="00A61637"/>
    <w:rsid w:val="00A617B2"/>
    <w:rsid w:val="00A619B9"/>
    <w:rsid w:val="00A61CDD"/>
    <w:rsid w:val="00A61D4A"/>
    <w:rsid w:val="00A61DF0"/>
    <w:rsid w:val="00A61FBF"/>
    <w:rsid w:val="00A620E3"/>
    <w:rsid w:val="00A62392"/>
    <w:rsid w:val="00A631EE"/>
    <w:rsid w:val="00A63D26"/>
    <w:rsid w:val="00A6415B"/>
    <w:rsid w:val="00A642BB"/>
    <w:rsid w:val="00A6476F"/>
    <w:rsid w:val="00A64B49"/>
    <w:rsid w:val="00A64D0C"/>
    <w:rsid w:val="00A64F15"/>
    <w:rsid w:val="00A6505B"/>
    <w:rsid w:val="00A653EE"/>
    <w:rsid w:val="00A654F4"/>
    <w:rsid w:val="00A655BA"/>
    <w:rsid w:val="00A65E7C"/>
    <w:rsid w:val="00A66001"/>
    <w:rsid w:val="00A660DA"/>
    <w:rsid w:val="00A66267"/>
    <w:rsid w:val="00A6627D"/>
    <w:rsid w:val="00A6640B"/>
    <w:rsid w:val="00A667C4"/>
    <w:rsid w:val="00A66D54"/>
    <w:rsid w:val="00A6791F"/>
    <w:rsid w:val="00A6792D"/>
    <w:rsid w:val="00A67AAE"/>
    <w:rsid w:val="00A67F0D"/>
    <w:rsid w:val="00A70054"/>
    <w:rsid w:val="00A7014F"/>
    <w:rsid w:val="00A70418"/>
    <w:rsid w:val="00A70637"/>
    <w:rsid w:val="00A707C2"/>
    <w:rsid w:val="00A70895"/>
    <w:rsid w:val="00A708AA"/>
    <w:rsid w:val="00A70B7A"/>
    <w:rsid w:val="00A70CA0"/>
    <w:rsid w:val="00A71C67"/>
    <w:rsid w:val="00A722F6"/>
    <w:rsid w:val="00A72947"/>
    <w:rsid w:val="00A72C71"/>
    <w:rsid w:val="00A732C9"/>
    <w:rsid w:val="00A73446"/>
    <w:rsid w:val="00A738B3"/>
    <w:rsid w:val="00A73CCF"/>
    <w:rsid w:val="00A73F79"/>
    <w:rsid w:val="00A7411E"/>
    <w:rsid w:val="00A74686"/>
    <w:rsid w:val="00A74D62"/>
    <w:rsid w:val="00A75FE1"/>
    <w:rsid w:val="00A766BF"/>
    <w:rsid w:val="00A76722"/>
    <w:rsid w:val="00A76FCE"/>
    <w:rsid w:val="00A772CB"/>
    <w:rsid w:val="00A77738"/>
    <w:rsid w:val="00A77DAE"/>
    <w:rsid w:val="00A8011F"/>
    <w:rsid w:val="00A807AA"/>
    <w:rsid w:val="00A80D5C"/>
    <w:rsid w:val="00A80F18"/>
    <w:rsid w:val="00A810F5"/>
    <w:rsid w:val="00A812DE"/>
    <w:rsid w:val="00A81397"/>
    <w:rsid w:val="00A8160B"/>
    <w:rsid w:val="00A81931"/>
    <w:rsid w:val="00A81C6E"/>
    <w:rsid w:val="00A820AA"/>
    <w:rsid w:val="00A822C3"/>
    <w:rsid w:val="00A824FC"/>
    <w:rsid w:val="00A825B6"/>
    <w:rsid w:val="00A82751"/>
    <w:rsid w:val="00A8302A"/>
    <w:rsid w:val="00A834E5"/>
    <w:rsid w:val="00A83964"/>
    <w:rsid w:val="00A83A76"/>
    <w:rsid w:val="00A83A85"/>
    <w:rsid w:val="00A83B50"/>
    <w:rsid w:val="00A83BE9"/>
    <w:rsid w:val="00A83F72"/>
    <w:rsid w:val="00A8465A"/>
    <w:rsid w:val="00A849E6"/>
    <w:rsid w:val="00A84FD0"/>
    <w:rsid w:val="00A857CC"/>
    <w:rsid w:val="00A8631B"/>
    <w:rsid w:val="00A866E4"/>
    <w:rsid w:val="00A86C6F"/>
    <w:rsid w:val="00A872BC"/>
    <w:rsid w:val="00A873D9"/>
    <w:rsid w:val="00A87E22"/>
    <w:rsid w:val="00A87E3C"/>
    <w:rsid w:val="00A87F71"/>
    <w:rsid w:val="00A87FCB"/>
    <w:rsid w:val="00A90208"/>
    <w:rsid w:val="00A903EA"/>
    <w:rsid w:val="00A905FE"/>
    <w:rsid w:val="00A90604"/>
    <w:rsid w:val="00A907AC"/>
    <w:rsid w:val="00A90AFA"/>
    <w:rsid w:val="00A90B53"/>
    <w:rsid w:val="00A90C4A"/>
    <w:rsid w:val="00A90DF6"/>
    <w:rsid w:val="00A90F83"/>
    <w:rsid w:val="00A91545"/>
    <w:rsid w:val="00A91BC0"/>
    <w:rsid w:val="00A91BFB"/>
    <w:rsid w:val="00A91C48"/>
    <w:rsid w:val="00A9208D"/>
    <w:rsid w:val="00A92421"/>
    <w:rsid w:val="00A92A6D"/>
    <w:rsid w:val="00A92D5E"/>
    <w:rsid w:val="00A932F6"/>
    <w:rsid w:val="00A935D2"/>
    <w:rsid w:val="00A93622"/>
    <w:rsid w:val="00A93808"/>
    <w:rsid w:val="00A93A87"/>
    <w:rsid w:val="00A93B2B"/>
    <w:rsid w:val="00A93B6D"/>
    <w:rsid w:val="00A93EB6"/>
    <w:rsid w:val="00A9402D"/>
    <w:rsid w:val="00A947A2"/>
    <w:rsid w:val="00A947B6"/>
    <w:rsid w:val="00A949BF"/>
    <w:rsid w:val="00A94B18"/>
    <w:rsid w:val="00A94FDC"/>
    <w:rsid w:val="00A95A81"/>
    <w:rsid w:val="00A95D96"/>
    <w:rsid w:val="00A95EB0"/>
    <w:rsid w:val="00A960CB"/>
    <w:rsid w:val="00A965C5"/>
    <w:rsid w:val="00A9666D"/>
    <w:rsid w:val="00A96695"/>
    <w:rsid w:val="00A9679A"/>
    <w:rsid w:val="00A96F84"/>
    <w:rsid w:val="00A97064"/>
    <w:rsid w:val="00A971C4"/>
    <w:rsid w:val="00A974FC"/>
    <w:rsid w:val="00A977BA"/>
    <w:rsid w:val="00A97AAB"/>
    <w:rsid w:val="00A97C27"/>
    <w:rsid w:val="00A97F4A"/>
    <w:rsid w:val="00AA0291"/>
    <w:rsid w:val="00AA05B0"/>
    <w:rsid w:val="00AA0B14"/>
    <w:rsid w:val="00AA0B55"/>
    <w:rsid w:val="00AA0EFB"/>
    <w:rsid w:val="00AA1114"/>
    <w:rsid w:val="00AA11C3"/>
    <w:rsid w:val="00AA1A7A"/>
    <w:rsid w:val="00AA1F95"/>
    <w:rsid w:val="00AA2ED8"/>
    <w:rsid w:val="00AA2F6A"/>
    <w:rsid w:val="00AA2FDD"/>
    <w:rsid w:val="00AA309B"/>
    <w:rsid w:val="00AA3C54"/>
    <w:rsid w:val="00AA42DA"/>
    <w:rsid w:val="00AA4401"/>
    <w:rsid w:val="00AA4623"/>
    <w:rsid w:val="00AA462C"/>
    <w:rsid w:val="00AA4CDC"/>
    <w:rsid w:val="00AA4EF1"/>
    <w:rsid w:val="00AA5213"/>
    <w:rsid w:val="00AA53F5"/>
    <w:rsid w:val="00AA569A"/>
    <w:rsid w:val="00AA5A93"/>
    <w:rsid w:val="00AA5ACF"/>
    <w:rsid w:val="00AA5F15"/>
    <w:rsid w:val="00AA60D5"/>
    <w:rsid w:val="00AA631F"/>
    <w:rsid w:val="00AA6375"/>
    <w:rsid w:val="00AA6F4E"/>
    <w:rsid w:val="00AA702A"/>
    <w:rsid w:val="00AA7321"/>
    <w:rsid w:val="00AA7692"/>
    <w:rsid w:val="00AA7EB0"/>
    <w:rsid w:val="00AB00AC"/>
    <w:rsid w:val="00AB01FC"/>
    <w:rsid w:val="00AB042D"/>
    <w:rsid w:val="00AB04A8"/>
    <w:rsid w:val="00AB0936"/>
    <w:rsid w:val="00AB0A68"/>
    <w:rsid w:val="00AB0BB1"/>
    <w:rsid w:val="00AB0BC1"/>
    <w:rsid w:val="00AB10BB"/>
    <w:rsid w:val="00AB17E2"/>
    <w:rsid w:val="00AB1969"/>
    <w:rsid w:val="00AB1A1F"/>
    <w:rsid w:val="00AB1DE7"/>
    <w:rsid w:val="00AB20AB"/>
    <w:rsid w:val="00AB2700"/>
    <w:rsid w:val="00AB2723"/>
    <w:rsid w:val="00AB2933"/>
    <w:rsid w:val="00AB29E8"/>
    <w:rsid w:val="00AB2FA0"/>
    <w:rsid w:val="00AB3018"/>
    <w:rsid w:val="00AB32EC"/>
    <w:rsid w:val="00AB3451"/>
    <w:rsid w:val="00AB3F09"/>
    <w:rsid w:val="00AB438E"/>
    <w:rsid w:val="00AB453C"/>
    <w:rsid w:val="00AB4A1A"/>
    <w:rsid w:val="00AB4AA1"/>
    <w:rsid w:val="00AB4B73"/>
    <w:rsid w:val="00AB5490"/>
    <w:rsid w:val="00AB54BA"/>
    <w:rsid w:val="00AB641E"/>
    <w:rsid w:val="00AB6633"/>
    <w:rsid w:val="00AB6BC8"/>
    <w:rsid w:val="00AB72C9"/>
    <w:rsid w:val="00AB76D7"/>
    <w:rsid w:val="00AB7A6C"/>
    <w:rsid w:val="00AB7A70"/>
    <w:rsid w:val="00AB7BB3"/>
    <w:rsid w:val="00AB7D09"/>
    <w:rsid w:val="00AB7DE4"/>
    <w:rsid w:val="00AB7E26"/>
    <w:rsid w:val="00AB7E6B"/>
    <w:rsid w:val="00AC0747"/>
    <w:rsid w:val="00AC080E"/>
    <w:rsid w:val="00AC0840"/>
    <w:rsid w:val="00AC0A45"/>
    <w:rsid w:val="00AC0B01"/>
    <w:rsid w:val="00AC0BE8"/>
    <w:rsid w:val="00AC0DB2"/>
    <w:rsid w:val="00AC0FBA"/>
    <w:rsid w:val="00AC182B"/>
    <w:rsid w:val="00AC1DE4"/>
    <w:rsid w:val="00AC1F68"/>
    <w:rsid w:val="00AC2229"/>
    <w:rsid w:val="00AC2249"/>
    <w:rsid w:val="00AC275C"/>
    <w:rsid w:val="00AC2E9A"/>
    <w:rsid w:val="00AC2F10"/>
    <w:rsid w:val="00AC2F98"/>
    <w:rsid w:val="00AC30E8"/>
    <w:rsid w:val="00AC334A"/>
    <w:rsid w:val="00AC33D3"/>
    <w:rsid w:val="00AC35C7"/>
    <w:rsid w:val="00AC3BFA"/>
    <w:rsid w:val="00AC3D1D"/>
    <w:rsid w:val="00AC3FA6"/>
    <w:rsid w:val="00AC4629"/>
    <w:rsid w:val="00AC4721"/>
    <w:rsid w:val="00AC4FFC"/>
    <w:rsid w:val="00AC51A3"/>
    <w:rsid w:val="00AC51B9"/>
    <w:rsid w:val="00AC5303"/>
    <w:rsid w:val="00AC5A71"/>
    <w:rsid w:val="00AC5B7C"/>
    <w:rsid w:val="00AC61E3"/>
    <w:rsid w:val="00AC6380"/>
    <w:rsid w:val="00AC6744"/>
    <w:rsid w:val="00AC6813"/>
    <w:rsid w:val="00AC68DC"/>
    <w:rsid w:val="00AC708F"/>
    <w:rsid w:val="00AC7295"/>
    <w:rsid w:val="00AC73ED"/>
    <w:rsid w:val="00AD08C4"/>
    <w:rsid w:val="00AD10F6"/>
    <w:rsid w:val="00AD114F"/>
    <w:rsid w:val="00AD16CB"/>
    <w:rsid w:val="00AD1E7E"/>
    <w:rsid w:val="00AD2086"/>
    <w:rsid w:val="00AD232B"/>
    <w:rsid w:val="00AD27DC"/>
    <w:rsid w:val="00AD2B33"/>
    <w:rsid w:val="00AD2F94"/>
    <w:rsid w:val="00AD30C3"/>
    <w:rsid w:val="00AD3221"/>
    <w:rsid w:val="00AD3279"/>
    <w:rsid w:val="00AD375A"/>
    <w:rsid w:val="00AD3766"/>
    <w:rsid w:val="00AD390A"/>
    <w:rsid w:val="00AD3BF1"/>
    <w:rsid w:val="00AD3C47"/>
    <w:rsid w:val="00AD3D1A"/>
    <w:rsid w:val="00AD49AE"/>
    <w:rsid w:val="00AD4C19"/>
    <w:rsid w:val="00AD4D0A"/>
    <w:rsid w:val="00AD5096"/>
    <w:rsid w:val="00AD5122"/>
    <w:rsid w:val="00AD51B9"/>
    <w:rsid w:val="00AD5411"/>
    <w:rsid w:val="00AD5454"/>
    <w:rsid w:val="00AD574E"/>
    <w:rsid w:val="00AD575C"/>
    <w:rsid w:val="00AD596F"/>
    <w:rsid w:val="00AD5DAA"/>
    <w:rsid w:val="00AD6175"/>
    <w:rsid w:val="00AD636B"/>
    <w:rsid w:val="00AD64AB"/>
    <w:rsid w:val="00AD64DD"/>
    <w:rsid w:val="00AD6710"/>
    <w:rsid w:val="00AD6848"/>
    <w:rsid w:val="00AD6881"/>
    <w:rsid w:val="00AD6976"/>
    <w:rsid w:val="00AD6F1D"/>
    <w:rsid w:val="00AD72FC"/>
    <w:rsid w:val="00AD7346"/>
    <w:rsid w:val="00AD7447"/>
    <w:rsid w:val="00AD7479"/>
    <w:rsid w:val="00AD7612"/>
    <w:rsid w:val="00AD76DB"/>
    <w:rsid w:val="00AD7B06"/>
    <w:rsid w:val="00AD7D80"/>
    <w:rsid w:val="00AD7EE7"/>
    <w:rsid w:val="00AE042A"/>
    <w:rsid w:val="00AE0CC6"/>
    <w:rsid w:val="00AE0D72"/>
    <w:rsid w:val="00AE1356"/>
    <w:rsid w:val="00AE139D"/>
    <w:rsid w:val="00AE17A1"/>
    <w:rsid w:val="00AE198C"/>
    <w:rsid w:val="00AE1BF3"/>
    <w:rsid w:val="00AE2295"/>
    <w:rsid w:val="00AE26DD"/>
    <w:rsid w:val="00AE2D3F"/>
    <w:rsid w:val="00AE2FE6"/>
    <w:rsid w:val="00AE31F3"/>
    <w:rsid w:val="00AE3659"/>
    <w:rsid w:val="00AE36A9"/>
    <w:rsid w:val="00AE3D88"/>
    <w:rsid w:val="00AE43C9"/>
    <w:rsid w:val="00AE44E8"/>
    <w:rsid w:val="00AE4646"/>
    <w:rsid w:val="00AE4928"/>
    <w:rsid w:val="00AE4ADD"/>
    <w:rsid w:val="00AE5411"/>
    <w:rsid w:val="00AE572E"/>
    <w:rsid w:val="00AE59F5"/>
    <w:rsid w:val="00AE60BF"/>
    <w:rsid w:val="00AE6137"/>
    <w:rsid w:val="00AE63F6"/>
    <w:rsid w:val="00AE695A"/>
    <w:rsid w:val="00AE7045"/>
    <w:rsid w:val="00AE7269"/>
    <w:rsid w:val="00AE758C"/>
    <w:rsid w:val="00AE75E6"/>
    <w:rsid w:val="00AE7BF1"/>
    <w:rsid w:val="00AE7CB9"/>
    <w:rsid w:val="00AF0287"/>
    <w:rsid w:val="00AF02F6"/>
    <w:rsid w:val="00AF03E1"/>
    <w:rsid w:val="00AF0CF5"/>
    <w:rsid w:val="00AF0D10"/>
    <w:rsid w:val="00AF0F93"/>
    <w:rsid w:val="00AF1211"/>
    <w:rsid w:val="00AF12A8"/>
    <w:rsid w:val="00AF1390"/>
    <w:rsid w:val="00AF1586"/>
    <w:rsid w:val="00AF1633"/>
    <w:rsid w:val="00AF1B24"/>
    <w:rsid w:val="00AF1C02"/>
    <w:rsid w:val="00AF205F"/>
    <w:rsid w:val="00AF2129"/>
    <w:rsid w:val="00AF26D5"/>
    <w:rsid w:val="00AF2825"/>
    <w:rsid w:val="00AF2DFA"/>
    <w:rsid w:val="00AF2FB8"/>
    <w:rsid w:val="00AF3205"/>
    <w:rsid w:val="00AF37E0"/>
    <w:rsid w:val="00AF4105"/>
    <w:rsid w:val="00AF41F2"/>
    <w:rsid w:val="00AF433A"/>
    <w:rsid w:val="00AF46E6"/>
    <w:rsid w:val="00AF51DC"/>
    <w:rsid w:val="00AF5324"/>
    <w:rsid w:val="00AF5588"/>
    <w:rsid w:val="00AF58C2"/>
    <w:rsid w:val="00AF5CEB"/>
    <w:rsid w:val="00AF5E03"/>
    <w:rsid w:val="00AF60AD"/>
    <w:rsid w:val="00AF6867"/>
    <w:rsid w:val="00AF6DC5"/>
    <w:rsid w:val="00AF6E0D"/>
    <w:rsid w:val="00AF710F"/>
    <w:rsid w:val="00AF7179"/>
    <w:rsid w:val="00AF7335"/>
    <w:rsid w:val="00AF79EB"/>
    <w:rsid w:val="00AF7B6E"/>
    <w:rsid w:val="00AF7B8C"/>
    <w:rsid w:val="00B00261"/>
    <w:rsid w:val="00B00358"/>
    <w:rsid w:val="00B0080F"/>
    <w:rsid w:val="00B00C2D"/>
    <w:rsid w:val="00B01C00"/>
    <w:rsid w:val="00B0234D"/>
    <w:rsid w:val="00B02585"/>
    <w:rsid w:val="00B036AC"/>
    <w:rsid w:val="00B036C3"/>
    <w:rsid w:val="00B03CEA"/>
    <w:rsid w:val="00B03DB8"/>
    <w:rsid w:val="00B0411B"/>
    <w:rsid w:val="00B0415C"/>
    <w:rsid w:val="00B04525"/>
    <w:rsid w:val="00B0480C"/>
    <w:rsid w:val="00B049AD"/>
    <w:rsid w:val="00B04A04"/>
    <w:rsid w:val="00B04A79"/>
    <w:rsid w:val="00B04A88"/>
    <w:rsid w:val="00B04EAC"/>
    <w:rsid w:val="00B05212"/>
    <w:rsid w:val="00B052A2"/>
    <w:rsid w:val="00B0556D"/>
    <w:rsid w:val="00B0581F"/>
    <w:rsid w:val="00B059E3"/>
    <w:rsid w:val="00B05CBD"/>
    <w:rsid w:val="00B05E24"/>
    <w:rsid w:val="00B05FE6"/>
    <w:rsid w:val="00B062AA"/>
    <w:rsid w:val="00B063CE"/>
    <w:rsid w:val="00B07387"/>
    <w:rsid w:val="00B07629"/>
    <w:rsid w:val="00B07688"/>
    <w:rsid w:val="00B079BE"/>
    <w:rsid w:val="00B07B40"/>
    <w:rsid w:val="00B07E90"/>
    <w:rsid w:val="00B104C8"/>
    <w:rsid w:val="00B1075E"/>
    <w:rsid w:val="00B1087A"/>
    <w:rsid w:val="00B108DC"/>
    <w:rsid w:val="00B1091C"/>
    <w:rsid w:val="00B10E5A"/>
    <w:rsid w:val="00B11502"/>
    <w:rsid w:val="00B119C0"/>
    <w:rsid w:val="00B11A77"/>
    <w:rsid w:val="00B11C3B"/>
    <w:rsid w:val="00B11D3F"/>
    <w:rsid w:val="00B11EE2"/>
    <w:rsid w:val="00B12037"/>
    <w:rsid w:val="00B12058"/>
    <w:rsid w:val="00B12657"/>
    <w:rsid w:val="00B13647"/>
    <w:rsid w:val="00B14034"/>
    <w:rsid w:val="00B14D5C"/>
    <w:rsid w:val="00B14DBD"/>
    <w:rsid w:val="00B15182"/>
    <w:rsid w:val="00B15429"/>
    <w:rsid w:val="00B154E2"/>
    <w:rsid w:val="00B155AE"/>
    <w:rsid w:val="00B1574E"/>
    <w:rsid w:val="00B157F2"/>
    <w:rsid w:val="00B158C4"/>
    <w:rsid w:val="00B15994"/>
    <w:rsid w:val="00B159D4"/>
    <w:rsid w:val="00B15AF2"/>
    <w:rsid w:val="00B15E00"/>
    <w:rsid w:val="00B15E97"/>
    <w:rsid w:val="00B15FFF"/>
    <w:rsid w:val="00B1610D"/>
    <w:rsid w:val="00B161FB"/>
    <w:rsid w:val="00B16582"/>
    <w:rsid w:val="00B169E5"/>
    <w:rsid w:val="00B16A17"/>
    <w:rsid w:val="00B16A34"/>
    <w:rsid w:val="00B16B2B"/>
    <w:rsid w:val="00B174C1"/>
    <w:rsid w:val="00B175A5"/>
    <w:rsid w:val="00B17670"/>
    <w:rsid w:val="00B17695"/>
    <w:rsid w:val="00B202A1"/>
    <w:rsid w:val="00B209DE"/>
    <w:rsid w:val="00B211C0"/>
    <w:rsid w:val="00B211CC"/>
    <w:rsid w:val="00B21287"/>
    <w:rsid w:val="00B216BF"/>
    <w:rsid w:val="00B21942"/>
    <w:rsid w:val="00B219A3"/>
    <w:rsid w:val="00B21A55"/>
    <w:rsid w:val="00B21BB1"/>
    <w:rsid w:val="00B2208C"/>
    <w:rsid w:val="00B22163"/>
    <w:rsid w:val="00B221AC"/>
    <w:rsid w:val="00B22E76"/>
    <w:rsid w:val="00B231E1"/>
    <w:rsid w:val="00B233C0"/>
    <w:rsid w:val="00B2340A"/>
    <w:rsid w:val="00B23BBA"/>
    <w:rsid w:val="00B23D09"/>
    <w:rsid w:val="00B2433A"/>
    <w:rsid w:val="00B24490"/>
    <w:rsid w:val="00B2451D"/>
    <w:rsid w:val="00B2484F"/>
    <w:rsid w:val="00B24A49"/>
    <w:rsid w:val="00B24ADC"/>
    <w:rsid w:val="00B24D2B"/>
    <w:rsid w:val="00B24FC0"/>
    <w:rsid w:val="00B25296"/>
    <w:rsid w:val="00B25552"/>
    <w:rsid w:val="00B2558C"/>
    <w:rsid w:val="00B25701"/>
    <w:rsid w:val="00B25E66"/>
    <w:rsid w:val="00B269D7"/>
    <w:rsid w:val="00B26A3C"/>
    <w:rsid w:val="00B26D35"/>
    <w:rsid w:val="00B27231"/>
    <w:rsid w:val="00B2741B"/>
    <w:rsid w:val="00B27633"/>
    <w:rsid w:val="00B27A11"/>
    <w:rsid w:val="00B27BDC"/>
    <w:rsid w:val="00B30CB4"/>
    <w:rsid w:val="00B30FC8"/>
    <w:rsid w:val="00B311EF"/>
    <w:rsid w:val="00B3127E"/>
    <w:rsid w:val="00B313E9"/>
    <w:rsid w:val="00B31545"/>
    <w:rsid w:val="00B3176F"/>
    <w:rsid w:val="00B31DC8"/>
    <w:rsid w:val="00B31E5E"/>
    <w:rsid w:val="00B32A20"/>
    <w:rsid w:val="00B32BB4"/>
    <w:rsid w:val="00B330AB"/>
    <w:rsid w:val="00B33234"/>
    <w:rsid w:val="00B33485"/>
    <w:rsid w:val="00B33751"/>
    <w:rsid w:val="00B33A2C"/>
    <w:rsid w:val="00B33AAA"/>
    <w:rsid w:val="00B340A9"/>
    <w:rsid w:val="00B34380"/>
    <w:rsid w:val="00B3449C"/>
    <w:rsid w:val="00B34B84"/>
    <w:rsid w:val="00B34D19"/>
    <w:rsid w:val="00B34E6C"/>
    <w:rsid w:val="00B35024"/>
    <w:rsid w:val="00B35036"/>
    <w:rsid w:val="00B35045"/>
    <w:rsid w:val="00B35091"/>
    <w:rsid w:val="00B361F2"/>
    <w:rsid w:val="00B36710"/>
    <w:rsid w:val="00B368A5"/>
    <w:rsid w:val="00B36A41"/>
    <w:rsid w:val="00B37342"/>
    <w:rsid w:val="00B3750E"/>
    <w:rsid w:val="00B37AB6"/>
    <w:rsid w:val="00B37B70"/>
    <w:rsid w:val="00B37BBF"/>
    <w:rsid w:val="00B37F17"/>
    <w:rsid w:val="00B401CC"/>
    <w:rsid w:val="00B4050C"/>
    <w:rsid w:val="00B40745"/>
    <w:rsid w:val="00B4087E"/>
    <w:rsid w:val="00B41096"/>
    <w:rsid w:val="00B4153C"/>
    <w:rsid w:val="00B415D6"/>
    <w:rsid w:val="00B4160D"/>
    <w:rsid w:val="00B41732"/>
    <w:rsid w:val="00B423FA"/>
    <w:rsid w:val="00B42591"/>
    <w:rsid w:val="00B42AE6"/>
    <w:rsid w:val="00B42CCB"/>
    <w:rsid w:val="00B42DC6"/>
    <w:rsid w:val="00B430E0"/>
    <w:rsid w:val="00B4318C"/>
    <w:rsid w:val="00B431DE"/>
    <w:rsid w:val="00B43733"/>
    <w:rsid w:val="00B43A02"/>
    <w:rsid w:val="00B4415D"/>
    <w:rsid w:val="00B44612"/>
    <w:rsid w:val="00B44840"/>
    <w:rsid w:val="00B44F4F"/>
    <w:rsid w:val="00B450E2"/>
    <w:rsid w:val="00B4517B"/>
    <w:rsid w:val="00B45259"/>
    <w:rsid w:val="00B4549A"/>
    <w:rsid w:val="00B4614C"/>
    <w:rsid w:val="00B46217"/>
    <w:rsid w:val="00B46561"/>
    <w:rsid w:val="00B47348"/>
    <w:rsid w:val="00B47573"/>
    <w:rsid w:val="00B477D2"/>
    <w:rsid w:val="00B479C8"/>
    <w:rsid w:val="00B47CEA"/>
    <w:rsid w:val="00B47E5B"/>
    <w:rsid w:val="00B50087"/>
    <w:rsid w:val="00B5030F"/>
    <w:rsid w:val="00B505D1"/>
    <w:rsid w:val="00B5064C"/>
    <w:rsid w:val="00B51702"/>
    <w:rsid w:val="00B518C4"/>
    <w:rsid w:val="00B51B0D"/>
    <w:rsid w:val="00B52007"/>
    <w:rsid w:val="00B5217B"/>
    <w:rsid w:val="00B523C8"/>
    <w:rsid w:val="00B525EF"/>
    <w:rsid w:val="00B52BFF"/>
    <w:rsid w:val="00B5388E"/>
    <w:rsid w:val="00B5390D"/>
    <w:rsid w:val="00B544FD"/>
    <w:rsid w:val="00B54589"/>
    <w:rsid w:val="00B5465D"/>
    <w:rsid w:val="00B54731"/>
    <w:rsid w:val="00B547CB"/>
    <w:rsid w:val="00B54CFD"/>
    <w:rsid w:val="00B54D88"/>
    <w:rsid w:val="00B54FFA"/>
    <w:rsid w:val="00B54FFE"/>
    <w:rsid w:val="00B557A5"/>
    <w:rsid w:val="00B55A94"/>
    <w:rsid w:val="00B55E69"/>
    <w:rsid w:val="00B55EEE"/>
    <w:rsid w:val="00B56C44"/>
    <w:rsid w:val="00B56FD2"/>
    <w:rsid w:val="00B57328"/>
    <w:rsid w:val="00B574E1"/>
    <w:rsid w:val="00B574ED"/>
    <w:rsid w:val="00B576F0"/>
    <w:rsid w:val="00B57A51"/>
    <w:rsid w:val="00B606C7"/>
    <w:rsid w:val="00B60B29"/>
    <w:rsid w:val="00B60D34"/>
    <w:rsid w:val="00B60DB0"/>
    <w:rsid w:val="00B614C4"/>
    <w:rsid w:val="00B619C9"/>
    <w:rsid w:val="00B61B47"/>
    <w:rsid w:val="00B6211C"/>
    <w:rsid w:val="00B62202"/>
    <w:rsid w:val="00B623FC"/>
    <w:rsid w:val="00B629C0"/>
    <w:rsid w:val="00B62B67"/>
    <w:rsid w:val="00B62D20"/>
    <w:rsid w:val="00B62F9F"/>
    <w:rsid w:val="00B6372A"/>
    <w:rsid w:val="00B63E2D"/>
    <w:rsid w:val="00B63F7D"/>
    <w:rsid w:val="00B63FDE"/>
    <w:rsid w:val="00B64800"/>
    <w:rsid w:val="00B64BAC"/>
    <w:rsid w:val="00B65270"/>
    <w:rsid w:val="00B65809"/>
    <w:rsid w:val="00B65E93"/>
    <w:rsid w:val="00B65F0C"/>
    <w:rsid w:val="00B66354"/>
    <w:rsid w:val="00B6641A"/>
    <w:rsid w:val="00B667ED"/>
    <w:rsid w:val="00B66A97"/>
    <w:rsid w:val="00B66C95"/>
    <w:rsid w:val="00B66D48"/>
    <w:rsid w:val="00B66D64"/>
    <w:rsid w:val="00B66E14"/>
    <w:rsid w:val="00B67056"/>
    <w:rsid w:val="00B679A2"/>
    <w:rsid w:val="00B67CEC"/>
    <w:rsid w:val="00B67D0B"/>
    <w:rsid w:val="00B67D39"/>
    <w:rsid w:val="00B70414"/>
    <w:rsid w:val="00B70CAC"/>
    <w:rsid w:val="00B70FD5"/>
    <w:rsid w:val="00B714FE"/>
    <w:rsid w:val="00B7155C"/>
    <w:rsid w:val="00B71BC5"/>
    <w:rsid w:val="00B71C53"/>
    <w:rsid w:val="00B71E49"/>
    <w:rsid w:val="00B71F10"/>
    <w:rsid w:val="00B725CC"/>
    <w:rsid w:val="00B7282D"/>
    <w:rsid w:val="00B7378A"/>
    <w:rsid w:val="00B74007"/>
    <w:rsid w:val="00B741A4"/>
    <w:rsid w:val="00B741F1"/>
    <w:rsid w:val="00B7437C"/>
    <w:rsid w:val="00B7473C"/>
    <w:rsid w:val="00B74774"/>
    <w:rsid w:val="00B7518C"/>
    <w:rsid w:val="00B755E2"/>
    <w:rsid w:val="00B75711"/>
    <w:rsid w:val="00B75B7D"/>
    <w:rsid w:val="00B75BA0"/>
    <w:rsid w:val="00B75BFF"/>
    <w:rsid w:val="00B75EAB"/>
    <w:rsid w:val="00B76787"/>
    <w:rsid w:val="00B776C3"/>
    <w:rsid w:val="00B77952"/>
    <w:rsid w:val="00B77958"/>
    <w:rsid w:val="00B77D60"/>
    <w:rsid w:val="00B8019C"/>
    <w:rsid w:val="00B801AC"/>
    <w:rsid w:val="00B803D8"/>
    <w:rsid w:val="00B8068B"/>
    <w:rsid w:val="00B8097E"/>
    <w:rsid w:val="00B80EE0"/>
    <w:rsid w:val="00B8103C"/>
    <w:rsid w:val="00B817BA"/>
    <w:rsid w:val="00B81B27"/>
    <w:rsid w:val="00B81C83"/>
    <w:rsid w:val="00B81E11"/>
    <w:rsid w:val="00B81F97"/>
    <w:rsid w:val="00B8238D"/>
    <w:rsid w:val="00B823EE"/>
    <w:rsid w:val="00B824A9"/>
    <w:rsid w:val="00B8268E"/>
    <w:rsid w:val="00B8285E"/>
    <w:rsid w:val="00B82C2C"/>
    <w:rsid w:val="00B82D75"/>
    <w:rsid w:val="00B82DD6"/>
    <w:rsid w:val="00B82FC8"/>
    <w:rsid w:val="00B83791"/>
    <w:rsid w:val="00B83C08"/>
    <w:rsid w:val="00B83D19"/>
    <w:rsid w:val="00B83E5B"/>
    <w:rsid w:val="00B84014"/>
    <w:rsid w:val="00B840DB"/>
    <w:rsid w:val="00B84709"/>
    <w:rsid w:val="00B84851"/>
    <w:rsid w:val="00B85A1E"/>
    <w:rsid w:val="00B86751"/>
    <w:rsid w:val="00B86BCB"/>
    <w:rsid w:val="00B86C2B"/>
    <w:rsid w:val="00B86E99"/>
    <w:rsid w:val="00B87348"/>
    <w:rsid w:val="00B87366"/>
    <w:rsid w:val="00B878CE"/>
    <w:rsid w:val="00B87A97"/>
    <w:rsid w:val="00B87D1A"/>
    <w:rsid w:val="00B87EF5"/>
    <w:rsid w:val="00B87F77"/>
    <w:rsid w:val="00B9032F"/>
    <w:rsid w:val="00B9037E"/>
    <w:rsid w:val="00B909A2"/>
    <w:rsid w:val="00B90B18"/>
    <w:rsid w:val="00B90B66"/>
    <w:rsid w:val="00B91176"/>
    <w:rsid w:val="00B91B0D"/>
    <w:rsid w:val="00B91FB2"/>
    <w:rsid w:val="00B92285"/>
    <w:rsid w:val="00B92302"/>
    <w:rsid w:val="00B92524"/>
    <w:rsid w:val="00B92613"/>
    <w:rsid w:val="00B927E1"/>
    <w:rsid w:val="00B93022"/>
    <w:rsid w:val="00B93536"/>
    <w:rsid w:val="00B9371C"/>
    <w:rsid w:val="00B93B1F"/>
    <w:rsid w:val="00B93D33"/>
    <w:rsid w:val="00B940D2"/>
    <w:rsid w:val="00B9416B"/>
    <w:rsid w:val="00B9417A"/>
    <w:rsid w:val="00B94357"/>
    <w:rsid w:val="00B94965"/>
    <w:rsid w:val="00B94975"/>
    <w:rsid w:val="00B94DC6"/>
    <w:rsid w:val="00B95A5B"/>
    <w:rsid w:val="00B95D3C"/>
    <w:rsid w:val="00B962D4"/>
    <w:rsid w:val="00B96342"/>
    <w:rsid w:val="00B964A9"/>
    <w:rsid w:val="00B967DB"/>
    <w:rsid w:val="00B96AEF"/>
    <w:rsid w:val="00B9751A"/>
    <w:rsid w:val="00B97E79"/>
    <w:rsid w:val="00B97FDE"/>
    <w:rsid w:val="00BA0022"/>
    <w:rsid w:val="00BA0D6E"/>
    <w:rsid w:val="00BA0DB0"/>
    <w:rsid w:val="00BA0EC0"/>
    <w:rsid w:val="00BA1090"/>
    <w:rsid w:val="00BA10DC"/>
    <w:rsid w:val="00BA18A4"/>
    <w:rsid w:val="00BA1918"/>
    <w:rsid w:val="00BA1A1F"/>
    <w:rsid w:val="00BA2168"/>
    <w:rsid w:val="00BA2514"/>
    <w:rsid w:val="00BA2B6E"/>
    <w:rsid w:val="00BA31F1"/>
    <w:rsid w:val="00BA34B7"/>
    <w:rsid w:val="00BA3544"/>
    <w:rsid w:val="00BA3915"/>
    <w:rsid w:val="00BA3B51"/>
    <w:rsid w:val="00BA3DBC"/>
    <w:rsid w:val="00BA3F39"/>
    <w:rsid w:val="00BA4E9D"/>
    <w:rsid w:val="00BA526D"/>
    <w:rsid w:val="00BA587B"/>
    <w:rsid w:val="00BA5A41"/>
    <w:rsid w:val="00BA5EAD"/>
    <w:rsid w:val="00BA60B7"/>
    <w:rsid w:val="00BA60E9"/>
    <w:rsid w:val="00BA6100"/>
    <w:rsid w:val="00BA6236"/>
    <w:rsid w:val="00BA6394"/>
    <w:rsid w:val="00BA6D4F"/>
    <w:rsid w:val="00BA6F90"/>
    <w:rsid w:val="00BA70C6"/>
    <w:rsid w:val="00BA7198"/>
    <w:rsid w:val="00BA76EC"/>
    <w:rsid w:val="00BA7756"/>
    <w:rsid w:val="00BA7A75"/>
    <w:rsid w:val="00BA7E01"/>
    <w:rsid w:val="00BA7FE3"/>
    <w:rsid w:val="00BB01BC"/>
    <w:rsid w:val="00BB01FD"/>
    <w:rsid w:val="00BB08B6"/>
    <w:rsid w:val="00BB097B"/>
    <w:rsid w:val="00BB09F3"/>
    <w:rsid w:val="00BB0E16"/>
    <w:rsid w:val="00BB0EAA"/>
    <w:rsid w:val="00BB1045"/>
    <w:rsid w:val="00BB1482"/>
    <w:rsid w:val="00BB1848"/>
    <w:rsid w:val="00BB20BF"/>
    <w:rsid w:val="00BB2224"/>
    <w:rsid w:val="00BB22FF"/>
    <w:rsid w:val="00BB2434"/>
    <w:rsid w:val="00BB26EA"/>
    <w:rsid w:val="00BB2C6C"/>
    <w:rsid w:val="00BB2CFB"/>
    <w:rsid w:val="00BB2DC8"/>
    <w:rsid w:val="00BB2F35"/>
    <w:rsid w:val="00BB32BA"/>
    <w:rsid w:val="00BB36A1"/>
    <w:rsid w:val="00BB39A9"/>
    <w:rsid w:val="00BB3CD8"/>
    <w:rsid w:val="00BB3FBF"/>
    <w:rsid w:val="00BB400B"/>
    <w:rsid w:val="00BB4066"/>
    <w:rsid w:val="00BB4164"/>
    <w:rsid w:val="00BB4321"/>
    <w:rsid w:val="00BB46BE"/>
    <w:rsid w:val="00BB46E8"/>
    <w:rsid w:val="00BB475D"/>
    <w:rsid w:val="00BB4D48"/>
    <w:rsid w:val="00BB539D"/>
    <w:rsid w:val="00BB568E"/>
    <w:rsid w:val="00BB595D"/>
    <w:rsid w:val="00BB59A8"/>
    <w:rsid w:val="00BB5F53"/>
    <w:rsid w:val="00BB634C"/>
    <w:rsid w:val="00BB6751"/>
    <w:rsid w:val="00BB7344"/>
    <w:rsid w:val="00BB78F8"/>
    <w:rsid w:val="00BB7931"/>
    <w:rsid w:val="00BB7B23"/>
    <w:rsid w:val="00BB7C48"/>
    <w:rsid w:val="00BB7F6A"/>
    <w:rsid w:val="00BC03E9"/>
    <w:rsid w:val="00BC05BA"/>
    <w:rsid w:val="00BC0654"/>
    <w:rsid w:val="00BC0762"/>
    <w:rsid w:val="00BC09B8"/>
    <w:rsid w:val="00BC0CE1"/>
    <w:rsid w:val="00BC0F0C"/>
    <w:rsid w:val="00BC1586"/>
    <w:rsid w:val="00BC16E1"/>
    <w:rsid w:val="00BC170B"/>
    <w:rsid w:val="00BC2596"/>
    <w:rsid w:val="00BC3446"/>
    <w:rsid w:val="00BC3644"/>
    <w:rsid w:val="00BC3790"/>
    <w:rsid w:val="00BC3E0A"/>
    <w:rsid w:val="00BC4046"/>
    <w:rsid w:val="00BC4089"/>
    <w:rsid w:val="00BC40DD"/>
    <w:rsid w:val="00BC46C6"/>
    <w:rsid w:val="00BC47EA"/>
    <w:rsid w:val="00BC4C02"/>
    <w:rsid w:val="00BC4C13"/>
    <w:rsid w:val="00BC5509"/>
    <w:rsid w:val="00BC5F0B"/>
    <w:rsid w:val="00BC64A8"/>
    <w:rsid w:val="00BC67AE"/>
    <w:rsid w:val="00BC6CC9"/>
    <w:rsid w:val="00BC6DBF"/>
    <w:rsid w:val="00BC701C"/>
    <w:rsid w:val="00BC77CA"/>
    <w:rsid w:val="00BC7943"/>
    <w:rsid w:val="00BC7A6D"/>
    <w:rsid w:val="00BD0D7A"/>
    <w:rsid w:val="00BD18F1"/>
    <w:rsid w:val="00BD196D"/>
    <w:rsid w:val="00BD1B15"/>
    <w:rsid w:val="00BD1B53"/>
    <w:rsid w:val="00BD1CDD"/>
    <w:rsid w:val="00BD2742"/>
    <w:rsid w:val="00BD28B3"/>
    <w:rsid w:val="00BD2CB6"/>
    <w:rsid w:val="00BD3699"/>
    <w:rsid w:val="00BD36F2"/>
    <w:rsid w:val="00BD398E"/>
    <w:rsid w:val="00BD3A91"/>
    <w:rsid w:val="00BD3AC2"/>
    <w:rsid w:val="00BD47F6"/>
    <w:rsid w:val="00BD499C"/>
    <w:rsid w:val="00BD4C32"/>
    <w:rsid w:val="00BD4D1B"/>
    <w:rsid w:val="00BD4FF0"/>
    <w:rsid w:val="00BD521B"/>
    <w:rsid w:val="00BD52EA"/>
    <w:rsid w:val="00BD542B"/>
    <w:rsid w:val="00BD58BF"/>
    <w:rsid w:val="00BD597F"/>
    <w:rsid w:val="00BD5C4D"/>
    <w:rsid w:val="00BD5F2E"/>
    <w:rsid w:val="00BD60F1"/>
    <w:rsid w:val="00BD6179"/>
    <w:rsid w:val="00BD682A"/>
    <w:rsid w:val="00BD6C3A"/>
    <w:rsid w:val="00BD6D6E"/>
    <w:rsid w:val="00BD6F66"/>
    <w:rsid w:val="00BD7685"/>
    <w:rsid w:val="00BD7737"/>
    <w:rsid w:val="00BD7A04"/>
    <w:rsid w:val="00BD7A28"/>
    <w:rsid w:val="00BD7FBE"/>
    <w:rsid w:val="00BE0060"/>
    <w:rsid w:val="00BE06C0"/>
    <w:rsid w:val="00BE09F7"/>
    <w:rsid w:val="00BE100B"/>
    <w:rsid w:val="00BE1463"/>
    <w:rsid w:val="00BE1BC6"/>
    <w:rsid w:val="00BE1D1E"/>
    <w:rsid w:val="00BE2016"/>
    <w:rsid w:val="00BE22BC"/>
    <w:rsid w:val="00BE22C1"/>
    <w:rsid w:val="00BE23F9"/>
    <w:rsid w:val="00BE3042"/>
    <w:rsid w:val="00BE304F"/>
    <w:rsid w:val="00BE3643"/>
    <w:rsid w:val="00BE3CC6"/>
    <w:rsid w:val="00BE4005"/>
    <w:rsid w:val="00BE446F"/>
    <w:rsid w:val="00BE45CB"/>
    <w:rsid w:val="00BE46D0"/>
    <w:rsid w:val="00BE482B"/>
    <w:rsid w:val="00BE4855"/>
    <w:rsid w:val="00BE49C9"/>
    <w:rsid w:val="00BE524B"/>
    <w:rsid w:val="00BE5346"/>
    <w:rsid w:val="00BE5368"/>
    <w:rsid w:val="00BE5575"/>
    <w:rsid w:val="00BE5C9B"/>
    <w:rsid w:val="00BE5F40"/>
    <w:rsid w:val="00BE5F77"/>
    <w:rsid w:val="00BE5F7A"/>
    <w:rsid w:val="00BE64CE"/>
    <w:rsid w:val="00BE698A"/>
    <w:rsid w:val="00BE77F6"/>
    <w:rsid w:val="00BE7FB3"/>
    <w:rsid w:val="00BF0088"/>
    <w:rsid w:val="00BF018F"/>
    <w:rsid w:val="00BF0404"/>
    <w:rsid w:val="00BF0595"/>
    <w:rsid w:val="00BF0670"/>
    <w:rsid w:val="00BF093B"/>
    <w:rsid w:val="00BF0BC0"/>
    <w:rsid w:val="00BF0BFE"/>
    <w:rsid w:val="00BF1013"/>
    <w:rsid w:val="00BF1603"/>
    <w:rsid w:val="00BF1EC2"/>
    <w:rsid w:val="00BF2A0D"/>
    <w:rsid w:val="00BF3114"/>
    <w:rsid w:val="00BF31E5"/>
    <w:rsid w:val="00BF34D0"/>
    <w:rsid w:val="00BF356D"/>
    <w:rsid w:val="00BF39E7"/>
    <w:rsid w:val="00BF3AF7"/>
    <w:rsid w:val="00BF4254"/>
    <w:rsid w:val="00BF4573"/>
    <w:rsid w:val="00BF4923"/>
    <w:rsid w:val="00BF4DC6"/>
    <w:rsid w:val="00BF52CB"/>
    <w:rsid w:val="00BF5E82"/>
    <w:rsid w:val="00BF6013"/>
    <w:rsid w:val="00BF6113"/>
    <w:rsid w:val="00BF63CB"/>
    <w:rsid w:val="00BF64F6"/>
    <w:rsid w:val="00BF6D52"/>
    <w:rsid w:val="00BF6D77"/>
    <w:rsid w:val="00BF6DD8"/>
    <w:rsid w:val="00BF6F15"/>
    <w:rsid w:val="00BF7199"/>
    <w:rsid w:val="00BF73B9"/>
    <w:rsid w:val="00BF7D43"/>
    <w:rsid w:val="00C00705"/>
    <w:rsid w:val="00C00764"/>
    <w:rsid w:val="00C007E8"/>
    <w:rsid w:val="00C01241"/>
    <w:rsid w:val="00C0127D"/>
    <w:rsid w:val="00C01474"/>
    <w:rsid w:val="00C01DA5"/>
    <w:rsid w:val="00C01F13"/>
    <w:rsid w:val="00C01FDD"/>
    <w:rsid w:val="00C02131"/>
    <w:rsid w:val="00C0240E"/>
    <w:rsid w:val="00C03271"/>
    <w:rsid w:val="00C0327B"/>
    <w:rsid w:val="00C032C3"/>
    <w:rsid w:val="00C035CD"/>
    <w:rsid w:val="00C035F4"/>
    <w:rsid w:val="00C03890"/>
    <w:rsid w:val="00C03CA5"/>
    <w:rsid w:val="00C041A9"/>
    <w:rsid w:val="00C0424C"/>
    <w:rsid w:val="00C04352"/>
    <w:rsid w:val="00C0446C"/>
    <w:rsid w:val="00C04882"/>
    <w:rsid w:val="00C04927"/>
    <w:rsid w:val="00C0496A"/>
    <w:rsid w:val="00C050CC"/>
    <w:rsid w:val="00C050E5"/>
    <w:rsid w:val="00C05603"/>
    <w:rsid w:val="00C058FC"/>
    <w:rsid w:val="00C05B32"/>
    <w:rsid w:val="00C05CB1"/>
    <w:rsid w:val="00C05E29"/>
    <w:rsid w:val="00C0601F"/>
    <w:rsid w:val="00C0616E"/>
    <w:rsid w:val="00C0639E"/>
    <w:rsid w:val="00C06433"/>
    <w:rsid w:val="00C064ED"/>
    <w:rsid w:val="00C06B9F"/>
    <w:rsid w:val="00C07292"/>
    <w:rsid w:val="00C07649"/>
    <w:rsid w:val="00C101DA"/>
    <w:rsid w:val="00C10316"/>
    <w:rsid w:val="00C104E5"/>
    <w:rsid w:val="00C1064B"/>
    <w:rsid w:val="00C106DA"/>
    <w:rsid w:val="00C10BB6"/>
    <w:rsid w:val="00C10C5E"/>
    <w:rsid w:val="00C10D45"/>
    <w:rsid w:val="00C10EFE"/>
    <w:rsid w:val="00C11149"/>
    <w:rsid w:val="00C1117E"/>
    <w:rsid w:val="00C111AB"/>
    <w:rsid w:val="00C114DC"/>
    <w:rsid w:val="00C1169B"/>
    <w:rsid w:val="00C11751"/>
    <w:rsid w:val="00C1181A"/>
    <w:rsid w:val="00C11DBC"/>
    <w:rsid w:val="00C11E72"/>
    <w:rsid w:val="00C12159"/>
    <w:rsid w:val="00C121CC"/>
    <w:rsid w:val="00C122CC"/>
    <w:rsid w:val="00C125AF"/>
    <w:rsid w:val="00C12654"/>
    <w:rsid w:val="00C1288F"/>
    <w:rsid w:val="00C1298B"/>
    <w:rsid w:val="00C12CE7"/>
    <w:rsid w:val="00C12D20"/>
    <w:rsid w:val="00C131E9"/>
    <w:rsid w:val="00C13200"/>
    <w:rsid w:val="00C1339B"/>
    <w:rsid w:val="00C14150"/>
    <w:rsid w:val="00C1452D"/>
    <w:rsid w:val="00C1488D"/>
    <w:rsid w:val="00C14B25"/>
    <w:rsid w:val="00C14CC7"/>
    <w:rsid w:val="00C1512C"/>
    <w:rsid w:val="00C1649E"/>
    <w:rsid w:val="00C172AA"/>
    <w:rsid w:val="00C173EB"/>
    <w:rsid w:val="00C17635"/>
    <w:rsid w:val="00C1785B"/>
    <w:rsid w:val="00C17A46"/>
    <w:rsid w:val="00C17FBF"/>
    <w:rsid w:val="00C20071"/>
    <w:rsid w:val="00C201B3"/>
    <w:rsid w:val="00C20A16"/>
    <w:rsid w:val="00C20EE0"/>
    <w:rsid w:val="00C20FF0"/>
    <w:rsid w:val="00C210D1"/>
    <w:rsid w:val="00C21273"/>
    <w:rsid w:val="00C21549"/>
    <w:rsid w:val="00C2191A"/>
    <w:rsid w:val="00C2232D"/>
    <w:rsid w:val="00C223EE"/>
    <w:rsid w:val="00C226B3"/>
    <w:rsid w:val="00C22840"/>
    <w:rsid w:val="00C2296A"/>
    <w:rsid w:val="00C22BEE"/>
    <w:rsid w:val="00C231DE"/>
    <w:rsid w:val="00C2323E"/>
    <w:rsid w:val="00C23808"/>
    <w:rsid w:val="00C23FF8"/>
    <w:rsid w:val="00C2508A"/>
    <w:rsid w:val="00C259F8"/>
    <w:rsid w:val="00C26618"/>
    <w:rsid w:val="00C268BD"/>
    <w:rsid w:val="00C26F69"/>
    <w:rsid w:val="00C30508"/>
    <w:rsid w:val="00C30B59"/>
    <w:rsid w:val="00C311EF"/>
    <w:rsid w:val="00C3136C"/>
    <w:rsid w:val="00C319E7"/>
    <w:rsid w:val="00C3221B"/>
    <w:rsid w:val="00C322AE"/>
    <w:rsid w:val="00C32D02"/>
    <w:rsid w:val="00C32E37"/>
    <w:rsid w:val="00C32E61"/>
    <w:rsid w:val="00C32F12"/>
    <w:rsid w:val="00C335AB"/>
    <w:rsid w:val="00C33804"/>
    <w:rsid w:val="00C339C6"/>
    <w:rsid w:val="00C33B39"/>
    <w:rsid w:val="00C342C2"/>
    <w:rsid w:val="00C343C3"/>
    <w:rsid w:val="00C344C9"/>
    <w:rsid w:val="00C347E9"/>
    <w:rsid w:val="00C34EA9"/>
    <w:rsid w:val="00C3521A"/>
    <w:rsid w:val="00C35744"/>
    <w:rsid w:val="00C35CF5"/>
    <w:rsid w:val="00C35F4C"/>
    <w:rsid w:val="00C3602C"/>
    <w:rsid w:val="00C36536"/>
    <w:rsid w:val="00C36550"/>
    <w:rsid w:val="00C3679E"/>
    <w:rsid w:val="00C36CC7"/>
    <w:rsid w:val="00C36E48"/>
    <w:rsid w:val="00C3727D"/>
    <w:rsid w:val="00C3758D"/>
    <w:rsid w:val="00C379CC"/>
    <w:rsid w:val="00C379D2"/>
    <w:rsid w:val="00C37D6C"/>
    <w:rsid w:val="00C37F63"/>
    <w:rsid w:val="00C4055F"/>
    <w:rsid w:val="00C406C1"/>
    <w:rsid w:val="00C40E0A"/>
    <w:rsid w:val="00C41052"/>
    <w:rsid w:val="00C4106A"/>
    <w:rsid w:val="00C413FE"/>
    <w:rsid w:val="00C41533"/>
    <w:rsid w:val="00C41B57"/>
    <w:rsid w:val="00C4234B"/>
    <w:rsid w:val="00C426AE"/>
    <w:rsid w:val="00C42701"/>
    <w:rsid w:val="00C427CB"/>
    <w:rsid w:val="00C42880"/>
    <w:rsid w:val="00C42BBB"/>
    <w:rsid w:val="00C432C3"/>
    <w:rsid w:val="00C43481"/>
    <w:rsid w:val="00C43722"/>
    <w:rsid w:val="00C43A35"/>
    <w:rsid w:val="00C43B99"/>
    <w:rsid w:val="00C43CF0"/>
    <w:rsid w:val="00C43D81"/>
    <w:rsid w:val="00C43F3F"/>
    <w:rsid w:val="00C44426"/>
    <w:rsid w:val="00C445C6"/>
    <w:rsid w:val="00C44918"/>
    <w:rsid w:val="00C44E47"/>
    <w:rsid w:val="00C4512E"/>
    <w:rsid w:val="00C4524C"/>
    <w:rsid w:val="00C4528D"/>
    <w:rsid w:val="00C459E3"/>
    <w:rsid w:val="00C45D3D"/>
    <w:rsid w:val="00C45E55"/>
    <w:rsid w:val="00C45FB9"/>
    <w:rsid w:val="00C464E9"/>
    <w:rsid w:val="00C4660E"/>
    <w:rsid w:val="00C466AD"/>
    <w:rsid w:val="00C46A1B"/>
    <w:rsid w:val="00C46D59"/>
    <w:rsid w:val="00C46D85"/>
    <w:rsid w:val="00C472CA"/>
    <w:rsid w:val="00C4740F"/>
    <w:rsid w:val="00C47879"/>
    <w:rsid w:val="00C47D70"/>
    <w:rsid w:val="00C47DCD"/>
    <w:rsid w:val="00C50125"/>
    <w:rsid w:val="00C5089F"/>
    <w:rsid w:val="00C50921"/>
    <w:rsid w:val="00C50B0F"/>
    <w:rsid w:val="00C50D18"/>
    <w:rsid w:val="00C50E34"/>
    <w:rsid w:val="00C50E63"/>
    <w:rsid w:val="00C50EC7"/>
    <w:rsid w:val="00C51076"/>
    <w:rsid w:val="00C517EA"/>
    <w:rsid w:val="00C5193A"/>
    <w:rsid w:val="00C519C0"/>
    <w:rsid w:val="00C51C95"/>
    <w:rsid w:val="00C523A4"/>
    <w:rsid w:val="00C5244C"/>
    <w:rsid w:val="00C524F3"/>
    <w:rsid w:val="00C525DE"/>
    <w:rsid w:val="00C52AA2"/>
    <w:rsid w:val="00C531B5"/>
    <w:rsid w:val="00C53361"/>
    <w:rsid w:val="00C534C6"/>
    <w:rsid w:val="00C5358C"/>
    <w:rsid w:val="00C53793"/>
    <w:rsid w:val="00C53BC7"/>
    <w:rsid w:val="00C54000"/>
    <w:rsid w:val="00C5413A"/>
    <w:rsid w:val="00C54488"/>
    <w:rsid w:val="00C54AB7"/>
    <w:rsid w:val="00C54CC6"/>
    <w:rsid w:val="00C5512B"/>
    <w:rsid w:val="00C55333"/>
    <w:rsid w:val="00C55ADF"/>
    <w:rsid w:val="00C56201"/>
    <w:rsid w:val="00C567F8"/>
    <w:rsid w:val="00C56B22"/>
    <w:rsid w:val="00C56C27"/>
    <w:rsid w:val="00C57026"/>
    <w:rsid w:val="00C57073"/>
    <w:rsid w:val="00C570E4"/>
    <w:rsid w:val="00C571D2"/>
    <w:rsid w:val="00C574FE"/>
    <w:rsid w:val="00C5775B"/>
    <w:rsid w:val="00C5786B"/>
    <w:rsid w:val="00C57FDD"/>
    <w:rsid w:val="00C6024B"/>
    <w:rsid w:val="00C60253"/>
    <w:rsid w:val="00C6039B"/>
    <w:rsid w:val="00C60705"/>
    <w:rsid w:val="00C60BBB"/>
    <w:rsid w:val="00C60D7F"/>
    <w:rsid w:val="00C60E67"/>
    <w:rsid w:val="00C60EEC"/>
    <w:rsid w:val="00C6104E"/>
    <w:rsid w:val="00C6130B"/>
    <w:rsid w:val="00C6179D"/>
    <w:rsid w:val="00C61AB3"/>
    <w:rsid w:val="00C61E08"/>
    <w:rsid w:val="00C622CB"/>
    <w:rsid w:val="00C623AA"/>
    <w:rsid w:val="00C625BC"/>
    <w:rsid w:val="00C62CC1"/>
    <w:rsid w:val="00C62F26"/>
    <w:rsid w:val="00C6305A"/>
    <w:rsid w:val="00C633D9"/>
    <w:rsid w:val="00C63567"/>
    <w:rsid w:val="00C635D6"/>
    <w:rsid w:val="00C636FC"/>
    <w:rsid w:val="00C638B1"/>
    <w:rsid w:val="00C638B2"/>
    <w:rsid w:val="00C63903"/>
    <w:rsid w:val="00C63EE4"/>
    <w:rsid w:val="00C643A0"/>
    <w:rsid w:val="00C647F4"/>
    <w:rsid w:val="00C65A95"/>
    <w:rsid w:val="00C65D88"/>
    <w:rsid w:val="00C668D7"/>
    <w:rsid w:val="00C66BE9"/>
    <w:rsid w:val="00C66C61"/>
    <w:rsid w:val="00C671BA"/>
    <w:rsid w:val="00C67B1A"/>
    <w:rsid w:val="00C67BB6"/>
    <w:rsid w:val="00C67CFF"/>
    <w:rsid w:val="00C67D11"/>
    <w:rsid w:val="00C70155"/>
    <w:rsid w:val="00C70192"/>
    <w:rsid w:val="00C705C7"/>
    <w:rsid w:val="00C707CD"/>
    <w:rsid w:val="00C70E22"/>
    <w:rsid w:val="00C71037"/>
    <w:rsid w:val="00C71306"/>
    <w:rsid w:val="00C71616"/>
    <w:rsid w:val="00C71643"/>
    <w:rsid w:val="00C71716"/>
    <w:rsid w:val="00C717E7"/>
    <w:rsid w:val="00C72BAF"/>
    <w:rsid w:val="00C72BCA"/>
    <w:rsid w:val="00C72CFA"/>
    <w:rsid w:val="00C73033"/>
    <w:rsid w:val="00C73565"/>
    <w:rsid w:val="00C73AE3"/>
    <w:rsid w:val="00C73D93"/>
    <w:rsid w:val="00C74004"/>
    <w:rsid w:val="00C746B0"/>
    <w:rsid w:val="00C7479D"/>
    <w:rsid w:val="00C74814"/>
    <w:rsid w:val="00C752DC"/>
    <w:rsid w:val="00C75432"/>
    <w:rsid w:val="00C75459"/>
    <w:rsid w:val="00C754D7"/>
    <w:rsid w:val="00C75BBF"/>
    <w:rsid w:val="00C75DD7"/>
    <w:rsid w:val="00C75EB3"/>
    <w:rsid w:val="00C7624F"/>
    <w:rsid w:val="00C76E75"/>
    <w:rsid w:val="00C7713B"/>
    <w:rsid w:val="00C7715C"/>
    <w:rsid w:val="00C777E4"/>
    <w:rsid w:val="00C77894"/>
    <w:rsid w:val="00C778A8"/>
    <w:rsid w:val="00C80ABC"/>
    <w:rsid w:val="00C80D9C"/>
    <w:rsid w:val="00C81015"/>
    <w:rsid w:val="00C81195"/>
    <w:rsid w:val="00C811BB"/>
    <w:rsid w:val="00C812DF"/>
    <w:rsid w:val="00C81430"/>
    <w:rsid w:val="00C81E62"/>
    <w:rsid w:val="00C821D4"/>
    <w:rsid w:val="00C8284B"/>
    <w:rsid w:val="00C828B4"/>
    <w:rsid w:val="00C82B66"/>
    <w:rsid w:val="00C82CA6"/>
    <w:rsid w:val="00C82E88"/>
    <w:rsid w:val="00C83029"/>
    <w:rsid w:val="00C83158"/>
    <w:rsid w:val="00C835C8"/>
    <w:rsid w:val="00C83858"/>
    <w:rsid w:val="00C83A34"/>
    <w:rsid w:val="00C83E2A"/>
    <w:rsid w:val="00C84132"/>
    <w:rsid w:val="00C841B4"/>
    <w:rsid w:val="00C846A0"/>
    <w:rsid w:val="00C846CB"/>
    <w:rsid w:val="00C84701"/>
    <w:rsid w:val="00C8477E"/>
    <w:rsid w:val="00C84987"/>
    <w:rsid w:val="00C84C89"/>
    <w:rsid w:val="00C84D20"/>
    <w:rsid w:val="00C84F5D"/>
    <w:rsid w:val="00C8504F"/>
    <w:rsid w:val="00C858EE"/>
    <w:rsid w:val="00C859A9"/>
    <w:rsid w:val="00C85C04"/>
    <w:rsid w:val="00C85D2C"/>
    <w:rsid w:val="00C85F8E"/>
    <w:rsid w:val="00C8665A"/>
    <w:rsid w:val="00C867B0"/>
    <w:rsid w:val="00C86934"/>
    <w:rsid w:val="00C87214"/>
    <w:rsid w:val="00C8732C"/>
    <w:rsid w:val="00C874A1"/>
    <w:rsid w:val="00C876A8"/>
    <w:rsid w:val="00C87919"/>
    <w:rsid w:val="00C90152"/>
    <w:rsid w:val="00C90972"/>
    <w:rsid w:val="00C917C0"/>
    <w:rsid w:val="00C9181E"/>
    <w:rsid w:val="00C918C6"/>
    <w:rsid w:val="00C91E2E"/>
    <w:rsid w:val="00C91F43"/>
    <w:rsid w:val="00C921A7"/>
    <w:rsid w:val="00C92551"/>
    <w:rsid w:val="00C92AD5"/>
    <w:rsid w:val="00C92AE0"/>
    <w:rsid w:val="00C9323E"/>
    <w:rsid w:val="00C935A5"/>
    <w:rsid w:val="00C9361B"/>
    <w:rsid w:val="00C9367D"/>
    <w:rsid w:val="00C9406E"/>
    <w:rsid w:val="00C94289"/>
    <w:rsid w:val="00C9470B"/>
    <w:rsid w:val="00C949AC"/>
    <w:rsid w:val="00C94BA4"/>
    <w:rsid w:val="00C94C20"/>
    <w:rsid w:val="00C94EF5"/>
    <w:rsid w:val="00C94FB1"/>
    <w:rsid w:val="00C958A4"/>
    <w:rsid w:val="00C959DA"/>
    <w:rsid w:val="00C95B7B"/>
    <w:rsid w:val="00C95D51"/>
    <w:rsid w:val="00C9634C"/>
    <w:rsid w:val="00C96AF1"/>
    <w:rsid w:val="00C96D34"/>
    <w:rsid w:val="00C97076"/>
    <w:rsid w:val="00C97199"/>
    <w:rsid w:val="00C97A60"/>
    <w:rsid w:val="00C97AC4"/>
    <w:rsid w:val="00C97E6D"/>
    <w:rsid w:val="00C97ED7"/>
    <w:rsid w:val="00CA04D8"/>
    <w:rsid w:val="00CA053F"/>
    <w:rsid w:val="00CA057E"/>
    <w:rsid w:val="00CA061E"/>
    <w:rsid w:val="00CA0885"/>
    <w:rsid w:val="00CA0BD1"/>
    <w:rsid w:val="00CA0D2C"/>
    <w:rsid w:val="00CA115A"/>
    <w:rsid w:val="00CA1391"/>
    <w:rsid w:val="00CA15B9"/>
    <w:rsid w:val="00CA1A84"/>
    <w:rsid w:val="00CA1D6A"/>
    <w:rsid w:val="00CA2058"/>
    <w:rsid w:val="00CA2430"/>
    <w:rsid w:val="00CA284A"/>
    <w:rsid w:val="00CA2925"/>
    <w:rsid w:val="00CA2ECD"/>
    <w:rsid w:val="00CA3287"/>
    <w:rsid w:val="00CA3477"/>
    <w:rsid w:val="00CA3828"/>
    <w:rsid w:val="00CA4158"/>
    <w:rsid w:val="00CA41C1"/>
    <w:rsid w:val="00CA42E2"/>
    <w:rsid w:val="00CA448C"/>
    <w:rsid w:val="00CA4726"/>
    <w:rsid w:val="00CA4827"/>
    <w:rsid w:val="00CA4D67"/>
    <w:rsid w:val="00CA4E86"/>
    <w:rsid w:val="00CA4F47"/>
    <w:rsid w:val="00CA4F8F"/>
    <w:rsid w:val="00CA5221"/>
    <w:rsid w:val="00CA5291"/>
    <w:rsid w:val="00CA58FB"/>
    <w:rsid w:val="00CA5950"/>
    <w:rsid w:val="00CA5A6D"/>
    <w:rsid w:val="00CA5F1D"/>
    <w:rsid w:val="00CA6209"/>
    <w:rsid w:val="00CA6FB4"/>
    <w:rsid w:val="00CA711A"/>
    <w:rsid w:val="00CA76F0"/>
    <w:rsid w:val="00CA7973"/>
    <w:rsid w:val="00CA79E4"/>
    <w:rsid w:val="00CA7B57"/>
    <w:rsid w:val="00CA7BF9"/>
    <w:rsid w:val="00CA7EDF"/>
    <w:rsid w:val="00CB00E6"/>
    <w:rsid w:val="00CB0CC7"/>
    <w:rsid w:val="00CB0F35"/>
    <w:rsid w:val="00CB10AB"/>
    <w:rsid w:val="00CB13F8"/>
    <w:rsid w:val="00CB23A4"/>
    <w:rsid w:val="00CB2448"/>
    <w:rsid w:val="00CB24A1"/>
    <w:rsid w:val="00CB3076"/>
    <w:rsid w:val="00CB30FD"/>
    <w:rsid w:val="00CB3570"/>
    <w:rsid w:val="00CB363B"/>
    <w:rsid w:val="00CB3C5B"/>
    <w:rsid w:val="00CB3F10"/>
    <w:rsid w:val="00CB3FF6"/>
    <w:rsid w:val="00CB46E3"/>
    <w:rsid w:val="00CB472A"/>
    <w:rsid w:val="00CB488F"/>
    <w:rsid w:val="00CB50DB"/>
    <w:rsid w:val="00CB5308"/>
    <w:rsid w:val="00CB5629"/>
    <w:rsid w:val="00CB5720"/>
    <w:rsid w:val="00CB5805"/>
    <w:rsid w:val="00CB592F"/>
    <w:rsid w:val="00CB5B7D"/>
    <w:rsid w:val="00CB5DAF"/>
    <w:rsid w:val="00CB6149"/>
    <w:rsid w:val="00CB643B"/>
    <w:rsid w:val="00CB66AA"/>
    <w:rsid w:val="00CB68A4"/>
    <w:rsid w:val="00CB7B23"/>
    <w:rsid w:val="00CB7B75"/>
    <w:rsid w:val="00CB7CC8"/>
    <w:rsid w:val="00CB7E23"/>
    <w:rsid w:val="00CB7F5C"/>
    <w:rsid w:val="00CB7F61"/>
    <w:rsid w:val="00CC00AA"/>
    <w:rsid w:val="00CC0569"/>
    <w:rsid w:val="00CC07F9"/>
    <w:rsid w:val="00CC0828"/>
    <w:rsid w:val="00CC1250"/>
    <w:rsid w:val="00CC18F4"/>
    <w:rsid w:val="00CC252F"/>
    <w:rsid w:val="00CC27BE"/>
    <w:rsid w:val="00CC3053"/>
    <w:rsid w:val="00CC3221"/>
    <w:rsid w:val="00CC37FC"/>
    <w:rsid w:val="00CC39E4"/>
    <w:rsid w:val="00CC3C66"/>
    <w:rsid w:val="00CC3CEB"/>
    <w:rsid w:val="00CC3EDA"/>
    <w:rsid w:val="00CC3F3B"/>
    <w:rsid w:val="00CC427D"/>
    <w:rsid w:val="00CC42A4"/>
    <w:rsid w:val="00CC49E1"/>
    <w:rsid w:val="00CC4F71"/>
    <w:rsid w:val="00CC5144"/>
    <w:rsid w:val="00CC5C16"/>
    <w:rsid w:val="00CC5D5B"/>
    <w:rsid w:val="00CC61C7"/>
    <w:rsid w:val="00CC6326"/>
    <w:rsid w:val="00CC6347"/>
    <w:rsid w:val="00CC63E5"/>
    <w:rsid w:val="00CC681C"/>
    <w:rsid w:val="00CC6847"/>
    <w:rsid w:val="00CC6EE5"/>
    <w:rsid w:val="00CC6F40"/>
    <w:rsid w:val="00CC7012"/>
    <w:rsid w:val="00CC7116"/>
    <w:rsid w:val="00CC7872"/>
    <w:rsid w:val="00CC7B3E"/>
    <w:rsid w:val="00CC7B9E"/>
    <w:rsid w:val="00CC7DD7"/>
    <w:rsid w:val="00CC7DD9"/>
    <w:rsid w:val="00CC7E95"/>
    <w:rsid w:val="00CD030E"/>
    <w:rsid w:val="00CD045B"/>
    <w:rsid w:val="00CD07AC"/>
    <w:rsid w:val="00CD09F6"/>
    <w:rsid w:val="00CD0B6E"/>
    <w:rsid w:val="00CD0C9E"/>
    <w:rsid w:val="00CD12C2"/>
    <w:rsid w:val="00CD163E"/>
    <w:rsid w:val="00CD2699"/>
    <w:rsid w:val="00CD27FE"/>
    <w:rsid w:val="00CD2A85"/>
    <w:rsid w:val="00CD2D87"/>
    <w:rsid w:val="00CD362B"/>
    <w:rsid w:val="00CD3675"/>
    <w:rsid w:val="00CD37D1"/>
    <w:rsid w:val="00CD3BD6"/>
    <w:rsid w:val="00CD3FFE"/>
    <w:rsid w:val="00CD4087"/>
    <w:rsid w:val="00CD538F"/>
    <w:rsid w:val="00CD5656"/>
    <w:rsid w:val="00CD5C97"/>
    <w:rsid w:val="00CD5CA7"/>
    <w:rsid w:val="00CD6031"/>
    <w:rsid w:val="00CD6234"/>
    <w:rsid w:val="00CD653F"/>
    <w:rsid w:val="00CD66F7"/>
    <w:rsid w:val="00CD6BED"/>
    <w:rsid w:val="00CD7017"/>
    <w:rsid w:val="00CD77DF"/>
    <w:rsid w:val="00CD7DED"/>
    <w:rsid w:val="00CE01B4"/>
    <w:rsid w:val="00CE0A99"/>
    <w:rsid w:val="00CE0C34"/>
    <w:rsid w:val="00CE0EDD"/>
    <w:rsid w:val="00CE0F79"/>
    <w:rsid w:val="00CE1195"/>
    <w:rsid w:val="00CE121A"/>
    <w:rsid w:val="00CE171D"/>
    <w:rsid w:val="00CE17AE"/>
    <w:rsid w:val="00CE1A28"/>
    <w:rsid w:val="00CE1A45"/>
    <w:rsid w:val="00CE1FB6"/>
    <w:rsid w:val="00CE247A"/>
    <w:rsid w:val="00CE2653"/>
    <w:rsid w:val="00CE3072"/>
    <w:rsid w:val="00CE316A"/>
    <w:rsid w:val="00CE32DE"/>
    <w:rsid w:val="00CE3639"/>
    <w:rsid w:val="00CE366E"/>
    <w:rsid w:val="00CE3806"/>
    <w:rsid w:val="00CE3B2B"/>
    <w:rsid w:val="00CE41E0"/>
    <w:rsid w:val="00CE437B"/>
    <w:rsid w:val="00CE482E"/>
    <w:rsid w:val="00CE4B96"/>
    <w:rsid w:val="00CE4B98"/>
    <w:rsid w:val="00CE4ECF"/>
    <w:rsid w:val="00CE4FE2"/>
    <w:rsid w:val="00CE5615"/>
    <w:rsid w:val="00CE564B"/>
    <w:rsid w:val="00CE58E8"/>
    <w:rsid w:val="00CE59CF"/>
    <w:rsid w:val="00CE5A29"/>
    <w:rsid w:val="00CE64A3"/>
    <w:rsid w:val="00CE6987"/>
    <w:rsid w:val="00CE6A32"/>
    <w:rsid w:val="00CE6B53"/>
    <w:rsid w:val="00CE6C50"/>
    <w:rsid w:val="00CE7697"/>
    <w:rsid w:val="00CE7F45"/>
    <w:rsid w:val="00CF0035"/>
    <w:rsid w:val="00CF0233"/>
    <w:rsid w:val="00CF032F"/>
    <w:rsid w:val="00CF0E98"/>
    <w:rsid w:val="00CF102B"/>
    <w:rsid w:val="00CF184A"/>
    <w:rsid w:val="00CF2355"/>
    <w:rsid w:val="00CF29F5"/>
    <w:rsid w:val="00CF2A2E"/>
    <w:rsid w:val="00CF2E3F"/>
    <w:rsid w:val="00CF32E9"/>
    <w:rsid w:val="00CF3432"/>
    <w:rsid w:val="00CF3647"/>
    <w:rsid w:val="00CF3788"/>
    <w:rsid w:val="00CF3C1B"/>
    <w:rsid w:val="00CF3D04"/>
    <w:rsid w:val="00CF47B6"/>
    <w:rsid w:val="00CF4A72"/>
    <w:rsid w:val="00CF4CBA"/>
    <w:rsid w:val="00CF50A8"/>
    <w:rsid w:val="00CF51AF"/>
    <w:rsid w:val="00CF5365"/>
    <w:rsid w:val="00CF5679"/>
    <w:rsid w:val="00CF5766"/>
    <w:rsid w:val="00CF5F1D"/>
    <w:rsid w:val="00CF63EC"/>
    <w:rsid w:val="00CF6B3F"/>
    <w:rsid w:val="00CF6B93"/>
    <w:rsid w:val="00CF6D48"/>
    <w:rsid w:val="00CF6FEC"/>
    <w:rsid w:val="00CF71AF"/>
    <w:rsid w:val="00CF7590"/>
    <w:rsid w:val="00CF787B"/>
    <w:rsid w:val="00CF78D5"/>
    <w:rsid w:val="00CF79CC"/>
    <w:rsid w:val="00CF7B03"/>
    <w:rsid w:val="00CF7D3D"/>
    <w:rsid w:val="00D00022"/>
    <w:rsid w:val="00D003BA"/>
    <w:rsid w:val="00D00AAE"/>
    <w:rsid w:val="00D00DCE"/>
    <w:rsid w:val="00D00E24"/>
    <w:rsid w:val="00D01008"/>
    <w:rsid w:val="00D01056"/>
    <w:rsid w:val="00D0107E"/>
    <w:rsid w:val="00D0174E"/>
    <w:rsid w:val="00D01A0A"/>
    <w:rsid w:val="00D01D8E"/>
    <w:rsid w:val="00D01E3C"/>
    <w:rsid w:val="00D02696"/>
    <w:rsid w:val="00D02CD0"/>
    <w:rsid w:val="00D03161"/>
    <w:rsid w:val="00D03299"/>
    <w:rsid w:val="00D032C3"/>
    <w:rsid w:val="00D0358C"/>
    <w:rsid w:val="00D03B7A"/>
    <w:rsid w:val="00D0405E"/>
    <w:rsid w:val="00D0410C"/>
    <w:rsid w:val="00D04258"/>
    <w:rsid w:val="00D04B24"/>
    <w:rsid w:val="00D04BCF"/>
    <w:rsid w:val="00D04BF4"/>
    <w:rsid w:val="00D04C35"/>
    <w:rsid w:val="00D053C8"/>
    <w:rsid w:val="00D05D9A"/>
    <w:rsid w:val="00D05E4D"/>
    <w:rsid w:val="00D0608A"/>
    <w:rsid w:val="00D060AE"/>
    <w:rsid w:val="00D06185"/>
    <w:rsid w:val="00D071C3"/>
    <w:rsid w:val="00D075EF"/>
    <w:rsid w:val="00D076BD"/>
    <w:rsid w:val="00D07978"/>
    <w:rsid w:val="00D07DF3"/>
    <w:rsid w:val="00D07F42"/>
    <w:rsid w:val="00D07FAF"/>
    <w:rsid w:val="00D1019C"/>
    <w:rsid w:val="00D105AC"/>
    <w:rsid w:val="00D108EF"/>
    <w:rsid w:val="00D10AA6"/>
    <w:rsid w:val="00D10ABD"/>
    <w:rsid w:val="00D10B2A"/>
    <w:rsid w:val="00D10B63"/>
    <w:rsid w:val="00D10C44"/>
    <w:rsid w:val="00D11165"/>
    <w:rsid w:val="00D112DD"/>
    <w:rsid w:val="00D11307"/>
    <w:rsid w:val="00D11BB8"/>
    <w:rsid w:val="00D1207A"/>
    <w:rsid w:val="00D1285C"/>
    <w:rsid w:val="00D1286F"/>
    <w:rsid w:val="00D12A9E"/>
    <w:rsid w:val="00D12E66"/>
    <w:rsid w:val="00D1352C"/>
    <w:rsid w:val="00D136CE"/>
    <w:rsid w:val="00D13F5F"/>
    <w:rsid w:val="00D1402B"/>
    <w:rsid w:val="00D142F5"/>
    <w:rsid w:val="00D15068"/>
    <w:rsid w:val="00D151B0"/>
    <w:rsid w:val="00D1524D"/>
    <w:rsid w:val="00D15479"/>
    <w:rsid w:val="00D155F6"/>
    <w:rsid w:val="00D16559"/>
    <w:rsid w:val="00D16A2B"/>
    <w:rsid w:val="00D16BD6"/>
    <w:rsid w:val="00D16E85"/>
    <w:rsid w:val="00D170F9"/>
    <w:rsid w:val="00D171FA"/>
    <w:rsid w:val="00D17EFB"/>
    <w:rsid w:val="00D203D1"/>
    <w:rsid w:val="00D2050F"/>
    <w:rsid w:val="00D20801"/>
    <w:rsid w:val="00D20863"/>
    <w:rsid w:val="00D20969"/>
    <w:rsid w:val="00D20BD5"/>
    <w:rsid w:val="00D20CC9"/>
    <w:rsid w:val="00D20E43"/>
    <w:rsid w:val="00D20F21"/>
    <w:rsid w:val="00D21B4C"/>
    <w:rsid w:val="00D21E1B"/>
    <w:rsid w:val="00D21E7A"/>
    <w:rsid w:val="00D220C1"/>
    <w:rsid w:val="00D224F6"/>
    <w:rsid w:val="00D22575"/>
    <w:rsid w:val="00D225C4"/>
    <w:rsid w:val="00D22FAB"/>
    <w:rsid w:val="00D234A3"/>
    <w:rsid w:val="00D238FE"/>
    <w:rsid w:val="00D23BAD"/>
    <w:rsid w:val="00D23E5B"/>
    <w:rsid w:val="00D23FD9"/>
    <w:rsid w:val="00D24C1B"/>
    <w:rsid w:val="00D256DF"/>
    <w:rsid w:val="00D25C22"/>
    <w:rsid w:val="00D25D3E"/>
    <w:rsid w:val="00D25E03"/>
    <w:rsid w:val="00D25EA2"/>
    <w:rsid w:val="00D260AE"/>
    <w:rsid w:val="00D261C3"/>
    <w:rsid w:val="00D26539"/>
    <w:rsid w:val="00D268C7"/>
    <w:rsid w:val="00D26D83"/>
    <w:rsid w:val="00D26E7A"/>
    <w:rsid w:val="00D26F9D"/>
    <w:rsid w:val="00D270EF"/>
    <w:rsid w:val="00D27225"/>
    <w:rsid w:val="00D27278"/>
    <w:rsid w:val="00D27532"/>
    <w:rsid w:val="00D27B69"/>
    <w:rsid w:val="00D27D89"/>
    <w:rsid w:val="00D303AB"/>
    <w:rsid w:val="00D310B5"/>
    <w:rsid w:val="00D31789"/>
    <w:rsid w:val="00D32020"/>
    <w:rsid w:val="00D3215A"/>
    <w:rsid w:val="00D32398"/>
    <w:rsid w:val="00D324F3"/>
    <w:rsid w:val="00D3291B"/>
    <w:rsid w:val="00D329DB"/>
    <w:rsid w:val="00D32F1C"/>
    <w:rsid w:val="00D32F40"/>
    <w:rsid w:val="00D3352E"/>
    <w:rsid w:val="00D3378F"/>
    <w:rsid w:val="00D33D39"/>
    <w:rsid w:val="00D340F8"/>
    <w:rsid w:val="00D34B08"/>
    <w:rsid w:val="00D34DD3"/>
    <w:rsid w:val="00D3505A"/>
    <w:rsid w:val="00D350BD"/>
    <w:rsid w:val="00D3553A"/>
    <w:rsid w:val="00D355E5"/>
    <w:rsid w:val="00D356C2"/>
    <w:rsid w:val="00D36025"/>
    <w:rsid w:val="00D3607A"/>
    <w:rsid w:val="00D3614F"/>
    <w:rsid w:val="00D36291"/>
    <w:rsid w:val="00D36474"/>
    <w:rsid w:val="00D369AD"/>
    <w:rsid w:val="00D36C0F"/>
    <w:rsid w:val="00D36CCB"/>
    <w:rsid w:val="00D36E7A"/>
    <w:rsid w:val="00D3718A"/>
    <w:rsid w:val="00D400B3"/>
    <w:rsid w:val="00D401C1"/>
    <w:rsid w:val="00D40778"/>
    <w:rsid w:val="00D40F70"/>
    <w:rsid w:val="00D411D6"/>
    <w:rsid w:val="00D41282"/>
    <w:rsid w:val="00D413CF"/>
    <w:rsid w:val="00D416BE"/>
    <w:rsid w:val="00D41A57"/>
    <w:rsid w:val="00D41C65"/>
    <w:rsid w:val="00D41C66"/>
    <w:rsid w:val="00D41D52"/>
    <w:rsid w:val="00D41DF2"/>
    <w:rsid w:val="00D420BF"/>
    <w:rsid w:val="00D423AB"/>
    <w:rsid w:val="00D42462"/>
    <w:rsid w:val="00D4275E"/>
    <w:rsid w:val="00D42961"/>
    <w:rsid w:val="00D4330A"/>
    <w:rsid w:val="00D4384A"/>
    <w:rsid w:val="00D43E80"/>
    <w:rsid w:val="00D440AD"/>
    <w:rsid w:val="00D446B9"/>
    <w:rsid w:val="00D446BE"/>
    <w:rsid w:val="00D44733"/>
    <w:rsid w:val="00D44844"/>
    <w:rsid w:val="00D44AE7"/>
    <w:rsid w:val="00D44C61"/>
    <w:rsid w:val="00D44E93"/>
    <w:rsid w:val="00D4535B"/>
    <w:rsid w:val="00D454C1"/>
    <w:rsid w:val="00D457F0"/>
    <w:rsid w:val="00D45CC8"/>
    <w:rsid w:val="00D466AD"/>
    <w:rsid w:val="00D46D63"/>
    <w:rsid w:val="00D46DA0"/>
    <w:rsid w:val="00D4781E"/>
    <w:rsid w:val="00D479B6"/>
    <w:rsid w:val="00D5034B"/>
    <w:rsid w:val="00D504B6"/>
    <w:rsid w:val="00D509AF"/>
    <w:rsid w:val="00D50F88"/>
    <w:rsid w:val="00D51713"/>
    <w:rsid w:val="00D51C08"/>
    <w:rsid w:val="00D52726"/>
    <w:rsid w:val="00D52854"/>
    <w:rsid w:val="00D52BB0"/>
    <w:rsid w:val="00D52D63"/>
    <w:rsid w:val="00D52FB6"/>
    <w:rsid w:val="00D53309"/>
    <w:rsid w:val="00D5372A"/>
    <w:rsid w:val="00D53AA1"/>
    <w:rsid w:val="00D53DA9"/>
    <w:rsid w:val="00D53E67"/>
    <w:rsid w:val="00D543F8"/>
    <w:rsid w:val="00D545DA"/>
    <w:rsid w:val="00D546A9"/>
    <w:rsid w:val="00D54CC0"/>
    <w:rsid w:val="00D54D0F"/>
    <w:rsid w:val="00D54DD8"/>
    <w:rsid w:val="00D55339"/>
    <w:rsid w:val="00D5551D"/>
    <w:rsid w:val="00D558A6"/>
    <w:rsid w:val="00D55AD0"/>
    <w:rsid w:val="00D56105"/>
    <w:rsid w:val="00D5678D"/>
    <w:rsid w:val="00D56D04"/>
    <w:rsid w:val="00D5728E"/>
    <w:rsid w:val="00D57337"/>
    <w:rsid w:val="00D575B2"/>
    <w:rsid w:val="00D57C0B"/>
    <w:rsid w:val="00D603F4"/>
    <w:rsid w:val="00D6058F"/>
    <w:rsid w:val="00D60816"/>
    <w:rsid w:val="00D608CA"/>
    <w:rsid w:val="00D60C50"/>
    <w:rsid w:val="00D60DC1"/>
    <w:rsid w:val="00D6116D"/>
    <w:rsid w:val="00D6159B"/>
    <w:rsid w:val="00D61626"/>
    <w:rsid w:val="00D61724"/>
    <w:rsid w:val="00D617CF"/>
    <w:rsid w:val="00D6186F"/>
    <w:rsid w:val="00D62525"/>
    <w:rsid w:val="00D62753"/>
    <w:rsid w:val="00D62C60"/>
    <w:rsid w:val="00D62EFB"/>
    <w:rsid w:val="00D63526"/>
    <w:rsid w:val="00D639B2"/>
    <w:rsid w:val="00D64237"/>
    <w:rsid w:val="00D64573"/>
    <w:rsid w:val="00D6479E"/>
    <w:rsid w:val="00D64C12"/>
    <w:rsid w:val="00D64DA2"/>
    <w:rsid w:val="00D64EB7"/>
    <w:rsid w:val="00D64EF8"/>
    <w:rsid w:val="00D64F7B"/>
    <w:rsid w:val="00D64FCC"/>
    <w:rsid w:val="00D651A7"/>
    <w:rsid w:val="00D651C1"/>
    <w:rsid w:val="00D6564E"/>
    <w:rsid w:val="00D65707"/>
    <w:rsid w:val="00D65A3B"/>
    <w:rsid w:val="00D65FD8"/>
    <w:rsid w:val="00D662B0"/>
    <w:rsid w:val="00D6661A"/>
    <w:rsid w:val="00D66A96"/>
    <w:rsid w:val="00D66DC0"/>
    <w:rsid w:val="00D678CF"/>
    <w:rsid w:val="00D67A6A"/>
    <w:rsid w:val="00D67C95"/>
    <w:rsid w:val="00D703DB"/>
    <w:rsid w:val="00D7048C"/>
    <w:rsid w:val="00D70642"/>
    <w:rsid w:val="00D709EF"/>
    <w:rsid w:val="00D70B65"/>
    <w:rsid w:val="00D70D80"/>
    <w:rsid w:val="00D70EC1"/>
    <w:rsid w:val="00D71C9E"/>
    <w:rsid w:val="00D71E29"/>
    <w:rsid w:val="00D72290"/>
    <w:rsid w:val="00D72445"/>
    <w:rsid w:val="00D7258C"/>
    <w:rsid w:val="00D72698"/>
    <w:rsid w:val="00D726F8"/>
    <w:rsid w:val="00D72702"/>
    <w:rsid w:val="00D72A92"/>
    <w:rsid w:val="00D72DE3"/>
    <w:rsid w:val="00D72FC7"/>
    <w:rsid w:val="00D7301B"/>
    <w:rsid w:val="00D732C7"/>
    <w:rsid w:val="00D7358C"/>
    <w:rsid w:val="00D73B58"/>
    <w:rsid w:val="00D73CF8"/>
    <w:rsid w:val="00D73DD4"/>
    <w:rsid w:val="00D73F9B"/>
    <w:rsid w:val="00D74212"/>
    <w:rsid w:val="00D74BC1"/>
    <w:rsid w:val="00D74BC2"/>
    <w:rsid w:val="00D74DD2"/>
    <w:rsid w:val="00D751FD"/>
    <w:rsid w:val="00D754CC"/>
    <w:rsid w:val="00D756A3"/>
    <w:rsid w:val="00D75D44"/>
    <w:rsid w:val="00D76944"/>
    <w:rsid w:val="00D769E0"/>
    <w:rsid w:val="00D76C28"/>
    <w:rsid w:val="00D76FC8"/>
    <w:rsid w:val="00D77024"/>
    <w:rsid w:val="00D772D1"/>
    <w:rsid w:val="00D77389"/>
    <w:rsid w:val="00D77C8D"/>
    <w:rsid w:val="00D77DFB"/>
    <w:rsid w:val="00D77EB4"/>
    <w:rsid w:val="00D80170"/>
    <w:rsid w:val="00D80510"/>
    <w:rsid w:val="00D80650"/>
    <w:rsid w:val="00D80A4E"/>
    <w:rsid w:val="00D80A61"/>
    <w:rsid w:val="00D80C24"/>
    <w:rsid w:val="00D80CC4"/>
    <w:rsid w:val="00D813AC"/>
    <w:rsid w:val="00D81EEE"/>
    <w:rsid w:val="00D82631"/>
    <w:rsid w:val="00D82656"/>
    <w:rsid w:val="00D82A2E"/>
    <w:rsid w:val="00D82D33"/>
    <w:rsid w:val="00D82DBF"/>
    <w:rsid w:val="00D8301F"/>
    <w:rsid w:val="00D83159"/>
    <w:rsid w:val="00D83251"/>
    <w:rsid w:val="00D83624"/>
    <w:rsid w:val="00D83CA7"/>
    <w:rsid w:val="00D8409C"/>
    <w:rsid w:val="00D841B0"/>
    <w:rsid w:val="00D846A3"/>
    <w:rsid w:val="00D84C21"/>
    <w:rsid w:val="00D84C37"/>
    <w:rsid w:val="00D84CFE"/>
    <w:rsid w:val="00D84FD2"/>
    <w:rsid w:val="00D8587C"/>
    <w:rsid w:val="00D85B48"/>
    <w:rsid w:val="00D85FC4"/>
    <w:rsid w:val="00D865D8"/>
    <w:rsid w:val="00D867DE"/>
    <w:rsid w:val="00D86AD9"/>
    <w:rsid w:val="00D8704D"/>
    <w:rsid w:val="00D8728A"/>
    <w:rsid w:val="00D878F8"/>
    <w:rsid w:val="00D87B24"/>
    <w:rsid w:val="00D900CA"/>
    <w:rsid w:val="00D9021D"/>
    <w:rsid w:val="00D902EB"/>
    <w:rsid w:val="00D9061E"/>
    <w:rsid w:val="00D90830"/>
    <w:rsid w:val="00D90A0F"/>
    <w:rsid w:val="00D90D48"/>
    <w:rsid w:val="00D90DFC"/>
    <w:rsid w:val="00D91197"/>
    <w:rsid w:val="00D91767"/>
    <w:rsid w:val="00D91ADF"/>
    <w:rsid w:val="00D91BB7"/>
    <w:rsid w:val="00D92420"/>
    <w:rsid w:val="00D9278C"/>
    <w:rsid w:val="00D929EE"/>
    <w:rsid w:val="00D92BFE"/>
    <w:rsid w:val="00D92DFF"/>
    <w:rsid w:val="00D92E7C"/>
    <w:rsid w:val="00D92FD8"/>
    <w:rsid w:val="00D93039"/>
    <w:rsid w:val="00D938BA"/>
    <w:rsid w:val="00D93D1B"/>
    <w:rsid w:val="00D9439E"/>
    <w:rsid w:val="00D9494A"/>
    <w:rsid w:val="00D94D25"/>
    <w:rsid w:val="00D94EB6"/>
    <w:rsid w:val="00D954CE"/>
    <w:rsid w:val="00D95960"/>
    <w:rsid w:val="00D95E86"/>
    <w:rsid w:val="00D9651D"/>
    <w:rsid w:val="00D96622"/>
    <w:rsid w:val="00D96A5A"/>
    <w:rsid w:val="00D96BB3"/>
    <w:rsid w:val="00D96E8B"/>
    <w:rsid w:val="00D97222"/>
    <w:rsid w:val="00D974A2"/>
    <w:rsid w:val="00D975BE"/>
    <w:rsid w:val="00D97A78"/>
    <w:rsid w:val="00DA0352"/>
    <w:rsid w:val="00DA0BBE"/>
    <w:rsid w:val="00DA0CEF"/>
    <w:rsid w:val="00DA0FC7"/>
    <w:rsid w:val="00DA145A"/>
    <w:rsid w:val="00DA1CA6"/>
    <w:rsid w:val="00DA2A8E"/>
    <w:rsid w:val="00DA2C14"/>
    <w:rsid w:val="00DA2E1F"/>
    <w:rsid w:val="00DA3027"/>
    <w:rsid w:val="00DA37E2"/>
    <w:rsid w:val="00DA388A"/>
    <w:rsid w:val="00DA4136"/>
    <w:rsid w:val="00DA438F"/>
    <w:rsid w:val="00DA48A0"/>
    <w:rsid w:val="00DA49E8"/>
    <w:rsid w:val="00DA58CE"/>
    <w:rsid w:val="00DA591E"/>
    <w:rsid w:val="00DA5CAF"/>
    <w:rsid w:val="00DA5E3B"/>
    <w:rsid w:val="00DA5E8E"/>
    <w:rsid w:val="00DA63D1"/>
    <w:rsid w:val="00DA65A3"/>
    <w:rsid w:val="00DA6819"/>
    <w:rsid w:val="00DA6881"/>
    <w:rsid w:val="00DA7B68"/>
    <w:rsid w:val="00DA7CCC"/>
    <w:rsid w:val="00DB0149"/>
    <w:rsid w:val="00DB04FA"/>
    <w:rsid w:val="00DB0590"/>
    <w:rsid w:val="00DB06A6"/>
    <w:rsid w:val="00DB0E1A"/>
    <w:rsid w:val="00DB13D3"/>
    <w:rsid w:val="00DB14F6"/>
    <w:rsid w:val="00DB159B"/>
    <w:rsid w:val="00DB17FE"/>
    <w:rsid w:val="00DB1846"/>
    <w:rsid w:val="00DB1F66"/>
    <w:rsid w:val="00DB20EB"/>
    <w:rsid w:val="00DB245F"/>
    <w:rsid w:val="00DB2C34"/>
    <w:rsid w:val="00DB2F7C"/>
    <w:rsid w:val="00DB3003"/>
    <w:rsid w:val="00DB333C"/>
    <w:rsid w:val="00DB333D"/>
    <w:rsid w:val="00DB334C"/>
    <w:rsid w:val="00DB3853"/>
    <w:rsid w:val="00DB3C1C"/>
    <w:rsid w:val="00DB3D60"/>
    <w:rsid w:val="00DB3F4F"/>
    <w:rsid w:val="00DB42B1"/>
    <w:rsid w:val="00DB44C0"/>
    <w:rsid w:val="00DB45DA"/>
    <w:rsid w:val="00DB4788"/>
    <w:rsid w:val="00DB493E"/>
    <w:rsid w:val="00DB4C7A"/>
    <w:rsid w:val="00DB4F3F"/>
    <w:rsid w:val="00DB512C"/>
    <w:rsid w:val="00DB517C"/>
    <w:rsid w:val="00DB5B70"/>
    <w:rsid w:val="00DB5EC3"/>
    <w:rsid w:val="00DB5F47"/>
    <w:rsid w:val="00DB6150"/>
    <w:rsid w:val="00DB6534"/>
    <w:rsid w:val="00DB6697"/>
    <w:rsid w:val="00DB6707"/>
    <w:rsid w:val="00DB6738"/>
    <w:rsid w:val="00DB6A1F"/>
    <w:rsid w:val="00DB6C0C"/>
    <w:rsid w:val="00DB6C77"/>
    <w:rsid w:val="00DB6EC4"/>
    <w:rsid w:val="00DB742D"/>
    <w:rsid w:val="00DB7684"/>
    <w:rsid w:val="00DB7A0D"/>
    <w:rsid w:val="00DC0192"/>
    <w:rsid w:val="00DC0C41"/>
    <w:rsid w:val="00DC0C7B"/>
    <w:rsid w:val="00DC0D9D"/>
    <w:rsid w:val="00DC101D"/>
    <w:rsid w:val="00DC11F9"/>
    <w:rsid w:val="00DC1FD7"/>
    <w:rsid w:val="00DC252F"/>
    <w:rsid w:val="00DC278A"/>
    <w:rsid w:val="00DC27AD"/>
    <w:rsid w:val="00DC2893"/>
    <w:rsid w:val="00DC291F"/>
    <w:rsid w:val="00DC315D"/>
    <w:rsid w:val="00DC326D"/>
    <w:rsid w:val="00DC351B"/>
    <w:rsid w:val="00DC3681"/>
    <w:rsid w:val="00DC3EA3"/>
    <w:rsid w:val="00DC3ED8"/>
    <w:rsid w:val="00DC3F5F"/>
    <w:rsid w:val="00DC4068"/>
    <w:rsid w:val="00DC447D"/>
    <w:rsid w:val="00DC45B0"/>
    <w:rsid w:val="00DC45DF"/>
    <w:rsid w:val="00DC4CFB"/>
    <w:rsid w:val="00DC5D63"/>
    <w:rsid w:val="00DC5E68"/>
    <w:rsid w:val="00DC6173"/>
    <w:rsid w:val="00DC62E8"/>
    <w:rsid w:val="00DC6393"/>
    <w:rsid w:val="00DC640B"/>
    <w:rsid w:val="00DC6B72"/>
    <w:rsid w:val="00DC7029"/>
    <w:rsid w:val="00DC71EE"/>
    <w:rsid w:val="00DC73F5"/>
    <w:rsid w:val="00DC746C"/>
    <w:rsid w:val="00DC7936"/>
    <w:rsid w:val="00DC7E1E"/>
    <w:rsid w:val="00DD02BE"/>
    <w:rsid w:val="00DD085A"/>
    <w:rsid w:val="00DD0A17"/>
    <w:rsid w:val="00DD0CA7"/>
    <w:rsid w:val="00DD0E49"/>
    <w:rsid w:val="00DD16C9"/>
    <w:rsid w:val="00DD1B43"/>
    <w:rsid w:val="00DD2269"/>
    <w:rsid w:val="00DD24AB"/>
    <w:rsid w:val="00DD2CB1"/>
    <w:rsid w:val="00DD2D16"/>
    <w:rsid w:val="00DD2E80"/>
    <w:rsid w:val="00DD3481"/>
    <w:rsid w:val="00DD3629"/>
    <w:rsid w:val="00DD3E52"/>
    <w:rsid w:val="00DD4763"/>
    <w:rsid w:val="00DD48BC"/>
    <w:rsid w:val="00DD4C2D"/>
    <w:rsid w:val="00DD52CB"/>
    <w:rsid w:val="00DD54A2"/>
    <w:rsid w:val="00DD5BC0"/>
    <w:rsid w:val="00DD5DDB"/>
    <w:rsid w:val="00DD5F66"/>
    <w:rsid w:val="00DD67DA"/>
    <w:rsid w:val="00DD6B67"/>
    <w:rsid w:val="00DD6EBC"/>
    <w:rsid w:val="00DD71BD"/>
    <w:rsid w:val="00DD758A"/>
    <w:rsid w:val="00DD7744"/>
    <w:rsid w:val="00DD7794"/>
    <w:rsid w:val="00DD77C9"/>
    <w:rsid w:val="00DE022D"/>
    <w:rsid w:val="00DE0693"/>
    <w:rsid w:val="00DE0BE7"/>
    <w:rsid w:val="00DE0C44"/>
    <w:rsid w:val="00DE175D"/>
    <w:rsid w:val="00DE1A84"/>
    <w:rsid w:val="00DE1BB9"/>
    <w:rsid w:val="00DE1C8B"/>
    <w:rsid w:val="00DE207B"/>
    <w:rsid w:val="00DE2AE8"/>
    <w:rsid w:val="00DE2C97"/>
    <w:rsid w:val="00DE2DDE"/>
    <w:rsid w:val="00DE30D9"/>
    <w:rsid w:val="00DE34F9"/>
    <w:rsid w:val="00DE3517"/>
    <w:rsid w:val="00DE3810"/>
    <w:rsid w:val="00DE3B7C"/>
    <w:rsid w:val="00DE3DBE"/>
    <w:rsid w:val="00DE3E18"/>
    <w:rsid w:val="00DE3FA2"/>
    <w:rsid w:val="00DE4093"/>
    <w:rsid w:val="00DE448A"/>
    <w:rsid w:val="00DE46BF"/>
    <w:rsid w:val="00DE4726"/>
    <w:rsid w:val="00DE498B"/>
    <w:rsid w:val="00DE516C"/>
    <w:rsid w:val="00DE5352"/>
    <w:rsid w:val="00DE5895"/>
    <w:rsid w:val="00DE58C6"/>
    <w:rsid w:val="00DE5A12"/>
    <w:rsid w:val="00DE60A5"/>
    <w:rsid w:val="00DE6965"/>
    <w:rsid w:val="00DE6CD1"/>
    <w:rsid w:val="00DE71E9"/>
    <w:rsid w:val="00DE749F"/>
    <w:rsid w:val="00DE77AD"/>
    <w:rsid w:val="00DE7953"/>
    <w:rsid w:val="00DF032B"/>
    <w:rsid w:val="00DF0D9D"/>
    <w:rsid w:val="00DF0DE6"/>
    <w:rsid w:val="00DF104B"/>
    <w:rsid w:val="00DF11AE"/>
    <w:rsid w:val="00DF1265"/>
    <w:rsid w:val="00DF1692"/>
    <w:rsid w:val="00DF175C"/>
    <w:rsid w:val="00DF22A9"/>
    <w:rsid w:val="00DF262C"/>
    <w:rsid w:val="00DF28AE"/>
    <w:rsid w:val="00DF29C1"/>
    <w:rsid w:val="00DF2C09"/>
    <w:rsid w:val="00DF34AB"/>
    <w:rsid w:val="00DF355B"/>
    <w:rsid w:val="00DF36CE"/>
    <w:rsid w:val="00DF3787"/>
    <w:rsid w:val="00DF4000"/>
    <w:rsid w:val="00DF498D"/>
    <w:rsid w:val="00DF4CF8"/>
    <w:rsid w:val="00DF4E2C"/>
    <w:rsid w:val="00DF5197"/>
    <w:rsid w:val="00DF555E"/>
    <w:rsid w:val="00DF585B"/>
    <w:rsid w:val="00DF5E58"/>
    <w:rsid w:val="00DF5EF9"/>
    <w:rsid w:val="00DF61CE"/>
    <w:rsid w:val="00DF683D"/>
    <w:rsid w:val="00DF6B3F"/>
    <w:rsid w:val="00DF6E99"/>
    <w:rsid w:val="00DF7443"/>
    <w:rsid w:val="00DF7624"/>
    <w:rsid w:val="00DF7729"/>
    <w:rsid w:val="00E0008C"/>
    <w:rsid w:val="00E00394"/>
    <w:rsid w:val="00E0072A"/>
    <w:rsid w:val="00E00B70"/>
    <w:rsid w:val="00E00B7F"/>
    <w:rsid w:val="00E00E87"/>
    <w:rsid w:val="00E0143C"/>
    <w:rsid w:val="00E01698"/>
    <w:rsid w:val="00E01AB8"/>
    <w:rsid w:val="00E02058"/>
    <w:rsid w:val="00E02567"/>
    <w:rsid w:val="00E0298E"/>
    <w:rsid w:val="00E02B3E"/>
    <w:rsid w:val="00E02B4D"/>
    <w:rsid w:val="00E02D3D"/>
    <w:rsid w:val="00E02E62"/>
    <w:rsid w:val="00E02E97"/>
    <w:rsid w:val="00E02FCC"/>
    <w:rsid w:val="00E030BE"/>
    <w:rsid w:val="00E03955"/>
    <w:rsid w:val="00E03ECB"/>
    <w:rsid w:val="00E03FAE"/>
    <w:rsid w:val="00E04023"/>
    <w:rsid w:val="00E0442F"/>
    <w:rsid w:val="00E04640"/>
    <w:rsid w:val="00E04AB3"/>
    <w:rsid w:val="00E04C72"/>
    <w:rsid w:val="00E0569B"/>
    <w:rsid w:val="00E0579E"/>
    <w:rsid w:val="00E059E1"/>
    <w:rsid w:val="00E05AFC"/>
    <w:rsid w:val="00E05F0F"/>
    <w:rsid w:val="00E0621A"/>
    <w:rsid w:val="00E06399"/>
    <w:rsid w:val="00E067F4"/>
    <w:rsid w:val="00E06E17"/>
    <w:rsid w:val="00E06FEA"/>
    <w:rsid w:val="00E07434"/>
    <w:rsid w:val="00E075D6"/>
    <w:rsid w:val="00E10193"/>
    <w:rsid w:val="00E102F4"/>
    <w:rsid w:val="00E106A8"/>
    <w:rsid w:val="00E108C0"/>
    <w:rsid w:val="00E10AD8"/>
    <w:rsid w:val="00E11852"/>
    <w:rsid w:val="00E118B4"/>
    <w:rsid w:val="00E11B14"/>
    <w:rsid w:val="00E11C67"/>
    <w:rsid w:val="00E11D12"/>
    <w:rsid w:val="00E11DE4"/>
    <w:rsid w:val="00E12076"/>
    <w:rsid w:val="00E122F5"/>
    <w:rsid w:val="00E12316"/>
    <w:rsid w:val="00E123E8"/>
    <w:rsid w:val="00E1259E"/>
    <w:rsid w:val="00E125FB"/>
    <w:rsid w:val="00E126D2"/>
    <w:rsid w:val="00E12795"/>
    <w:rsid w:val="00E1288D"/>
    <w:rsid w:val="00E12A03"/>
    <w:rsid w:val="00E14045"/>
    <w:rsid w:val="00E1406A"/>
    <w:rsid w:val="00E1429F"/>
    <w:rsid w:val="00E14519"/>
    <w:rsid w:val="00E145DF"/>
    <w:rsid w:val="00E15061"/>
    <w:rsid w:val="00E154B7"/>
    <w:rsid w:val="00E15A8A"/>
    <w:rsid w:val="00E16182"/>
    <w:rsid w:val="00E161BD"/>
    <w:rsid w:val="00E16F4B"/>
    <w:rsid w:val="00E17055"/>
    <w:rsid w:val="00E17086"/>
    <w:rsid w:val="00E17515"/>
    <w:rsid w:val="00E179CF"/>
    <w:rsid w:val="00E17F6C"/>
    <w:rsid w:val="00E203F8"/>
    <w:rsid w:val="00E20553"/>
    <w:rsid w:val="00E2062A"/>
    <w:rsid w:val="00E206C0"/>
    <w:rsid w:val="00E206CB"/>
    <w:rsid w:val="00E20AD4"/>
    <w:rsid w:val="00E20C73"/>
    <w:rsid w:val="00E20F67"/>
    <w:rsid w:val="00E21095"/>
    <w:rsid w:val="00E217B2"/>
    <w:rsid w:val="00E218F3"/>
    <w:rsid w:val="00E21961"/>
    <w:rsid w:val="00E21A76"/>
    <w:rsid w:val="00E21D02"/>
    <w:rsid w:val="00E2216D"/>
    <w:rsid w:val="00E224E7"/>
    <w:rsid w:val="00E22604"/>
    <w:rsid w:val="00E22797"/>
    <w:rsid w:val="00E227C1"/>
    <w:rsid w:val="00E22A71"/>
    <w:rsid w:val="00E233E7"/>
    <w:rsid w:val="00E23FCA"/>
    <w:rsid w:val="00E242E3"/>
    <w:rsid w:val="00E24733"/>
    <w:rsid w:val="00E24818"/>
    <w:rsid w:val="00E24DF4"/>
    <w:rsid w:val="00E24E14"/>
    <w:rsid w:val="00E25749"/>
    <w:rsid w:val="00E25A9D"/>
    <w:rsid w:val="00E25D2D"/>
    <w:rsid w:val="00E25F26"/>
    <w:rsid w:val="00E26240"/>
    <w:rsid w:val="00E262ED"/>
    <w:rsid w:val="00E26318"/>
    <w:rsid w:val="00E26735"/>
    <w:rsid w:val="00E269B9"/>
    <w:rsid w:val="00E27270"/>
    <w:rsid w:val="00E2769F"/>
    <w:rsid w:val="00E279F8"/>
    <w:rsid w:val="00E27BD3"/>
    <w:rsid w:val="00E27D84"/>
    <w:rsid w:val="00E30436"/>
    <w:rsid w:val="00E30488"/>
    <w:rsid w:val="00E3082C"/>
    <w:rsid w:val="00E30C6B"/>
    <w:rsid w:val="00E30D01"/>
    <w:rsid w:val="00E30EC3"/>
    <w:rsid w:val="00E30F7D"/>
    <w:rsid w:val="00E3199F"/>
    <w:rsid w:val="00E31B2E"/>
    <w:rsid w:val="00E31F01"/>
    <w:rsid w:val="00E32198"/>
    <w:rsid w:val="00E32CEB"/>
    <w:rsid w:val="00E33445"/>
    <w:rsid w:val="00E335A5"/>
    <w:rsid w:val="00E336AD"/>
    <w:rsid w:val="00E336F0"/>
    <w:rsid w:val="00E338F7"/>
    <w:rsid w:val="00E3398F"/>
    <w:rsid w:val="00E33A68"/>
    <w:rsid w:val="00E34356"/>
    <w:rsid w:val="00E34722"/>
    <w:rsid w:val="00E34767"/>
    <w:rsid w:val="00E34C6C"/>
    <w:rsid w:val="00E34FDB"/>
    <w:rsid w:val="00E350B9"/>
    <w:rsid w:val="00E35A54"/>
    <w:rsid w:val="00E35EEC"/>
    <w:rsid w:val="00E36063"/>
    <w:rsid w:val="00E3682E"/>
    <w:rsid w:val="00E368A2"/>
    <w:rsid w:val="00E36A8F"/>
    <w:rsid w:val="00E36AC9"/>
    <w:rsid w:val="00E37749"/>
    <w:rsid w:val="00E4010C"/>
    <w:rsid w:val="00E4013F"/>
    <w:rsid w:val="00E40288"/>
    <w:rsid w:val="00E40B0D"/>
    <w:rsid w:val="00E40D2C"/>
    <w:rsid w:val="00E40D76"/>
    <w:rsid w:val="00E40E24"/>
    <w:rsid w:val="00E4121F"/>
    <w:rsid w:val="00E415F7"/>
    <w:rsid w:val="00E41749"/>
    <w:rsid w:val="00E419C8"/>
    <w:rsid w:val="00E419FE"/>
    <w:rsid w:val="00E41A16"/>
    <w:rsid w:val="00E41A41"/>
    <w:rsid w:val="00E41B13"/>
    <w:rsid w:val="00E41D6B"/>
    <w:rsid w:val="00E41FAE"/>
    <w:rsid w:val="00E4252C"/>
    <w:rsid w:val="00E42E1E"/>
    <w:rsid w:val="00E42F45"/>
    <w:rsid w:val="00E43518"/>
    <w:rsid w:val="00E4356F"/>
    <w:rsid w:val="00E435C4"/>
    <w:rsid w:val="00E437A1"/>
    <w:rsid w:val="00E43940"/>
    <w:rsid w:val="00E4459B"/>
    <w:rsid w:val="00E445E1"/>
    <w:rsid w:val="00E44665"/>
    <w:rsid w:val="00E448DB"/>
    <w:rsid w:val="00E44BD0"/>
    <w:rsid w:val="00E44C33"/>
    <w:rsid w:val="00E452BF"/>
    <w:rsid w:val="00E452D8"/>
    <w:rsid w:val="00E453A5"/>
    <w:rsid w:val="00E45814"/>
    <w:rsid w:val="00E4601E"/>
    <w:rsid w:val="00E467F9"/>
    <w:rsid w:val="00E46849"/>
    <w:rsid w:val="00E46F17"/>
    <w:rsid w:val="00E471F6"/>
    <w:rsid w:val="00E47222"/>
    <w:rsid w:val="00E472A6"/>
    <w:rsid w:val="00E47882"/>
    <w:rsid w:val="00E47B56"/>
    <w:rsid w:val="00E47DD1"/>
    <w:rsid w:val="00E502EF"/>
    <w:rsid w:val="00E50332"/>
    <w:rsid w:val="00E50698"/>
    <w:rsid w:val="00E5088F"/>
    <w:rsid w:val="00E50F4C"/>
    <w:rsid w:val="00E51A52"/>
    <w:rsid w:val="00E51CA0"/>
    <w:rsid w:val="00E51D31"/>
    <w:rsid w:val="00E51DFC"/>
    <w:rsid w:val="00E52542"/>
    <w:rsid w:val="00E52C76"/>
    <w:rsid w:val="00E52D22"/>
    <w:rsid w:val="00E535A8"/>
    <w:rsid w:val="00E5377B"/>
    <w:rsid w:val="00E53D77"/>
    <w:rsid w:val="00E54657"/>
    <w:rsid w:val="00E548A0"/>
    <w:rsid w:val="00E54C2F"/>
    <w:rsid w:val="00E54D90"/>
    <w:rsid w:val="00E54E5B"/>
    <w:rsid w:val="00E551DC"/>
    <w:rsid w:val="00E55D4B"/>
    <w:rsid w:val="00E5646F"/>
    <w:rsid w:val="00E56DE4"/>
    <w:rsid w:val="00E57066"/>
    <w:rsid w:val="00E57B19"/>
    <w:rsid w:val="00E57BFD"/>
    <w:rsid w:val="00E57E0E"/>
    <w:rsid w:val="00E57E9D"/>
    <w:rsid w:val="00E602C0"/>
    <w:rsid w:val="00E60746"/>
    <w:rsid w:val="00E60759"/>
    <w:rsid w:val="00E6085A"/>
    <w:rsid w:val="00E60B23"/>
    <w:rsid w:val="00E615EB"/>
    <w:rsid w:val="00E61C31"/>
    <w:rsid w:val="00E61C57"/>
    <w:rsid w:val="00E61C78"/>
    <w:rsid w:val="00E61D01"/>
    <w:rsid w:val="00E61D64"/>
    <w:rsid w:val="00E6251A"/>
    <w:rsid w:val="00E62663"/>
    <w:rsid w:val="00E62D2F"/>
    <w:rsid w:val="00E62FAE"/>
    <w:rsid w:val="00E633B9"/>
    <w:rsid w:val="00E6358A"/>
    <w:rsid w:val="00E635A0"/>
    <w:rsid w:val="00E6368F"/>
    <w:rsid w:val="00E63A2E"/>
    <w:rsid w:val="00E63D26"/>
    <w:rsid w:val="00E63FE8"/>
    <w:rsid w:val="00E64024"/>
    <w:rsid w:val="00E642A3"/>
    <w:rsid w:val="00E643AD"/>
    <w:rsid w:val="00E645E1"/>
    <w:rsid w:val="00E646CA"/>
    <w:rsid w:val="00E647C3"/>
    <w:rsid w:val="00E64AB4"/>
    <w:rsid w:val="00E64DA2"/>
    <w:rsid w:val="00E64DE4"/>
    <w:rsid w:val="00E64E2F"/>
    <w:rsid w:val="00E64E72"/>
    <w:rsid w:val="00E6555D"/>
    <w:rsid w:val="00E65B6C"/>
    <w:rsid w:val="00E65F8B"/>
    <w:rsid w:val="00E66A93"/>
    <w:rsid w:val="00E66AD5"/>
    <w:rsid w:val="00E66E7C"/>
    <w:rsid w:val="00E67447"/>
    <w:rsid w:val="00E676FF"/>
    <w:rsid w:val="00E678E3"/>
    <w:rsid w:val="00E67927"/>
    <w:rsid w:val="00E67A2F"/>
    <w:rsid w:val="00E67A41"/>
    <w:rsid w:val="00E67B09"/>
    <w:rsid w:val="00E67E19"/>
    <w:rsid w:val="00E67FA1"/>
    <w:rsid w:val="00E702F8"/>
    <w:rsid w:val="00E703D7"/>
    <w:rsid w:val="00E708DF"/>
    <w:rsid w:val="00E70C0A"/>
    <w:rsid w:val="00E713BF"/>
    <w:rsid w:val="00E713D8"/>
    <w:rsid w:val="00E71715"/>
    <w:rsid w:val="00E7176A"/>
    <w:rsid w:val="00E718D9"/>
    <w:rsid w:val="00E71F51"/>
    <w:rsid w:val="00E72221"/>
    <w:rsid w:val="00E723EB"/>
    <w:rsid w:val="00E72410"/>
    <w:rsid w:val="00E7262D"/>
    <w:rsid w:val="00E72763"/>
    <w:rsid w:val="00E72EE9"/>
    <w:rsid w:val="00E7306D"/>
    <w:rsid w:val="00E73110"/>
    <w:rsid w:val="00E738F3"/>
    <w:rsid w:val="00E7391C"/>
    <w:rsid w:val="00E739A3"/>
    <w:rsid w:val="00E745B7"/>
    <w:rsid w:val="00E745FF"/>
    <w:rsid w:val="00E7474B"/>
    <w:rsid w:val="00E75020"/>
    <w:rsid w:val="00E75493"/>
    <w:rsid w:val="00E75729"/>
    <w:rsid w:val="00E75872"/>
    <w:rsid w:val="00E76094"/>
    <w:rsid w:val="00E76303"/>
    <w:rsid w:val="00E76890"/>
    <w:rsid w:val="00E76924"/>
    <w:rsid w:val="00E769FB"/>
    <w:rsid w:val="00E76AC2"/>
    <w:rsid w:val="00E77174"/>
    <w:rsid w:val="00E773A4"/>
    <w:rsid w:val="00E7754A"/>
    <w:rsid w:val="00E777C2"/>
    <w:rsid w:val="00E7798A"/>
    <w:rsid w:val="00E8050C"/>
    <w:rsid w:val="00E80595"/>
    <w:rsid w:val="00E806C4"/>
    <w:rsid w:val="00E80718"/>
    <w:rsid w:val="00E8086E"/>
    <w:rsid w:val="00E80A05"/>
    <w:rsid w:val="00E80A4D"/>
    <w:rsid w:val="00E80FE0"/>
    <w:rsid w:val="00E819BE"/>
    <w:rsid w:val="00E81D12"/>
    <w:rsid w:val="00E81E00"/>
    <w:rsid w:val="00E81EE5"/>
    <w:rsid w:val="00E81FA5"/>
    <w:rsid w:val="00E82101"/>
    <w:rsid w:val="00E8216B"/>
    <w:rsid w:val="00E827A6"/>
    <w:rsid w:val="00E82AB6"/>
    <w:rsid w:val="00E82AFD"/>
    <w:rsid w:val="00E82EBC"/>
    <w:rsid w:val="00E82F6F"/>
    <w:rsid w:val="00E83295"/>
    <w:rsid w:val="00E83A66"/>
    <w:rsid w:val="00E84021"/>
    <w:rsid w:val="00E841D1"/>
    <w:rsid w:val="00E842DB"/>
    <w:rsid w:val="00E84848"/>
    <w:rsid w:val="00E84CB3"/>
    <w:rsid w:val="00E85D81"/>
    <w:rsid w:val="00E86166"/>
    <w:rsid w:val="00E86547"/>
    <w:rsid w:val="00E865CB"/>
    <w:rsid w:val="00E86800"/>
    <w:rsid w:val="00E86FD8"/>
    <w:rsid w:val="00E873C5"/>
    <w:rsid w:val="00E87FC2"/>
    <w:rsid w:val="00E904C8"/>
    <w:rsid w:val="00E90610"/>
    <w:rsid w:val="00E906C3"/>
    <w:rsid w:val="00E90780"/>
    <w:rsid w:val="00E908A3"/>
    <w:rsid w:val="00E90940"/>
    <w:rsid w:val="00E90BE6"/>
    <w:rsid w:val="00E90E6D"/>
    <w:rsid w:val="00E90FC9"/>
    <w:rsid w:val="00E9184E"/>
    <w:rsid w:val="00E91F13"/>
    <w:rsid w:val="00E92330"/>
    <w:rsid w:val="00E92583"/>
    <w:rsid w:val="00E92E31"/>
    <w:rsid w:val="00E92FC1"/>
    <w:rsid w:val="00E93224"/>
    <w:rsid w:val="00E933BB"/>
    <w:rsid w:val="00E9362F"/>
    <w:rsid w:val="00E9372A"/>
    <w:rsid w:val="00E93AC2"/>
    <w:rsid w:val="00E93EBC"/>
    <w:rsid w:val="00E9470B"/>
    <w:rsid w:val="00E94EFD"/>
    <w:rsid w:val="00E9506B"/>
    <w:rsid w:val="00E950BB"/>
    <w:rsid w:val="00E955A4"/>
    <w:rsid w:val="00E95AEC"/>
    <w:rsid w:val="00E95AEE"/>
    <w:rsid w:val="00E95B78"/>
    <w:rsid w:val="00E95B7B"/>
    <w:rsid w:val="00E95F1B"/>
    <w:rsid w:val="00E96407"/>
    <w:rsid w:val="00E96546"/>
    <w:rsid w:val="00E96D53"/>
    <w:rsid w:val="00E96DE9"/>
    <w:rsid w:val="00E970A5"/>
    <w:rsid w:val="00E977B9"/>
    <w:rsid w:val="00E97FAC"/>
    <w:rsid w:val="00EA020A"/>
    <w:rsid w:val="00EA03E1"/>
    <w:rsid w:val="00EA058F"/>
    <w:rsid w:val="00EA0743"/>
    <w:rsid w:val="00EA0BB4"/>
    <w:rsid w:val="00EA0D01"/>
    <w:rsid w:val="00EA0E4A"/>
    <w:rsid w:val="00EA17AF"/>
    <w:rsid w:val="00EA222F"/>
    <w:rsid w:val="00EA27EF"/>
    <w:rsid w:val="00EA2865"/>
    <w:rsid w:val="00EA28BC"/>
    <w:rsid w:val="00EA2DB1"/>
    <w:rsid w:val="00EA2E9F"/>
    <w:rsid w:val="00EA386D"/>
    <w:rsid w:val="00EA38DB"/>
    <w:rsid w:val="00EA3D1C"/>
    <w:rsid w:val="00EA3E19"/>
    <w:rsid w:val="00EA41BD"/>
    <w:rsid w:val="00EA456C"/>
    <w:rsid w:val="00EA52EF"/>
    <w:rsid w:val="00EA531E"/>
    <w:rsid w:val="00EA5445"/>
    <w:rsid w:val="00EA5630"/>
    <w:rsid w:val="00EA56DE"/>
    <w:rsid w:val="00EA57BD"/>
    <w:rsid w:val="00EA57E5"/>
    <w:rsid w:val="00EA5BF6"/>
    <w:rsid w:val="00EA5CB7"/>
    <w:rsid w:val="00EA5D76"/>
    <w:rsid w:val="00EA5EAC"/>
    <w:rsid w:val="00EA6470"/>
    <w:rsid w:val="00EA6A39"/>
    <w:rsid w:val="00EA6DC6"/>
    <w:rsid w:val="00EA6E29"/>
    <w:rsid w:val="00EA7145"/>
    <w:rsid w:val="00EA78C0"/>
    <w:rsid w:val="00EB0250"/>
    <w:rsid w:val="00EB0328"/>
    <w:rsid w:val="00EB0388"/>
    <w:rsid w:val="00EB04C2"/>
    <w:rsid w:val="00EB0A85"/>
    <w:rsid w:val="00EB1755"/>
    <w:rsid w:val="00EB1825"/>
    <w:rsid w:val="00EB1DA9"/>
    <w:rsid w:val="00EB207A"/>
    <w:rsid w:val="00EB22A3"/>
    <w:rsid w:val="00EB23D7"/>
    <w:rsid w:val="00EB24F2"/>
    <w:rsid w:val="00EB25AB"/>
    <w:rsid w:val="00EB2921"/>
    <w:rsid w:val="00EB2E06"/>
    <w:rsid w:val="00EB397E"/>
    <w:rsid w:val="00EB39CC"/>
    <w:rsid w:val="00EB40ED"/>
    <w:rsid w:val="00EB42B9"/>
    <w:rsid w:val="00EB474A"/>
    <w:rsid w:val="00EB4A14"/>
    <w:rsid w:val="00EB4BFB"/>
    <w:rsid w:val="00EB4C7C"/>
    <w:rsid w:val="00EB4CB0"/>
    <w:rsid w:val="00EB4D7D"/>
    <w:rsid w:val="00EB4E18"/>
    <w:rsid w:val="00EB4F7A"/>
    <w:rsid w:val="00EB5B5C"/>
    <w:rsid w:val="00EB5B6B"/>
    <w:rsid w:val="00EB60BC"/>
    <w:rsid w:val="00EB61CC"/>
    <w:rsid w:val="00EB640F"/>
    <w:rsid w:val="00EB7170"/>
    <w:rsid w:val="00EB736C"/>
    <w:rsid w:val="00EB75DF"/>
    <w:rsid w:val="00EB7664"/>
    <w:rsid w:val="00EB7E19"/>
    <w:rsid w:val="00EB7F9E"/>
    <w:rsid w:val="00EC0487"/>
    <w:rsid w:val="00EC0992"/>
    <w:rsid w:val="00EC0DCF"/>
    <w:rsid w:val="00EC0DFF"/>
    <w:rsid w:val="00EC0F14"/>
    <w:rsid w:val="00EC1325"/>
    <w:rsid w:val="00EC1F02"/>
    <w:rsid w:val="00EC2780"/>
    <w:rsid w:val="00EC28B0"/>
    <w:rsid w:val="00EC2E38"/>
    <w:rsid w:val="00EC2EFE"/>
    <w:rsid w:val="00EC32B3"/>
    <w:rsid w:val="00EC3417"/>
    <w:rsid w:val="00EC3B0F"/>
    <w:rsid w:val="00EC44F6"/>
    <w:rsid w:val="00EC4815"/>
    <w:rsid w:val="00EC4A3F"/>
    <w:rsid w:val="00EC4BD1"/>
    <w:rsid w:val="00EC4CF2"/>
    <w:rsid w:val="00EC4D6A"/>
    <w:rsid w:val="00EC54EC"/>
    <w:rsid w:val="00EC561E"/>
    <w:rsid w:val="00EC5623"/>
    <w:rsid w:val="00EC5F7E"/>
    <w:rsid w:val="00EC628E"/>
    <w:rsid w:val="00EC6313"/>
    <w:rsid w:val="00EC685E"/>
    <w:rsid w:val="00EC6F96"/>
    <w:rsid w:val="00EC7105"/>
    <w:rsid w:val="00EC75E3"/>
    <w:rsid w:val="00EC7DB8"/>
    <w:rsid w:val="00ED04A7"/>
    <w:rsid w:val="00ED0AED"/>
    <w:rsid w:val="00ED150B"/>
    <w:rsid w:val="00ED1CCE"/>
    <w:rsid w:val="00ED1EEC"/>
    <w:rsid w:val="00ED2834"/>
    <w:rsid w:val="00ED28F2"/>
    <w:rsid w:val="00ED2A50"/>
    <w:rsid w:val="00ED2E09"/>
    <w:rsid w:val="00ED2FAE"/>
    <w:rsid w:val="00ED2FD4"/>
    <w:rsid w:val="00ED3791"/>
    <w:rsid w:val="00ED38E8"/>
    <w:rsid w:val="00ED3A3D"/>
    <w:rsid w:val="00ED3CA3"/>
    <w:rsid w:val="00ED3EC8"/>
    <w:rsid w:val="00ED4367"/>
    <w:rsid w:val="00ED4481"/>
    <w:rsid w:val="00ED45EE"/>
    <w:rsid w:val="00ED4860"/>
    <w:rsid w:val="00ED48DD"/>
    <w:rsid w:val="00ED491D"/>
    <w:rsid w:val="00ED4993"/>
    <w:rsid w:val="00ED4E0F"/>
    <w:rsid w:val="00ED51F9"/>
    <w:rsid w:val="00ED58EB"/>
    <w:rsid w:val="00ED5C61"/>
    <w:rsid w:val="00ED5D11"/>
    <w:rsid w:val="00ED66BE"/>
    <w:rsid w:val="00ED724D"/>
    <w:rsid w:val="00EE030F"/>
    <w:rsid w:val="00EE03A0"/>
    <w:rsid w:val="00EE059E"/>
    <w:rsid w:val="00EE0955"/>
    <w:rsid w:val="00EE0B66"/>
    <w:rsid w:val="00EE0DFA"/>
    <w:rsid w:val="00EE106C"/>
    <w:rsid w:val="00EE123D"/>
    <w:rsid w:val="00EE1348"/>
    <w:rsid w:val="00EE157E"/>
    <w:rsid w:val="00EE1B65"/>
    <w:rsid w:val="00EE1D69"/>
    <w:rsid w:val="00EE1D94"/>
    <w:rsid w:val="00EE224D"/>
    <w:rsid w:val="00EE2356"/>
    <w:rsid w:val="00EE2510"/>
    <w:rsid w:val="00EE26D1"/>
    <w:rsid w:val="00EE2912"/>
    <w:rsid w:val="00EE2BB1"/>
    <w:rsid w:val="00EE2BB5"/>
    <w:rsid w:val="00EE2F17"/>
    <w:rsid w:val="00EE300D"/>
    <w:rsid w:val="00EE303F"/>
    <w:rsid w:val="00EE323F"/>
    <w:rsid w:val="00EE3598"/>
    <w:rsid w:val="00EE3632"/>
    <w:rsid w:val="00EE3847"/>
    <w:rsid w:val="00EE39BA"/>
    <w:rsid w:val="00EE3B34"/>
    <w:rsid w:val="00EE3D77"/>
    <w:rsid w:val="00EE43A9"/>
    <w:rsid w:val="00EE441B"/>
    <w:rsid w:val="00EE4A7F"/>
    <w:rsid w:val="00EE4B40"/>
    <w:rsid w:val="00EE4D10"/>
    <w:rsid w:val="00EE55BE"/>
    <w:rsid w:val="00EE5F4B"/>
    <w:rsid w:val="00EE633E"/>
    <w:rsid w:val="00EE653F"/>
    <w:rsid w:val="00EE688C"/>
    <w:rsid w:val="00EE68D5"/>
    <w:rsid w:val="00EE699C"/>
    <w:rsid w:val="00EE6F84"/>
    <w:rsid w:val="00EE7746"/>
    <w:rsid w:val="00EE7843"/>
    <w:rsid w:val="00EE7DBE"/>
    <w:rsid w:val="00EF06BA"/>
    <w:rsid w:val="00EF0E55"/>
    <w:rsid w:val="00EF0FC1"/>
    <w:rsid w:val="00EF1209"/>
    <w:rsid w:val="00EF1B7A"/>
    <w:rsid w:val="00EF1C2C"/>
    <w:rsid w:val="00EF26E6"/>
    <w:rsid w:val="00EF2D16"/>
    <w:rsid w:val="00EF3281"/>
    <w:rsid w:val="00EF3C2C"/>
    <w:rsid w:val="00EF4056"/>
    <w:rsid w:val="00EF4CD8"/>
    <w:rsid w:val="00EF50B7"/>
    <w:rsid w:val="00EF5892"/>
    <w:rsid w:val="00EF58BE"/>
    <w:rsid w:val="00EF58C8"/>
    <w:rsid w:val="00EF5936"/>
    <w:rsid w:val="00EF5BCD"/>
    <w:rsid w:val="00EF5EC3"/>
    <w:rsid w:val="00EF637F"/>
    <w:rsid w:val="00EF646D"/>
    <w:rsid w:val="00EF6583"/>
    <w:rsid w:val="00EF6A2D"/>
    <w:rsid w:val="00EF72A4"/>
    <w:rsid w:val="00EF781B"/>
    <w:rsid w:val="00EF7B91"/>
    <w:rsid w:val="00EF7D5B"/>
    <w:rsid w:val="00F0049C"/>
    <w:rsid w:val="00F004B1"/>
    <w:rsid w:val="00F004F7"/>
    <w:rsid w:val="00F008D8"/>
    <w:rsid w:val="00F00AB3"/>
    <w:rsid w:val="00F01D99"/>
    <w:rsid w:val="00F0239E"/>
    <w:rsid w:val="00F029C3"/>
    <w:rsid w:val="00F02A44"/>
    <w:rsid w:val="00F02C1A"/>
    <w:rsid w:val="00F03005"/>
    <w:rsid w:val="00F0300D"/>
    <w:rsid w:val="00F0335C"/>
    <w:rsid w:val="00F03BED"/>
    <w:rsid w:val="00F03CD7"/>
    <w:rsid w:val="00F03D70"/>
    <w:rsid w:val="00F04BAD"/>
    <w:rsid w:val="00F04C1C"/>
    <w:rsid w:val="00F04F49"/>
    <w:rsid w:val="00F05259"/>
    <w:rsid w:val="00F0537C"/>
    <w:rsid w:val="00F0550B"/>
    <w:rsid w:val="00F058B8"/>
    <w:rsid w:val="00F05E1F"/>
    <w:rsid w:val="00F06169"/>
    <w:rsid w:val="00F062E7"/>
    <w:rsid w:val="00F064D6"/>
    <w:rsid w:val="00F06543"/>
    <w:rsid w:val="00F06F02"/>
    <w:rsid w:val="00F06F88"/>
    <w:rsid w:val="00F07075"/>
    <w:rsid w:val="00F0713F"/>
    <w:rsid w:val="00F07262"/>
    <w:rsid w:val="00F1024F"/>
    <w:rsid w:val="00F1079F"/>
    <w:rsid w:val="00F10970"/>
    <w:rsid w:val="00F10A6D"/>
    <w:rsid w:val="00F11216"/>
    <w:rsid w:val="00F11739"/>
    <w:rsid w:val="00F11843"/>
    <w:rsid w:val="00F11CF6"/>
    <w:rsid w:val="00F1212F"/>
    <w:rsid w:val="00F1219E"/>
    <w:rsid w:val="00F12203"/>
    <w:rsid w:val="00F12221"/>
    <w:rsid w:val="00F1259F"/>
    <w:rsid w:val="00F128A5"/>
    <w:rsid w:val="00F128BA"/>
    <w:rsid w:val="00F12909"/>
    <w:rsid w:val="00F13A23"/>
    <w:rsid w:val="00F13DDC"/>
    <w:rsid w:val="00F14970"/>
    <w:rsid w:val="00F14C16"/>
    <w:rsid w:val="00F14D08"/>
    <w:rsid w:val="00F14D40"/>
    <w:rsid w:val="00F14E50"/>
    <w:rsid w:val="00F14F5D"/>
    <w:rsid w:val="00F153B0"/>
    <w:rsid w:val="00F15764"/>
    <w:rsid w:val="00F15B0A"/>
    <w:rsid w:val="00F15EE1"/>
    <w:rsid w:val="00F16070"/>
    <w:rsid w:val="00F1655E"/>
    <w:rsid w:val="00F16752"/>
    <w:rsid w:val="00F16AE4"/>
    <w:rsid w:val="00F16C43"/>
    <w:rsid w:val="00F1719C"/>
    <w:rsid w:val="00F17202"/>
    <w:rsid w:val="00F17314"/>
    <w:rsid w:val="00F174CD"/>
    <w:rsid w:val="00F1781B"/>
    <w:rsid w:val="00F1786D"/>
    <w:rsid w:val="00F20013"/>
    <w:rsid w:val="00F203FF"/>
    <w:rsid w:val="00F2044A"/>
    <w:rsid w:val="00F204BD"/>
    <w:rsid w:val="00F2055E"/>
    <w:rsid w:val="00F2098E"/>
    <w:rsid w:val="00F20D3F"/>
    <w:rsid w:val="00F21312"/>
    <w:rsid w:val="00F21991"/>
    <w:rsid w:val="00F219E2"/>
    <w:rsid w:val="00F22380"/>
    <w:rsid w:val="00F22753"/>
    <w:rsid w:val="00F22DC0"/>
    <w:rsid w:val="00F22E5B"/>
    <w:rsid w:val="00F23204"/>
    <w:rsid w:val="00F2322B"/>
    <w:rsid w:val="00F239D4"/>
    <w:rsid w:val="00F23A20"/>
    <w:rsid w:val="00F23A4D"/>
    <w:rsid w:val="00F23A5A"/>
    <w:rsid w:val="00F23E08"/>
    <w:rsid w:val="00F23FC5"/>
    <w:rsid w:val="00F240AB"/>
    <w:rsid w:val="00F248D3"/>
    <w:rsid w:val="00F24942"/>
    <w:rsid w:val="00F24949"/>
    <w:rsid w:val="00F24989"/>
    <w:rsid w:val="00F24C37"/>
    <w:rsid w:val="00F255B0"/>
    <w:rsid w:val="00F25756"/>
    <w:rsid w:val="00F25D95"/>
    <w:rsid w:val="00F25FF5"/>
    <w:rsid w:val="00F26649"/>
    <w:rsid w:val="00F26F73"/>
    <w:rsid w:val="00F27105"/>
    <w:rsid w:val="00F27162"/>
    <w:rsid w:val="00F27260"/>
    <w:rsid w:val="00F2728A"/>
    <w:rsid w:val="00F27CB1"/>
    <w:rsid w:val="00F30006"/>
    <w:rsid w:val="00F3000D"/>
    <w:rsid w:val="00F302E2"/>
    <w:rsid w:val="00F3032A"/>
    <w:rsid w:val="00F308F8"/>
    <w:rsid w:val="00F30A36"/>
    <w:rsid w:val="00F310E5"/>
    <w:rsid w:val="00F31158"/>
    <w:rsid w:val="00F31256"/>
    <w:rsid w:val="00F317B7"/>
    <w:rsid w:val="00F31C49"/>
    <w:rsid w:val="00F32085"/>
    <w:rsid w:val="00F3285D"/>
    <w:rsid w:val="00F32A17"/>
    <w:rsid w:val="00F32CF7"/>
    <w:rsid w:val="00F32EB6"/>
    <w:rsid w:val="00F3321B"/>
    <w:rsid w:val="00F33257"/>
    <w:rsid w:val="00F3348B"/>
    <w:rsid w:val="00F3367B"/>
    <w:rsid w:val="00F337B6"/>
    <w:rsid w:val="00F33822"/>
    <w:rsid w:val="00F33C07"/>
    <w:rsid w:val="00F33D42"/>
    <w:rsid w:val="00F34C9D"/>
    <w:rsid w:val="00F357CD"/>
    <w:rsid w:val="00F3582C"/>
    <w:rsid w:val="00F36119"/>
    <w:rsid w:val="00F361CA"/>
    <w:rsid w:val="00F36242"/>
    <w:rsid w:val="00F363FD"/>
    <w:rsid w:val="00F3670F"/>
    <w:rsid w:val="00F36869"/>
    <w:rsid w:val="00F36A6A"/>
    <w:rsid w:val="00F3719C"/>
    <w:rsid w:val="00F3762E"/>
    <w:rsid w:val="00F37EEF"/>
    <w:rsid w:val="00F40A79"/>
    <w:rsid w:val="00F40B76"/>
    <w:rsid w:val="00F40CF3"/>
    <w:rsid w:val="00F40E61"/>
    <w:rsid w:val="00F4103B"/>
    <w:rsid w:val="00F4131D"/>
    <w:rsid w:val="00F41347"/>
    <w:rsid w:val="00F414BA"/>
    <w:rsid w:val="00F4150A"/>
    <w:rsid w:val="00F4153F"/>
    <w:rsid w:val="00F416DA"/>
    <w:rsid w:val="00F41837"/>
    <w:rsid w:val="00F41CED"/>
    <w:rsid w:val="00F41D69"/>
    <w:rsid w:val="00F420C8"/>
    <w:rsid w:val="00F42151"/>
    <w:rsid w:val="00F4284A"/>
    <w:rsid w:val="00F42B4F"/>
    <w:rsid w:val="00F42BE1"/>
    <w:rsid w:val="00F42D77"/>
    <w:rsid w:val="00F43916"/>
    <w:rsid w:val="00F439EC"/>
    <w:rsid w:val="00F43E60"/>
    <w:rsid w:val="00F43F29"/>
    <w:rsid w:val="00F44077"/>
    <w:rsid w:val="00F440D1"/>
    <w:rsid w:val="00F440F1"/>
    <w:rsid w:val="00F443B1"/>
    <w:rsid w:val="00F4485D"/>
    <w:rsid w:val="00F44A0C"/>
    <w:rsid w:val="00F44A87"/>
    <w:rsid w:val="00F44C96"/>
    <w:rsid w:val="00F44DF6"/>
    <w:rsid w:val="00F45066"/>
    <w:rsid w:val="00F451B7"/>
    <w:rsid w:val="00F45277"/>
    <w:rsid w:val="00F45475"/>
    <w:rsid w:val="00F454F0"/>
    <w:rsid w:val="00F45515"/>
    <w:rsid w:val="00F45956"/>
    <w:rsid w:val="00F4599E"/>
    <w:rsid w:val="00F459E8"/>
    <w:rsid w:val="00F45A30"/>
    <w:rsid w:val="00F45C8E"/>
    <w:rsid w:val="00F45E26"/>
    <w:rsid w:val="00F46096"/>
    <w:rsid w:val="00F461BF"/>
    <w:rsid w:val="00F46808"/>
    <w:rsid w:val="00F46B59"/>
    <w:rsid w:val="00F46BA0"/>
    <w:rsid w:val="00F46C5A"/>
    <w:rsid w:val="00F471FA"/>
    <w:rsid w:val="00F472FB"/>
    <w:rsid w:val="00F501B0"/>
    <w:rsid w:val="00F501BD"/>
    <w:rsid w:val="00F501D4"/>
    <w:rsid w:val="00F50773"/>
    <w:rsid w:val="00F50D85"/>
    <w:rsid w:val="00F5137E"/>
    <w:rsid w:val="00F514D9"/>
    <w:rsid w:val="00F517D6"/>
    <w:rsid w:val="00F51BB7"/>
    <w:rsid w:val="00F532C6"/>
    <w:rsid w:val="00F532F8"/>
    <w:rsid w:val="00F53335"/>
    <w:rsid w:val="00F53522"/>
    <w:rsid w:val="00F53858"/>
    <w:rsid w:val="00F53BE6"/>
    <w:rsid w:val="00F53D6A"/>
    <w:rsid w:val="00F53F0A"/>
    <w:rsid w:val="00F5423D"/>
    <w:rsid w:val="00F543A8"/>
    <w:rsid w:val="00F54B7C"/>
    <w:rsid w:val="00F54F62"/>
    <w:rsid w:val="00F5527D"/>
    <w:rsid w:val="00F559B1"/>
    <w:rsid w:val="00F55BA3"/>
    <w:rsid w:val="00F55E5E"/>
    <w:rsid w:val="00F56015"/>
    <w:rsid w:val="00F56210"/>
    <w:rsid w:val="00F5631D"/>
    <w:rsid w:val="00F56335"/>
    <w:rsid w:val="00F56827"/>
    <w:rsid w:val="00F56A94"/>
    <w:rsid w:val="00F56B69"/>
    <w:rsid w:val="00F56BEF"/>
    <w:rsid w:val="00F56F1B"/>
    <w:rsid w:val="00F5777A"/>
    <w:rsid w:val="00F5780C"/>
    <w:rsid w:val="00F57822"/>
    <w:rsid w:val="00F57A02"/>
    <w:rsid w:val="00F60094"/>
    <w:rsid w:val="00F60DA6"/>
    <w:rsid w:val="00F61792"/>
    <w:rsid w:val="00F617DF"/>
    <w:rsid w:val="00F61903"/>
    <w:rsid w:val="00F61A06"/>
    <w:rsid w:val="00F61A7C"/>
    <w:rsid w:val="00F61C53"/>
    <w:rsid w:val="00F621C9"/>
    <w:rsid w:val="00F6234F"/>
    <w:rsid w:val="00F62A2C"/>
    <w:rsid w:val="00F62ABA"/>
    <w:rsid w:val="00F62B43"/>
    <w:rsid w:val="00F62D7F"/>
    <w:rsid w:val="00F62F21"/>
    <w:rsid w:val="00F630E9"/>
    <w:rsid w:val="00F6328C"/>
    <w:rsid w:val="00F633E6"/>
    <w:rsid w:val="00F6366C"/>
    <w:rsid w:val="00F63721"/>
    <w:rsid w:val="00F6391A"/>
    <w:rsid w:val="00F63A6E"/>
    <w:rsid w:val="00F63C30"/>
    <w:rsid w:val="00F644B2"/>
    <w:rsid w:val="00F6472F"/>
    <w:rsid w:val="00F647E8"/>
    <w:rsid w:val="00F64DE4"/>
    <w:rsid w:val="00F64FD9"/>
    <w:rsid w:val="00F651F3"/>
    <w:rsid w:val="00F6552C"/>
    <w:rsid w:val="00F65C35"/>
    <w:rsid w:val="00F65E40"/>
    <w:rsid w:val="00F66307"/>
    <w:rsid w:val="00F66913"/>
    <w:rsid w:val="00F66A28"/>
    <w:rsid w:val="00F66C13"/>
    <w:rsid w:val="00F66D3D"/>
    <w:rsid w:val="00F670E7"/>
    <w:rsid w:val="00F67127"/>
    <w:rsid w:val="00F677EF"/>
    <w:rsid w:val="00F7036D"/>
    <w:rsid w:val="00F703F6"/>
    <w:rsid w:val="00F7054C"/>
    <w:rsid w:val="00F7059C"/>
    <w:rsid w:val="00F715C7"/>
    <w:rsid w:val="00F71618"/>
    <w:rsid w:val="00F71821"/>
    <w:rsid w:val="00F71A72"/>
    <w:rsid w:val="00F71F0A"/>
    <w:rsid w:val="00F720CE"/>
    <w:rsid w:val="00F724D9"/>
    <w:rsid w:val="00F72985"/>
    <w:rsid w:val="00F733FD"/>
    <w:rsid w:val="00F7349E"/>
    <w:rsid w:val="00F735BE"/>
    <w:rsid w:val="00F7376A"/>
    <w:rsid w:val="00F73B12"/>
    <w:rsid w:val="00F73B89"/>
    <w:rsid w:val="00F73BBE"/>
    <w:rsid w:val="00F73D26"/>
    <w:rsid w:val="00F740E9"/>
    <w:rsid w:val="00F74198"/>
    <w:rsid w:val="00F743C7"/>
    <w:rsid w:val="00F7453C"/>
    <w:rsid w:val="00F747A4"/>
    <w:rsid w:val="00F7520F"/>
    <w:rsid w:val="00F7584E"/>
    <w:rsid w:val="00F75C84"/>
    <w:rsid w:val="00F761A9"/>
    <w:rsid w:val="00F762B8"/>
    <w:rsid w:val="00F76605"/>
    <w:rsid w:val="00F76D4E"/>
    <w:rsid w:val="00F7714F"/>
    <w:rsid w:val="00F7731D"/>
    <w:rsid w:val="00F77849"/>
    <w:rsid w:val="00F77E5C"/>
    <w:rsid w:val="00F809FA"/>
    <w:rsid w:val="00F80F4A"/>
    <w:rsid w:val="00F80FC9"/>
    <w:rsid w:val="00F81B70"/>
    <w:rsid w:val="00F821EA"/>
    <w:rsid w:val="00F825AE"/>
    <w:rsid w:val="00F8287C"/>
    <w:rsid w:val="00F8289A"/>
    <w:rsid w:val="00F82D2D"/>
    <w:rsid w:val="00F83171"/>
    <w:rsid w:val="00F832C5"/>
    <w:rsid w:val="00F8349C"/>
    <w:rsid w:val="00F83E7D"/>
    <w:rsid w:val="00F83F32"/>
    <w:rsid w:val="00F84461"/>
    <w:rsid w:val="00F84F8B"/>
    <w:rsid w:val="00F85171"/>
    <w:rsid w:val="00F852C6"/>
    <w:rsid w:val="00F85389"/>
    <w:rsid w:val="00F856BE"/>
    <w:rsid w:val="00F85783"/>
    <w:rsid w:val="00F85981"/>
    <w:rsid w:val="00F85CED"/>
    <w:rsid w:val="00F85D46"/>
    <w:rsid w:val="00F85F57"/>
    <w:rsid w:val="00F86028"/>
    <w:rsid w:val="00F86177"/>
    <w:rsid w:val="00F8623F"/>
    <w:rsid w:val="00F867D5"/>
    <w:rsid w:val="00F871A6"/>
    <w:rsid w:val="00F8750D"/>
    <w:rsid w:val="00F87A2B"/>
    <w:rsid w:val="00F87C17"/>
    <w:rsid w:val="00F87DFF"/>
    <w:rsid w:val="00F87F73"/>
    <w:rsid w:val="00F900FD"/>
    <w:rsid w:val="00F90A27"/>
    <w:rsid w:val="00F90F6B"/>
    <w:rsid w:val="00F9151C"/>
    <w:rsid w:val="00F91732"/>
    <w:rsid w:val="00F91C18"/>
    <w:rsid w:val="00F92A91"/>
    <w:rsid w:val="00F92D60"/>
    <w:rsid w:val="00F92F7E"/>
    <w:rsid w:val="00F930B2"/>
    <w:rsid w:val="00F93365"/>
    <w:rsid w:val="00F934FF"/>
    <w:rsid w:val="00F93935"/>
    <w:rsid w:val="00F9396D"/>
    <w:rsid w:val="00F9413F"/>
    <w:rsid w:val="00F94597"/>
    <w:rsid w:val="00F949F1"/>
    <w:rsid w:val="00F953E7"/>
    <w:rsid w:val="00F956D4"/>
    <w:rsid w:val="00F959CC"/>
    <w:rsid w:val="00F95A65"/>
    <w:rsid w:val="00F95A90"/>
    <w:rsid w:val="00F95CF3"/>
    <w:rsid w:val="00F961E0"/>
    <w:rsid w:val="00F96348"/>
    <w:rsid w:val="00F96554"/>
    <w:rsid w:val="00F971CA"/>
    <w:rsid w:val="00F97557"/>
    <w:rsid w:val="00FA01A0"/>
    <w:rsid w:val="00FA02AD"/>
    <w:rsid w:val="00FA06E6"/>
    <w:rsid w:val="00FA0DCE"/>
    <w:rsid w:val="00FA153F"/>
    <w:rsid w:val="00FA16C7"/>
    <w:rsid w:val="00FA16DB"/>
    <w:rsid w:val="00FA17C8"/>
    <w:rsid w:val="00FA1988"/>
    <w:rsid w:val="00FA1C74"/>
    <w:rsid w:val="00FA240F"/>
    <w:rsid w:val="00FA2E62"/>
    <w:rsid w:val="00FA3A9B"/>
    <w:rsid w:val="00FA4072"/>
    <w:rsid w:val="00FA484B"/>
    <w:rsid w:val="00FA49B8"/>
    <w:rsid w:val="00FA4B56"/>
    <w:rsid w:val="00FA4DF8"/>
    <w:rsid w:val="00FA500F"/>
    <w:rsid w:val="00FA529F"/>
    <w:rsid w:val="00FA564E"/>
    <w:rsid w:val="00FA5D51"/>
    <w:rsid w:val="00FA65C8"/>
    <w:rsid w:val="00FA66D5"/>
    <w:rsid w:val="00FA767D"/>
    <w:rsid w:val="00FA77EE"/>
    <w:rsid w:val="00FA79B8"/>
    <w:rsid w:val="00FB03E4"/>
    <w:rsid w:val="00FB0EA4"/>
    <w:rsid w:val="00FB0F98"/>
    <w:rsid w:val="00FB1075"/>
    <w:rsid w:val="00FB14FB"/>
    <w:rsid w:val="00FB19F3"/>
    <w:rsid w:val="00FB1B79"/>
    <w:rsid w:val="00FB1C72"/>
    <w:rsid w:val="00FB1F64"/>
    <w:rsid w:val="00FB204E"/>
    <w:rsid w:val="00FB2288"/>
    <w:rsid w:val="00FB22E8"/>
    <w:rsid w:val="00FB237A"/>
    <w:rsid w:val="00FB2407"/>
    <w:rsid w:val="00FB2639"/>
    <w:rsid w:val="00FB369B"/>
    <w:rsid w:val="00FB3999"/>
    <w:rsid w:val="00FB3B37"/>
    <w:rsid w:val="00FB3CE8"/>
    <w:rsid w:val="00FB43F3"/>
    <w:rsid w:val="00FB49CE"/>
    <w:rsid w:val="00FB4D71"/>
    <w:rsid w:val="00FB529A"/>
    <w:rsid w:val="00FB5774"/>
    <w:rsid w:val="00FB597C"/>
    <w:rsid w:val="00FB6340"/>
    <w:rsid w:val="00FB652D"/>
    <w:rsid w:val="00FB6673"/>
    <w:rsid w:val="00FB6767"/>
    <w:rsid w:val="00FB67B0"/>
    <w:rsid w:val="00FB6B9A"/>
    <w:rsid w:val="00FB6D6F"/>
    <w:rsid w:val="00FB6FB8"/>
    <w:rsid w:val="00FB7267"/>
    <w:rsid w:val="00FB7283"/>
    <w:rsid w:val="00FB729B"/>
    <w:rsid w:val="00FB793E"/>
    <w:rsid w:val="00FB7B54"/>
    <w:rsid w:val="00FB7CB9"/>
    <w:rsid w:val="00FB7D0B"/>
    <w:rsid w:val="00FC0354"/>
    <w:rsid w:val="00FC074A"/>
    <w:rsid w:val="00FC0A34"/>
    <w:rsid w:val="00FC0DDD"/>
    <w:rsid w:val="00FC0E45"/>
    <w:rsid w:val="00FC0FF3"/>
    <w:rsid w:val="00FC1B79"/>
    <w:rsid w:val="00FC1C98"/>
    <w:rsid w:val="00FC1FAB"/>
    <w:rsid w:val="00FC22DF"/>
    <w:rsid w:val="00FC28C0"/>
    <w:rsid w:val="00FC2C44"/>
    <w:rsid w:val="00FC2C96"/>
    <w:rsid w:val="00FC2E16"/>
    <w:rsid w:val="00FC2EE1"/>
    <w:rsid w:val="00FC3127"/>
    <w:rsid w:val="00FC3499"/>
    <w:rsid w:val="00FC3EBA"/>
    <w:rsid w:val="00FC3F46"/>
    <w:rsid w:val="00FC41F4"/>
    <w:rsid w:val="00FC4240"/>
    <w:rsid w:val="00FC4544"/>
    <w:rsid w:val="00FC47DB"/>
    <w:rsid w:val="00FC4A25"/>
    <w:rsid w:val="00FC4CA7"/>
    <w:rsid w:val="00FC4E2E"/>
    <w:rsid w:val="00FC53CA"/>
    <w:rsid w:val="00FC5759"/>
    <w:rsid w:val="00FC57D0"/>
    <w:rsid w:val="00FC5A26"/>
    <w:rsid w:val="00FC62B1"/>
    <w:rsid w:val="00FC6626"/>
    <w:rsid w:val="00FC66F3"/>
    <w:rsid w:val="00FC696A"/>
    <w:rsid w:val="00FC6C57"/>
    <w:rsid w:val="00FC6E94"/>
    <w:rsid w:val="00FC72C2"/>
    <w:rsid w:val="00FC74CB"/>
    <w:rsid w:val="00FC7B20"/>
    <w:rsid w:val="00FD0242"/>
    <w:rsid w:val="00FD0501"/>
    <w:rsid w:val="00FD0B5C"/>
    <w:rsid w:val="00FD0D1E"/>
    <w:rsid w:val="00FD0E2A"/>
    <w:rsid w:val="00FD16E6"/>
    <w:rsid w:val="00FD1DC8"/>
    <w:rsid w:val="00FD238B"/>
    <w:rsid w:val="00FD32BB"/>
    <w:rsid w:val="00FD33E1"/>
    <w:rsid w:val="00FD340B"/>
    <w:rsid w:val="00FD35E9"/>
    <w:rsid w:val="00FD3925"/>
    <w:rsid w:val="00FD39E2"/>
    <w:rsid w:val="00FD3A22"/>
    <w:rsid w:val="00FD3C0C"/>
    <w:rsid w:val="00FD3EBA"/>
    <w:rsid w:val="00FD42C1"/>
    <w:rsid w:val="00FD4894"/>
    <w:rsid w:val="00FD4962"/>
    <w:rsid w:val="00FD4B60"/>
    <w:rsid w:val="00FD4E68"/>
    <w:rsid w:val="00FD50A5"/>
    <w:rsid w:val="00FD5A6C"/>
    <w:rsid w:val="00FD5EAF"/>
    <w:rsid w:val="00FD6311"/>
    <w:rsid w:val="00FD6352"/>
    <w:rsid w:val="00FD669A"/>
    <w:rsid w:val="00FD67E4"/>
    <w:rsid w:val="00FD685C"/>
    <w:rsid w:val="00FD6E58"/>
    <w:rsid w:val="00FD6E7A"/>
    <w:rsid w:val="00FD6F71"/>
    <w:rsid w:val="00FD6FB4"/>
    <w:rsid w:val="00FD6FDF"/>
    <w:rsid w:val="00FD72E2"/>
    <w:rsid w:val="00FD7416"/>
    <w:rsid w:val="00FD75E4"/>
    <w:rsid w:val="00FD7684"/>
    <w:rsid w:val="00FD784C"/>
    <w:rsid w:val="00FD7B7F"/>
    <w:rsid w:val="00FD7D60"/>
    <w:rsid w:val="00FD7FA3"/>
    <w:rsid w:val="00FE01DA"/>
    <w:rsid w:val="00FE032D"/>
    <w:rsid w:val="00FE036F"/>
    <w:rsid w:val="00FE10AA"/>
    <w:rsid w:val="00FE10D6"/>
    <w:rsid w:val="00FE181C"/>
    <w:rsid w:val="00FE1A08"/>
    <w:rsid w:val="00FE1CE2"/>
    <w:rsid w:val="00FE2745"/>
    <w:rsid w:val="00FE2B09"/>
    <w:rsid w:val="00FE2E23"/>
    <w:rsid w:val="00FE2EF3"/>
    <w:rsid w:val="00FE34EE"/>
    <w:rsid w:val="00FE3D72"/>
    <w:rsid w:val="00FE3E8F"/>
    <w:rsid w:val="00FE3FDD"/>
    <w:rsid w:val="00FE4173"/>
    <w:rsid w:val="00FE4327"/>
    <w:rsid w:val="00FE4E10"/>
    <w:rsid w:val="00FE5068"/>
    <w:rsid w:val="00FE52AE"/>
    <w:rsid w:val="00FE530C"/>
    <w:rsid w:val="00FE5E88"/>
    <w:rsid w:val="00FE6097"/>
    <w:rsid w:val="00FE65E3"/>
    <w:rsid w:val="00FE66E2"/>
    <w:rsid w:val="00FE6797"/>
    <w:rsid w:val="00FE6862"/>
    <w:rsid w:val="00FE6954"/>
    <w:rsid w:val="00FE6A62"/>
    <w:rsid w:val="00FE6B2C"/>
    <w:rsid w:val="00FE6C51"/>
    <w:rsid w:val="00FE6D02"/>
    <w:rsid w:val="00FE6FA1"/>
    <w:rsid w:val="00FE7206"/>
    <w:rsid w:val="00FE75F7"/>
    <w:rsid w:val="00FE7931"/>
    <w:rsid w:val="00FE79D7"/>
    <w:rsid w:val="00FE7C59"/>
    <w:rsid w:val="00FE7C94"/>
    <w:rsid w:val="00FE7F67"/>
    <w:rsid w:val="00FF0741"/>
    <w:rsid w:val="00FF0CF5"/>
    <w:rsid w:val="00FF1456"/>
    <w:rsid w:val="00FF21A3"/>
    <w:rsid w:val="00FF2555"/>
    <w:rsid w:val="00FF30C4"/>
    <w:rsid w:val="00FF31DA"/>
    <w:rsid w:val="00FF322C"/>
    <w:rsid w:val="00FF329B"/>
    <w:rsid w:val="00FF3448"/>
    <w:rsid w:val="00FF3456"/>
    <w:rsid w:val="00FF35ED"/>
    <w:rsid w:val="00FF361B"/>
    <w:rsid w:val="00FF3B18"/>
    <w:rsid w:val="00FF3BAA"/>
    <w:rsid w:val="00FF455F"/>
    <w:rsid w:val="00FF4C67"/>
    <w:rsid w:val="00FF58FF"/>
    <w:rsid w:val="00FF5E80"/>
    <w:rsid w:val="00FF6444"/>
    <w:rsid w:val="00FF6528"/>
    <w:rsid w:val="00FF66F3"/>
    <w:rsid w:val="00FF6814"/>
    <w:rsid w:val="00FF6826"/>
    <w:rsid w:val="00FF691D"/>
    <w:rsid w:val="00FF6B76"/>
    <w:rsid w:val="00FF6C11"/>
    <w:rsid w:val="00FF7378"/>
    <w:rsid w:val="00FF745A"/>
    <w:rsid w:val="00FF7764"/>
    <w:rsid w:val="00FF786C"/>
    <w:rsid w:val="00FF7EFE"/>
    <w:rsid w:val="23B166AD"/>
    <w:rsid w:val="635CC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01587"/>
  <w15:chartTrackingRefBased/>
  <w15:docId w15:val="{2E674032-6E65-4B09-A645-DEE2360146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F1184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D14EF"/>
    <w:pPr>
      <w:spacing w:before="480" w:after="120" w:line="276" w:lineRule="auto"/>
      <w:ind w:firstLine="0"/>
      <w:contextualSpacing/>
      <w:jc w:val="center"/>
      <w:outlineLvl w:val="0"/>
    </w:pPr>
    <w:rPr>
      <w:rFonts w:eastAsia="Times New Roman" w:cs="Times New Roman"/>
      <w:b/>
      <w:smallCaps/>
      <w:spacing w:val="5"/>
      <w:sz w:val="32"/>
      <w:szCs w:val="36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350A42"/>
    <w:pPr>
      <w:keepNext/>
      <w:keepLines/>
      <w:ind w:firstLine="0"/>
      <w:jc w:val="left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qFormat/>
    <w:rsid w:val="00622C1B"/>
    <w:pPr>
      <w:tabs>
        <w:tab w:val="num" w:pos="0"/>
      </w:tabs>
      <w:suppressAutoHyphens/>
      <w:autoSpaceDE w:val="0"/>
      <w:ind w:left="585" w:hanging="225"/>
      <w:jc w:val="left"/>
      <w:outlineLvl w:val="2"/>
    </w:pPr>
    <w:rPr>
      <w:rFonts w:eastAsia="MS Mincho" w:cs="Times New Roman"/>
      <w:shadow/>
      <w:sz w:val="28"/>
      <w:szCs w:val="28"/>
      <w:lang w:eastAsia="ko-KR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63FE8"/>
    <w:pPr>
      <w:spacing w:after="0" w:line="240" w:lineRule="auto"/>
      <w:jc w:val="center"/>
    </w:pPr>
    <w:rPr>
      <w:rFonts w:ascii="Times New Roman" w:hAnsi="Times New Roman" w:cs="Times New Roman"/>
      <w:bCs/>
      <w:sz w:val="18"/>
      <w:szCs w:val="16"/>
    </w:rPr>
  </w:style>
  <w:style w:type="paragraph" w:styleId="a4">
    <w:name w:val="Body Text"/>
    <w:basedOn w:val="a"/>
    <w:link w:val="a5"/>
    <w:rsid w:val="004B605A"/>
    <w:pPr>
      <w:suppressAutoHyphens/>
      <w:spacing w:after="140" w:line="276" w:lineRule="auto"/>
    </w:pPr>
    <w:rPr>
      <w:rFonts w:eastAsia="Times New Roman" w:cs="Times New Roman"/>
      <w:szCs w:val="24"/>
      <w:lang w:eastAsia="zh-CN"/>
    </w:rPr>
  </w:style>
  <w:style w:type="character" w:styleId="a5" w:customStyle="1">
    <w:name w:val="Основной текст Знак"/>
    <w:basedOn w:val="a0"/>
    <w:link w:val="a4"/>
    <w:rsid w:val="004B605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10" w:customStyle="1">
    <w:name w:val="Заголовок 1 Знак"/>
    <w:basedOn w:val="a0"/>
    <w:link w:val="1"/>
    <w:rsid w:val="008D14EF"/>
    <w:rPr>
      <w:rFonts w:ascii="Times New Roman" w:hAnsi="Times New Roman" w:eastAsia="Times New Roman" w:cs="Times New Roman"/>
      <w:b/>
      <w:smallCaps/>
      <w:spacing w:val="5"/>
      <w:sz w:val="32"/>
      <w:szCs w:val="36"/>
      <w:lang w:val="en-US" w:bidi="en-US"/>
    </w:rPr>
  </w:style>
  <w:style w:type="paragraph" w:styleId="a6">
    <w:name w:val="TOC Heading"/>
    <w:basedOn w:val="1"/>
    <w:next w:val="a"/>
    <w:uiPriority w:val="39"/>
    <w:unhideWhenUsed/>
    <w:qFormat/>
    <w:rsid w:val="00532393"/>
    <w:pPr>
      <w:keepNext/>
      <w:keepLines/>
      <w:spacing w:before="240" w:line="259" w:lineRule="auto"/>
      <w:contextualSpacing w:val="0"/>
      <w:outlineLvl w:val="9"/>
    </w:pPr>
    <w:rPr>
      <w:rFonts w:asciiTheme="majorHAnsi" w:hAnsiTheme="majorHAnsi" w:eastAsiaTheme="majorEastAsia" w:cstheme="majorBidi"/>
      <w:smallCaps w:val="0"/>
      <w:color w:val="2F5496" w:themeColor="accent1" w:themeShade="BF"/>
      <w:spacing w:val="0"/>
      <w:szCs w:val="32"/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A56A4C"/>
    <w:pPr>
      <w:ind w:left="709" w:hanging="709"/>
      <w:jc w:val="left"/>
    </w:pPr>
    <w:rPr>
      <w:rFonts w:asciiTheme="minorHAnsi" w:hAnsiTheme="minorHAnsi" w:cstheme="minorHAnsi"/>
      <w:bCs/>
      <w:szCs w:val="32"/>
    </w:rPr>
  </w:style>
  <w:style w:type="character" w:styleId="a7">
    <w:name w:val="Hyperlink"/>
    <w:basedOn w:val="a0"/>
    <w:unhideWhenUsed/>
    <w:rsid w:val="00532393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024A39"/>
    <w:pPr>
      <w:spacing w:after="100"/>
      <w:ind w:left="220"/>
    </w:pPr>
    <w:rPr>
      <w:rFonts w:cs="Times New Roman"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24A39"/>
    <w:pPr>
      <w:spacing w:after="100"/>
      <w:ind w:left="440"/>
    </w:pPr>
    <w:rPr>
      <w:rFonts w:cs="Times New Roman" w:eastAsiaTheme="minorEastAsia"/>
      <w:lang w:eastAsia="ru-RU"/>
    </w:rPr>
  </w:style>
  <w:style w:type="character" w:styleId="a8">
    <w:name w:val="footnote reference"/>
    <w:rsid w:val="00F9413F"/>
    <w:rPr>
      <w:vertAlign w:val="superscript"/>
    </w:rPr>
  </w:style>
  <w:style w:type="character" w:styleId="20" w:customStyle="1">
    <w:name w:val="Заголовок 2 Знак"/>
    <w:basedOn w:val="a0"/>
    <w:link w:val="2"/>
    <w:rsid w:val="00350A42"/>
    <w:rPr>
      <w:rFonts w:ascii="Times New Roman" w:hAnsi="Times New Roman" w:eastAsiaTheme="majorEastAsia" w:cstheme="majorBidi"/>
      <w:sz w:val="24"/>
      <w:szCs w:val="26"/>
    </w:rPr>
  </w:style>
  <w:style w:type="character" w:styleId="a9">
    <w:name w:val="annotation reference"/>
    <w:basedOn w:val="a0"/>
    <w:uiPriority w:val="99"/>
    <w:semiHidden/>
    <w:unhideWhenUsed/>
    <w:rsid w:val="004C341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C341B"/>
    <w:rPr>
      <w:sz w:val="20"/>
      <w:szCs w:val="20"/>
    </w:rPr>
  </w:style>
  <w:style w:type="character" w:styleId="ab" w:customStyle="1">
    <w:name w:val="Текст примечания Знак"/>
    <w:basedOn w:val="a0"/>
    <w:link w:val="aa"/>
    <w:uiPriority w:val="99"/>
    <w:semiHidden/>
    <w:rsid w:val="004C341B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C341B"/>
    <w:rPr>
      <w:b/>
      <w:bCs/>
    </w:rPr>
  </w:style>
  <w:style w:type="character" w:styleId="ad" w:customStyle="1">
    <w:name w:val="Тема примечания Знак"/>
    <w:basedOn w:val="ab"/>
    <w:link w:val="ac"/>
    <w:uiPriority w:val="99"/>
    <w:semiHidden/>
    <w:rsid w:val="004C341B"/>
    <w:rPr>
      <w:rFonts w:ascii="Times New Roman" w:hAnsi="Times New Roman"/>
      <w:b/>
      <w:bCs/>
      <w:sz w:val="20"/>
      <w:szCs w:val="20"/>
    </w:rPr>
  </w:style>
  <w:style w:type="character" w:styleId="30" w:customStyle="1">
    <w:name w:val="Заголовок 3 Знак"/>
    <w:basedOn w:val="a0"/>
    <w:link w:val="3"/>
    <w:rsid w:val="00622C1B"/>
    <w:rPr>
      <w:rFonts w:ascii="Times New Roman" w:hAnsi="Times New Roman" w:eastAsia="MS Mincho" w:cs="Times New Roman"/>
      <w:shadow/>
      <w:sz w:val="28"/>
      <w:szCs w:val="28"/>
      <w:lang w:eastAsia="ko-KR"/>
    </w:rPr>
  </w:style>
  <w:style w:type="paragraph" w:styleId="ae">
    <w:name w:val="footnote text"/>
    <w:basedOn w:val="a"/>
    <w:link w:val="af"/>
    <w:rsid w:val="00622C1B"/>
    <w:pPr>
      <w:suppressAutoHyphens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character" w:styleId="af" w:customStyle="1">
    <w:name w:val="Текст сноски Знак"/>
    <w:basedOn w:val="a0"/>
    <w:link w:val="ae"/>
    <w:rsid w:val="00622C1B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name" w:customStyle="1">
    <w:name w:val="name"/>
    <w:basedOn w:val="a0"/>
    <w:rsid w:val="00622C1B"/>
  </w:style>
  <w:style w:type="character" w:styleId="jlqj4b" w:customStyle="1">
    <w:name w:val="jlqj4b"/>
    <w:basedOn w:val="a0"/>
    <w:rsid w:val="00622C1B"/>
  </w:style>
  <w:style w:type="paragraph" w:styleId="af0">
    <w:name w:val="Normal (Web)"/>
    <w:basedOn w:val="a"/>
    <w:uiPriority w:val="99"/>
    <w:unhideWhenUsed/>
    <w:rsid w:val="00622C1B"/>
    <w:pPr>
      <w:spacing w:before="100" w:beforeAutospacing="1" w:after="100" w:afterAutospacing="1"/>
      <w:ind w:firstLine="0"/>
      <w:jc w:val="left"/>
    </w:pPr>
    <w:rPr>
      <w:rFonts w:eastAsia="Times New Roman" w:cs="Times New Roman"/>
      <w:kern w:val="2"/>
      <w:szCs w:val="24"/>
      <w:lang w:eastAsia="ru-RU"/>
    </w:rPr>
  </w:style>
  <w:style w:type="character" w:styleId="af1">
    <w:name w:val="Emphasis"/>
    <w:uiPriority w:val="20"/>
    <w:qFormat/>
    <w:rsid w:val="00622C1B"/>
    <w:rPr>
      <w:i/>
      <w:iCs/>
    </w:rPr>
  </w:style>
  <w:style w:type="character" w:styleId="af2" w:customStyle="1">
    <w:name w:val="Символ сноски"/>
    <w:rsid w:val="00622C1B"/>
    <w:rPr>
      <w:vertAlign w:val="superscript"/>
    </w:rPr>
  </w:style>
  <w:style w:type="character" w:styleId="12" w:customStyle="1">
    <w:name w:val="Знак сноски1"/>
    <w:rsid w:val="00622C1B"/>
    <w:rPr>
      <w:vertAlign w:val="superscript"/>
    </w:rPr>
  </w:style>
  <w:style w:type="paragraph" w:styleId="af3">
    <w:name w:val="List Paragraph"/>
    <w:basedOn w:val="a"/>
    <w:uiPriority w:val="34"/>
    <w:qFormat/>
    <w:rsid w:val="00622C1B"/>
    <w:pPr>
      <w:spacing w:after="160" w:line="259" w:lineRule="auto"/>
      <w:ind w:left="720" w:firstLine="0"/>
      <w:contextualSpacing/>
      <w:jc w:val="left"/>
    </w:pPr>
    <w:rPr>
      <w:rFonts w:eastAsia="Calibri" w:cs="Times New Roman"/>
      <w:kern w:val="2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22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eastAsia="Times New Roman" w:cs="Courier New"/>
      <w:kern w:val="2"/>
      <w:sz w:val="20"/>
      <w:szCs w:val="20"/>
      <w:lang w:eastAsia="ru-RU"/>
    </w:rPr>
  </w:style>
  <w:style w:type="character" w:styleId="HTML0" w:customStyle="1">
    <w:name w:val="Стандартный HTML Знак"/>
    <w:basedOn w:val="a0"/>
    <w:link w:val="HTML"/>
    <w:uiPriority w:val="99"/>
    <w:rsid w:val="00622C1B"/>
    <w:rPr>
      <w:rFonts w:ascii="Courier New" w:hAnsi="Courier New" w:eastAsia="Times New Roman" w:cs="Courier New"/>
      <w:kern w:val="2"/>
      <w:sz w:val="20"/>
      <w:szCs w:val="20"/>
      <w:lang w:eastAsia="ru-RU"/>
    </w:rPr>
  </w:style>
  <w:style w:type="character" w:styleId="af4" w:customStyle="1">
    <w:name w:val="a"/>
    <w:basedOn w:val="a0"/>
    <w:rsid w:val="00622C1B"/>
  </w:style>
  <w:style w:type="paragraph" w:styleId="bookinfo" w:customStyle="1">
    <w:name w:val="bookinfo"/>
    <w:basedOn w:val="a"/>
    <w:rsid w:val="00622C1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-carousel-card" w:customStyle="1">
    <w:name w:val="a-carousel-card"/>
    <w:basedOn w:val="a"/>
    <w:rsid w:val="00622C1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-size-extra-large" w:customStyle="1">
    <w:name w:val="a-size-extra-large"/>
    <w:basedOn w:val="a0"/>
    <w:rsid w:val="00622C1B"/>
  </w:style>
  <w:style w:type="character" w:styleId="a-size-large" w:customStyle="1">
    <w:name w:val="a-size-large"/>
    <w:basedOn w:val="a0"/>
    <w:rsid w:val="00622C1B"/>
  </w:style>
  <w:style w:type="character" w:styleId="author" w:customStyle="1">
    <w:name w:val="author"/>
    <w:basedOn w:val="a0"/>
    <w:rsid w:val="00622C1B"/>
  </w:style>
  <w:style w:type="character" w:styleId="a-color-secondary" w:customStyle="1">
    <w:name w:val="a-color-secondary"/>
    <w:basedOn w:val="a0"/>
    <w:rsid w:val="00622C1B"/>
  </w:style>
  <w:style w:type="paragraph" w:styleId="af5">
    <w:name w:val="header"/>
    <w:basedOn w:val="a"/>
    <w:link w:val="af6"/>
    <w:uiPriority w:val="99"/>
    <w:unhideWhenUsed/>
    <w:rsid w:val="00622C1B"/>
    <w:pPr>
      <w:tabs>
        <w:tab w:val="center" w:pos="4677"/>
        <w:tab w:val="right" w:pos="9355"/>
      </w:tabs>
      <w:ind w:firstLine="0"/>
      <w:jc w:val="left"/>
    </w:pPr>
  </w:style>
  <w:style w:type="character" w:styleId="af6" w:customStyle="1">
    <w:name w:val="Верхний колонтитул Знак"/>
    <w:basedOn w:val="a0"/>
    <w:link w:val="af5"/>
    <w:uiPriority w:val="99"/>
    <w:rsid w:val="00622C1B"/>
    <w:rPr>
      <w:rFonts w:ascii="Times New Roman" w:hAnsi="Times New Roman"/>
      <w:sz w:val="24"/>
    </w:rPr>
  </w:style>
  <w:style w:type="table" w:styleId="af7">
    <w:name w:val="Table Grid"/>
    <w:basedOn w:val="a1"/>
    <w:uiPriority w:val="39"/>
    <w:rsid w:val="00622C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ubyear" w:customStyle="1">
    <w:name w:val="pubyear"/>
    <w:basedOn w:val="a0"/>
    <w:rsid w:val="00622C1B"/>
  </w:style>
  <w:style w:type="character" w:styleId="af8">
    <w:name w:val="Unresolved Mention"/>
    <w:basedOn w:val="a0"/>
    <w:uiPriority w:val="99"/>
    <w:semiHidden/>
    <w:unhideWhenUsed/>
    <w:rsid w:val="00622C1B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unhideWhenUsed/>
    <w:rsid w:val="00622C1B"/>
    <w:rPr>
      <w:color w:val="954F72" w:themeColor="followedHyperlink"/>
      <w:u w:val="single"/>
    </w:rPr>
  </w:style>
  <w:style w:type="character" w:styleId="WW8Num1z0" w:customStyle="1">
    <w:name w:val="WW8Num1z0"/>
    <w:rsid w:val="0099017A"/>
    <w:rPr>
      <w:rFonts w:hint="default" w:ascii="Symbol" w:hAnsi="Symbol" w:cs="Symbol"/>
      <w:shd w:val="clear" w:color="auto" w:fill="FFFFFF"/>
    </w:rPr>
  </w:style>
  <w:style w:type="character" w:styleId="WW8Num2z0" w:customStyle="1">
    <w:name w:val="WW8Num2z0"/>
    <w:rsid w:val="0099017A"/>
    <w:rPr>
      <w:rFonts w:hint="default"/>
    </w:rPr>
  </w:style>
  <w:style w:type="character" w:styleId="WW8Num3z0" w:customStyle="1">
    <w:name w:val="WW8Num3z0"/>
    <w:rsid w:val="0099017A"/>
    <w:rPr>
      <w:rFonts w:hint="default" w:ascii="Symbol" w:hAnsi="Symbol" w:cs="Symbol"/>
    </w:rPr>
  </w:style>
  <w:style w:type="character" w:styleId="WW8Num4z0" w:customStyle="1">
    <w:name w:val="WW8Num4z0"/>
    <w:rsid w:val="0099017A"/>
    <w:rPr>
      <w:rFonts w:hint="default" w:ascii="Symbol" w:hAnsi="Symbol" w:cs="Symbol"/>
      <w:shd w:val="clear" w:color="auto" w:fill="FFFFFF"/>
    </w:rPr>
  </w:style>
  <w:style w:type="character" w:styleId="WW8Num5z0" w:customStyle="1">
    <w:name w:val="WW8Num5z0"/>
    <w:rsid w:val="0099017A"/>
    <w:rPr>
      <w:rFonts w:hint="default" w:ascii="Symbol" w:hAnsi="Symbol" w:cs="Symbol"/>
    </w:rPr>
  </w:style>
  <w:style w:type="character" w:styleId="WW8Num6z0" w:customStyle="1">
    <w:name w:val="WW8Num6z0"/>
    <w:rsid w:val="0099017A"/>
    <w:rPr>
      <w:rFonts w:hint="default" w:ascii="Symbol" w:hAnsi="Symbol" w:cs="Symbol"/>
    </w:rPr>
  </w:style>
  <w:style w:type="character" w:styleId="WW8Num7z0" w:customStyle="1">
    <w:name w:val="WW8Num7z0"/>
    <w:rsid w:val="0099017A"/>
    <w:rPr>
      <w:rFonts w:hint="default"/>
    </w:rPr>
  </w:style>
  <w:style w:type="character" w:styleId="WW8Num8z0" w:customStyle="1">
    <w:name w:val="WW8Num8z0"/>
    <w:rsid w:val="0099017A"/>
    <w:rPr>
      <w:rFonts w:hint="default" w:ascii="Symbol" w:hAnsi="Symbol" w:cs="Symbol"/>
    </w:rPr>
  </w:style>
  <w:style w:type="character" w:styleId="WW8Num9z0" w:customStyle="1">
    <w:name w:val="WW8Num9z0"/>
    <w:rsid w:val="0099017A"/>
    <w:rPr>
      <w:rFonts w:ascii="Symbol" w:hAnsi="Symbol" w:cs="OpenSymbol"/>
    </w:rPr>
  </w:style>
  <w:style w:type="character" w:styleId="WW8Num9z1" w:customStyle="1">
    <w:name w:val="WW8Num9z1"/>
    <w:rsid w:val="0099017A"/>
    <w:rPr>
      <w:rFonts w:ascii="OpenSymbol" w:hAnsi="OpenSymbol" w:cs="OpenSymbol"/>
    </w:rPr>
  </w:style>
  <w:style w:type="character" w:styleId="WW8Num10z0" w:customStyle="1">
    <w:name w:val="WW8Num10z0"/>
    <w:rsid w:val="0099017A"/>
  </w:style>
  <w:style w:type="character" w:styleId="WW8Num10z1" w:customStyle="1">
    <w:name w:val="WW8Num10z1"/>
    <w:rsid w:val="0099017A"/>
  </w:style>
  <w:style w:type="character" w:styleId="WW8Num10z2" w:customStyle="1">
    <w:name w:val="WW8Num10z2"/>
    <w:rsid w:val="0099017A"/>
  </w:style>
  <w:style w:type="character" w:styleId="WW8Num10z3" w:customStyle="1">
    <w:name w:val="WW8Num10z3"/>
    <w:rsid w:val="0099017A"/>
  </w:style>
  <w:style w:type="character" w:styleId="WW8Num10z4" w:customStyle="1">
    <w:name w:val="WW8Num10z4"/>
    <w:rsid w:val="0099017A"/>
  </w:style>
  <w:style w:type="character" w:styleId="WW8Num10z5" w:customStyle="1">
    <w:name w:val="WW8Num10z5"/>
    <w:rsid w:val="0099017A"/>
  </w:style>
  <w:style w:type="character" w:styleId="WW8Num10z6" w:customStyle="1">
    <w:name w:val="WW8Num10z6"/>
    <w:rsid w:val="0099017A"/>
  </w:style>
  <w:style w:type="character" w:styleId="WW8Num10z7" w:customStyle="1">
    <w:name w:val="WW8Num10z7"/>
    <w:rsid w:val="0099017A"/>
  </w:style>
  <w:style w:type="character" w:styleId="WW8Num10z8" w:customStyle="1">
    <w:name w:val="WW8Num10z8"/>
    <w:rsid w:val="0099017A"/>
  </w:style>
  <w:style w:type="character" w:styleId="WW8Num1z1" w:customStyle="1">
    <w:name w:val="WW8Num1z1"/>
    <w:rsid w:val="0099017A"/>
    <w:rPr>
      <w:rFonts w:hint="default" w:ascii="Courier New" w:hAnsi="Courier New" w:cs="Courier New"/>
    </w:rPr>
  </w:style>
  <w:style w:type="character" w:styleId="WW8Num1z2" w:customStyle="1">
    <w:name w:val="WW8Num1z2"/>
    <w:rsid w:val="0099017A"/>
    <w:rPr>
      <w:rFonts w:hint="default" w:ascii="Wingdings" w:hAnsi="Wingdings" w:cs="Wingdings"/>
    </w:rPr>
  </w:style>
  <w:style w:type="character" w:styleId="WW8Num2z1" w:customStyle="1">
    <w:name w:val="WW8Num2z1"/>
    <w:rsid w:val="0099017A"/>
  </w:style>
  <w:style w:type="character" w:styleId="WW8Num2z2" w:customStyle="1">
    <w:name w:val="WW8Num2z2"/>
    <w:rsid w:val="0099017A"/>
  </w:style>
  <w:style w:type="character" w:styleId="WW8Num2z3" w:customStyle="1">
    <w:name w:val="WW8Num2z3"/>
    <w:rsid w:val="0099017A"/>
  </w:style>
  <w:style w:type="character" w:styleId="WW8Num2z4" w:customStyle="1">
    <w:name w:val="WW8Num2z4"/>
    <w:rsid w:val="0099017A"/>
  </w:style>
  <w:style w:type="character" w:styleId="WW8Num2z5" w:customStyle="1">
    <w:name w:val="WW8Num2z5"/>
    <w:rsid w:val="0099017A"/>
  </w:style>
  <w:style w:type="character" w:styleId="WW8Num2z6" w:customStyle="1">
    <w:name w:val="WW8Num2z6"/>
    <w:rsid w:val="0099017A"/>
  </w:style>
  <w:style w:type="character" w:styleId="WW8Num2z7" w:customStyle="1">
    <w:name w:val="WW8Num2z7"/>
    <w:rsid w:val="0099017A"/>
  </w:style>
  <w:style w:type="character" w:styleId="WW8Num2z8" w:customStyle="1">
    <w:name w:val="WW8Num2z8"/>
    <w:rsid w:val="0099017A"/>
  </w:style>
  <w:style w:type="character" w:styleId="WW8Num3z1" w:customStyle="1">
    <w:name w:val="WW8Num3z1"/>
    <w:rsid w:val="0099017A"/>
    <w:rPr>
      <w:rFonts w:hint="default" w:ascii="Courier New" w:hAnsi="Courier New" w:cs="Courier New"/>
    </w:rPr>
  </w:style>
  <w:style w:type="character" w:styleId="WW8Num3z2" w:customStyle="1">
    <w:name w:val="WW8Num3z2"/>
    <w:rsid w:val="0099017A"/>
    <w:rPr>
      <w:rFonts w:hint="default" w:ascii="Wingdings" w:hAnsi="Wingdings" w:cs="Wingdings"/>
    </w:rPr>
  </w:style>
  <w:style w:type="character" w:styleId="WW8Num4z1" w:customStyle="1">
    <w:name w:val="WW8Num4z1"/>
    <w:rsid w:val="0099017A"/>
    <w:rPr>
      <w:rFonts w:hint="default" w:ascii="Courier New" w:hAnsi="Courier New" w:cs="Courier New"/>
    </w:rPr>
  </w:style>
  <w:style w:type="character" w:styleId="WW8Num4z2" w:customStyle="1">
    <w:name w:val="WW8Num4z2"/>
    <w:rsid w:val="0099017A"/>
    <w:rPr>
      <w:rFonts w:hint="default" w:ascii="Wingdings" w:hAnsi="Wingdings" w:cs="Wingdings"/>
    </w:rPr>
  </w:style>
  <w:style w:type="character" w:styleId="WW8Num5z1" w:customStyle="1">
    <w:name w:val="WW8Num5z1"/>
    <w:rsid w:val="0099017A"/>
    <w:rPr>
      <w:rFonts w:hint="default" w:ascii="Courier New" w:hAnsi="Courier New" w:cs="Courier New"/>
    </w:rPr>
  </w:style>
  <w:style w:type="character" w:styleId="WW8Num5z2" w:customStyle="1">
    <w:name w:val="WW8Num5z2"/>
    <w:rsid w:val="0099017A"/>
    <w:rPr>
      <w:rFonts w:hint="default" w:ascii="Wingdings" w:hAnsi="Wingdings" w:cs="Wingdings"/>
    </w:rPr>
  </w:style>
  <w:style w:type="character" w:styleId="WW8Num6z1" w:customStyle="1">
    <w:name w:val="WW8Num6z1"/>
    <w:rsid w:val="0099017A"/>
    <w:rPr>
      <w:rFonts w:hint="default" w:ascii="Courier New" w:hAnsi="Courier New" w:cs="Courier New"/>
    </w:rPr>
  </w:style>
  <w:style w:type="character" w:styleId="WW8Num6z2" w:customStyle="1">
    <w:name w:val="WW8Num6z2"/>
    <w:rsid w:val="0099017A"/>
    <w:rPr>
      <w:rFonts w:hint="default" w:ascii="Wingdings" w:hAnsi="Wingdings" w:cs="Wingdings"/>
    </w:rPr>
  </w:style>
  <w:style w:type="character" w:styleId="WW8Num7z1" w:customStyle="1">
    <w:name w:val="WW8Num7z1"/>
    <w:rsid w:val="0099017A"/>
  </w:style>
  <w:style w:type="character" w:styleId="WW8Num7z2" w:customStyle="1">
    <w:name w:val="WW8Num7z2"/>
    <w:rsid w:val="0099017A"/>
  </w:style>
  <w:style w:type="character" w:styleId="WW8Num7z3" w:customStyle="1">
    <w:name w:val="WW8Num7z3"/>
    <w:rsid w:val="0099017A"/>
  </w:style>
  <w:style w:type="character" w:styleId="WW8Num7z4" w:customStyle="1">
    <w:name w:val="WW8Num7z4"/>
    <w:rsid w:val="0099017A"/>
  </w:style>
  <w:style w:type="character" w:styleId="WW8Num7z5" w:customStyle="1">
    <w:name w:val="WW8Num7z5"/>
    <w:rsid w:val="0099017A"/>
  </w:style>
  <w:style w:type="character" w:styleId="WW8Num7z6" w:customStyle="1">
    <w:name w:val="WW8Num7z6"/>
    <w:rsid w:val="0099017A"/>
  </w:style>
  <w:style w:type="character" w:styleId="WW8Num7z7" w:customStyle="1">
    <w:name w:val="WW8Num7z7"/>
    <w:rsid w:val="0099017A"/>
  </w:style>
  <w:style w:type="character" w:styleId="WW8Num7z8" w:customStyle="1">
    <w:name w:val="WW8Num7z8"/>
    <w:rsid w:val="0099017A"/>
  </w:style>
  <w:style w:type="character" w:styleId="WW8Num8z1" w:customStyle="1">
    <w:name w:val="WW8Num8z1"/>
    <w:rsid w:val="0099017A"/>
    <w:rPr>
      <w:rFonts w:hint="default" w:ascii="Courier New" w:hAnsi="Courier New" w:cs="Courier New"/>
    </w:rPr>
  </w:style>
  <w:style w:type="character" w:styleId="WW8Num8z2" w:customStyle="1">
    <w:name w:val="WW8Num8z2"/>
    <w:rsid w:val="0099017A"/>
    <w:rPr>
      <w:rFonts w:hint="default" w:ascii="Wingdings" w:hAnsi="Wingdings" w:cs="Wingdings"/>
    </w:rPr>
  </w:style>
  <w:style w:type="character" w:styleId="13" w:customStyle="1">
    <w:name w:val="Основной шрифт абзаца1"/>
    <w:rsid w:val="0099017A"/>
  </w:style>
  <w:style w:type="character" w:styleId="line" w:customStyle="1">
    <w:name w:val="line"/>
    <w:basedOn w:val="13"/>
    <w:rsid w:val="0099017A"/>
  </w:style>
  <w:style w:type="character" w:styleId="WW-" w:customStyle="1">
    <w:name w:val="WW-Символ сноски"/>
    <w:rsid w:val="0099017A"/>
    <w:rPr>
      <w:vertAlign w:val="superscript"/>
    </w:rPr>
  </w:style>
  <w:style w:type="character" w:styleId="afa" w:customStyle="1">
    <w:name w:val="Символ концевой сноски"/>
    <w:rsid w:val="0099017A"/>
    <w:rPr>
      <w:vertAlign w:val="superscript"/>
    </w:rPr>
  </w:style>
  <w:style w:type="character" w:styleId="WW-0" w:customStyle="1">
    <w:name w:val="WW-Символ концевой сноски"/>
    <w:rsid w:val="0099017A"/>
  </w:style>
  <w:style w:type="character" w:styleId="afb" w:customStyle="1">
    <w:name w:val="Маркеры списка"/>
    <w:rsid w:val="0099017A"/>
    <w:rPr>
      <w:rFonts w:ascii="OpenSymbol" w:hAnsi="OpenSymbol" w:eastAsia="OpenSymbol" w:cs="OpenSymbol"/>
    </w:rPr>
  </w:style>
  <w:style w:type="character" w:styleId="afc">
    <w:name w:val="endnote reference"/>
    <w:uiPriority w:val="99"/>
    <w:rsid w:val="0099017A"/>
    <w:rPr>
      <w:vertAlign w:val="superscript"/>
    </w:rPr>
  </w:style>
  <w:style w:type="paragraph" w:styleId="14" w:customStyle="1">
    <w:name w:val="Заголовок1"/>
    <w:basedOn w:val="a"/>
    <w:next w:val="a4"/>
    <w:rsid w:val="0099017A"/>
    <w:pPr>
      <w:keepNext/>
      <w:suppressAutoHyphens/>
      <w:spacing w:before="240" w:after="120"/>
      <w:ind w:firstLine="0"/>
      <w:jc w:val="left"/>
    </w:pPr>
    <w:rPr>
      <w:rFonts w:ascii="Liberation Sans" w:hAnsi="Liberation Sans" w:eastAsia="Microsoft YaHei" w:cs="Lucida Sans"/>
      <w:sz w:val="28"/>
      <w:szCs w:val="28"/>
      <w:lang w:eastAsia="zh-CN"/>
    </w:rPr>
  </w:style>
  <w:style w:type="paragraph" w:styleId="afd">
    <w:name w:val="List"/>
    <w:basedOn w:val="a4"/>
    <w:rsid w:val="0099017A"/>
    <w:pPr>
      <w:ind w:firstLine="0"/>
      <w:jc w:val="left"/>
    </w:pPr>
    <w:rPr>
      <w:rFonts w:cs="Lucida Sans"/>
    </w:rPr>
  </w:style>
  <w:style w:type="paragraph" w:styleId="afe">
    <w:name w:val="caption"/>
    <w:basedOn w:val="a"/>
    <w:qFormat/>
    <w:rsid w:val="0099017A"/>
    <w:pPr>
      <w:suppressLineNumbers/>
      <w:suppressAutoHyphens/>
      <w:spacing w:before="120" w:after="120"/>
      <w:ind w:firstLine="0"/>
      <w:jc w:val="left"/>
    </w:pPr>
    <w:rPr>
      <w:rFonts w:eastAsia="Times New Roman" w:cs="Lucida Sans"/>
      <w:i/>
      <w:iCs/>
      <w:szCs w:val="24"/>
      <w:lang w:eastAsia="zh-CN"/>
    </w:rPr>
  </w:style>
  <w:style w:type="paragraph" w:styleId="15" w:customStyle="1">
    <w:name w:val="Указатель1"/>
    <w:basedOn w:val="a"/>
    <w:rsid w:val="0099017A"/>
    <w:pPr>
      <w:suppressLineNumbers/>
      <w:suppressAutoHyphens/>
      <w:ind w:firstLine="0"/>
      <w:jc w:val="left"/>
    </w:pPr>
    <w:rPr>
      <w:rFonts w:eastAsia="Times New Roman" w:cs="Lucida Sans"/>
      <w:szCs w:val="24"/>
      <w:lang w:eastAsia="zh-CN"/>
    </w:rPr>
  </w:style>
  <w:style w:type="paragraph" w:styleId="aff" w:customStyle="1">
    <w:name w:val="Обычный (веб)"/>
    <w:basedOn w:val="a"/>
    <w:rsid w:val="0099017A"/>
    <w:pPr>
      <w:suppressAutoHyphens/>
      <w:spacing w:before="280" w:after="280"/>
      <w:ind w:firstLine="0"/>
      <w:jc w:val="left"/>
    </w:pPr>
    <w:rPr>
      <w:rFonts w:eastAsia="MS Mincho" w:cs="Times New Roman"/>
      <w:szCs w:val="24"/>
      <w:lang w:eastAsia="zh-CN"/>
    </w:rPr>
  </w:style>
  <w:style w:type="paragraph" w:styleId="aff0" w:customStyle="1">
    <w:name w:val="Блочная цитата"/>
    <w:basedOn w:val="a"/>
    <w:rsid w:val="0099017A"/>
    <w:pPr>
      <w:suppressAutoHyphens/>
      <w:spacing w:after="283"/>
      <w:ind w:left="567" w:right="567" w:firstLine="0"/>
      <w:jc w:val="left"/>
    </w:pPr>
    <w:rPr>
      <w:rFonts w:eastAsia="Times New Roman" w:cs="Times New Roman"/>
      <w:szCs w:val="24"/>
      <w:lang w:eastAsia="zh-CN"/>
    </w:rPr>
  </w:style>
  <w:style w:type="paragraph" w:styleId="aff1" w:customStyle="1">
    <w:name w:val="Содержимое таблицы"/>
    <w:basedOn w:val="a"/>
    <w:rsid w:val="0099017A"/>
    <w:pPr>
      <w:suppressLineNumbers/>
      <w:suppressAutoHyphens/>
      <w:ind w:firstLine="0"/>
      <w:jc w:val="left"/>
    </w:pPr>
    <w:rPr>
      <w:rFonts w:eastAsia="Times New Roman" w:cs="Times New Roman"/>
      <w:szCs w:val="24"/>
      <w:lang w:eastAsia="zh-CN"/>
    </w:rPr>
  </w:style>
  <w:style w:type="paragraph" w:styleId="aff2" w:customStyle="1">
    <w:name w:val="Заголовок таблицы"/>
    <w:basedOn w:val="aff1"/>
    <w:rsid w:val="0099017A"/>
    <w:pPr>
      <w:jc w:val="center"/>
    </w:pPr>
    <w:rPr>
      <w:b/>
      <w:bCs/>
    </w:rPr>
  </w:style>
  <w:style w:type="character" w:styleId="tlid-translation" w:customStyle="1">
    <w:name w:val="tlid-translation"/>
    <w:rsid w:val="0099017A"/>
  </w:style>
  <w:style w:type="character" w:styleId="viiyi" w:customStyle="1">
    <w:name w:val="viiyi"/>
    <w:basedOn w:val="a0"/>
    <w:rsid w:val="0099017A"/>
  </w:style>
  <w:style w:type="character" w:styleId="l6" w:customStyle="1">
    <w:name w:val="l6"/>
    <w:basedOn w:val="a0"/>
    <w:rsid w:val="0099017A"/>
  </w:style>
  <w:style w:type="character" w:styleId="aff3">
    <w:name w:val="Intense Emphasis"/>
    <w:basedOn w:val="a0"/>
    <w:uiPriority w:val="21"/>
    <w:qFormat/>
    <w:rsid w:val="0099017A"/>
    <w:rPr>
      <w:i/>
      <w:iCs/>
      <w:color w:val="4472C4" w:themeColor="accent1"/>
    </w:rPr>
  </w:style>
  <w:style w:type="paragraph" w:styleId="aff4">
    <w:name w:val="footer"/>
    <w:basedOn w:val="a"/>
    <w:link w:val="aff5"/>
    <w:uiPriority w:val="99"/>
    <w:unhideWhenUsed/>
    <w:rsid w:val="0099017A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 w:cs="Times New Roman"/>
      <w:szCs w:val="24"/>
      <w:lang w:eastAsia="zh-CN"/>
    </w:rPr>
  </w:style>
  <w:style w:type="character" w:styleId="aff5" w:customStyle="1">
    <w:name w:val="Нижний колонтитул Знак"/>
    <w:basedOn w:val="a0"/>
    <w:link w:val="aff4"/>
    <w:uiPriority w:val="99"/>
    <w:rsid w:val="0099017A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aff6">
    <w:name w:val="Title"/>
    <w:basedOn w:val="a"/>
    <w:next w:val="a"/>
    <w:link w:val="aff7"/>
    <w:uiPriority w:val="10"/>
    <w:qFormat/>
    <w:rsid w:val="00A642BB"/>
    <w:pPr>
      <w:suppressAutoHyphens/>
      <w:ind w:firstLine="0"/>
      <w:contextualSpacing/>
      <w:jc w:val="left"/>
    </w:pPr>
    <w:rPr>
      <w:rFonts w:asciiTheme="majorHAnsi" w:hAnsiTheme="majorHAnsi" w:eastAsiaTheme="majorEastAsia" w:cstheme="majorBidi"/>
      <w:spacing w:val="-10"/>
      <w:kern w:val="28"/>
      <w:sz w:val="56"/>
      <w:szCs w:val="56"/>
      <w:lang w:eastAsia="zh-CN"/>
    </w:rPr>
  </w:style>
  <w:style w:type="character" w:styleId="aff7" w:customStyle="1">
    <w:name w:val="Заголовок Знак"/>
    <w:basedOn w:val="a0"/>
    <w:link w:val="aff6"/>
    <w:uiPriority w:val="10"/>
    <w:rsid w:val="00A642BB"/>
    <w:rPr>
      <w:rFonts w:asciiTheme="majorHAnsi" w:hAnsiTheme="majorHAnsi" w:eastAsiaTheme="majorEastAsia" w:cstheme="majorBidi"/>
      <w:spacing w:val="-10"/>
      <w:kern w:val="28"/>
      <w:sz w:val="56"/>
      <w:szCs w:val="56"/>
      <w:lang w:eastAsia="zh-CN"/>
    </w:rPr>
  </w:style>
  <w:style w:type="character" w:styleId="aff8">
    <w:name w:val="Strong"/>
    <w:basedOn w:val="a0"/>
    <w:uiPriority w:val="22"/>
    <w:qFormat/>
    <w:rsid w:val="00A642BB"/>
    <w:rPr>
      <w:b/>
      <w:bCs/>
    </w:rPr>
  </w:style>
  <w:style w:type="paragraph" w:styleId="aff9">
    <w:name w:val="endnote text"/>
    <w:basedOn w:val="a"/>
    <w:link w:val="affa"/>
    <w:uiPriority w:val="99"/>
    <w:semiHidden/>
    <w:unhideWhenUsed/>
    <w:rsid w:val="00A642BB"/>
    <w:pPr>
      <w:ind w:firstLine="0"/>
      <w:jc w:val="left"/>
    </w:pPr>
    <w:rPr>
      <w:sz w:val="20"/>
      <w:szCs w:val="20"/>
    </w:rPr>
  </w:style>
  <w:style w:type="character" w:styleId="affa" w:customStyle="1">
    <w:name w:val="Текст концевой сноски Знак"/>
    <w:basedOn w:val="a0"/>
    <w:link w:val="aff9"/>
    <w:uiPriority w:val="99"/>
    <w:semiHidden/>
    <w:rsid w:val="00A642BB"/>
    <w:rPr>
      <w:rFonts w:ascii="Times New Roman" w:hAnsi="Times New Roman"/>
      <w:sz w:val="20"/>
      <w:szCs w:val="20"/>
    </w:rPr>
  </w:style>
  <w:style w:type="character" w:styleId="ipa" w:customStyle="1">
    <w:name w:val="ipa"/>
    <w:basedOn w:val="a0"/>
    <w:rsid w:val="00A642BB"/>
  </w:style>
  <w:style w:type="character" w:styleId="gd" w:customStyle="1">
    <w:name w:val="gd"/>
    <w:basedOn w:val="a0"/>
    <w:rsid w:val="00A642BB"/>
  </w:style>
  <w:style w:type="character" w:styleId="g3" w:customStyle="1">
    <w:name w:val="g3"/>
    <w:basedOn w:val="a0"/>
    <w:rsid w:val="00A642BB"/>
  </w:style>
  <w:style w:type="character" w:styleId="hb" w:customStyle="1">
    <w:name w:val="hb"/>
    <w:basedOn w:val="a0"/>
    <w:rsid w:val="00A642BB"/>
  </w:style>
  <w:style w:type="character" w:styleId="g2" w:customStyle="1">
    <w:name w:val="g2"/>
    <w:basedOn w:val="a0"/>
    <w:rsid w:val="00A642BB"/>
  </w:style>
  <w:style w:type="character" w:styleId="line1r" w:customStyle="1">
    <w:name w:val="line1r"/>
    <w:basedOn w:val="a0"/>
    <w:rsid w:val="00A642BB"/>
  </w:style>
  <w:style w:type="character" w:styleId="HTML1">
    <w:name w:val="HTML Cite"/>
    <w:basedOn w:val="a0"/>
    <w:uiPriority w:val="99"/>
    <w:unhideWhenUsed/>
    <w:rsid w:val="00A642BB"/>
    <w:rPr>
      <w:i/>
      <w:iCs/>
    </w:rPr>
  </w:style>
  <w:style w:type="character" w:styleId="reference-text" w:customStyle="1">
    <w:name w:val="reference-text"/>
    <w:basedOn w:val="a0"/>
    <w:rsid w:val="00A642BB"/>
  </w:style>
  <w:style w:type="character" w:styleId="breaker-breaker" w:customStyle="1">
    <w:name w:val="breaker-breaker"/>
    <w:basedOn w:val="a0"/>
    <w:rsid w:val="00A642BB"/>
  </w:style>
  <w:style w:type="character" w:styleId="info-link" w:customStyle="1">
    <w:name w:val="info-link"/>
    <w:basedOn w:val="a0"/>
    <w:rsid w:val="00A642BB"/>
  </w:style>
  <w:style w:type="character" w:styleId="i-" w:customStyle="1">
    <w:name w:val="i-"/>
    <w:basedOn w:val="a0"/>
    <w:rsid w:val="00A642BB"/>
  </w:style>
  <w:style w:type="paragraph" w:styleId="affb">
    <w:name w:val="Revision"/>
    <w:hidden/>
    <w:uiPriority w:val="99"/>
    <w:semiHidden/>
    <w:rsid w:val="00A642BB"/>
    <w:pPr>
      <w:spacing w:after="0" w:line="240" w:lineRule="auto"/>
    </w:pPr>
    <w:rPr>
      <w:rFonts w:ascii="Times New Roman" w:hAnsi="Times New Roman"/>
      <w:sz w:val="24"/>
    </w:rPr>
  </w:style>
  <w:style w:type="paragraph" w:styleId="affc" w:customStyle="1">
    <w:name w:val="основной"/>
    <w:basedOn w:val="a"/>
    <w:rsid w:val="00A642B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specfont" w:customStyle="1">
    <w:name w:val="specfont"/>
    <w:basedOn w:val="a0"/>
    <w:rsid w:val="00A642BB"/>
  </w:style>
  <w:style w:type="character" w:styleId="noprint" w:customStyle="1">
    <w:name w:val="noprint"/>
    <w:basedOn w:val="a0"/>
    <w:rsid w:val="00A642BB"/>
  </w:style>
  <w:style w:type="character" w:styleId="ref-info" w:customStyle="1">
    <w:name w:val="ref-info"/>
    <w:basedOn w:val="a0"/>
    <w:rsid w:val="00A642BB"/>
  </w:style>
  <w:style w:type="character" w:styleId="link-ru" w:customStyle="1">
    <w:name w:val="link-ru"/>
    <w:basedOn w:val="a0"/>
    <w:rsid w:val="00A642BB"/>
  </w:style>
  <w:style w:type="character" w:styleId="booktitle" w:customStyle="1">
    <w:name w:val="booktitle"/>
    <w:basedOn w:val="a0"/>
    <w:rsid w:val="009A43B3"/>
  </w:style>
  <w:style w:type="character" w:styleId="publisherlocation" w:customStyle="1">
    <w:name w:val="publisherlocation"/>
    <w:basedOn w:val="a0"/>
    <w:rsid w:val="009A43B3"/>
  </w:style>
  <w:style w:type="paragraph" w:styleId="contributor" w:customStyle="1">
    <w:name w:val="contributor"/>
    <w:basedOn w:val="a"/>
    <w:rsid w:val="009A43B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Para20" w:customStyle="1">
    <w:name w:val="Para 20"/>
    <w:basedOn w:val="a"/>
    <w:qFormat/>
    <w:rsid w:val="009A43B3"/>
    <w:pPr>
      <w:spacing w:line="291" w:lineRule="atLeast"/>
      <w:ind w:firstLine="0"/>
      <w:jc w:val="center"/>
    </w:pPr>
    <w:rPr>
      <w:rFonts w:ascii="Cambria" w:hAnsi="Cambria" w:eastAsia="Cambria" w:cs="Cambria"/>
      <w:color w:val="000000"/>
      <w:sz w:val="18"/>
      <w:szCs w:val="18"/>
      <w:lang w:val="en" w:eastAsia="en"/>
    </w:rPr>
  </w:style>
  <w:style w:type="character" w:styleId="highwire-citation-authors" w:customStyle="1">
    <w:name w:val="highwire-citation-authors"/>
    <w:basedOn w:val="a0"/>
    <w:rsid w:val="009A43B3"/>
  </w:style>
  <w:style w:type="character" w:styleId="highwire-citation-author" w:customStyle="1">
    <w:name w:val="highwire-citation-author"/>
    <w:basedOn w:val="a0"/>
    <w:rsid w:val="009A43B3"/>
  </w:style>
  <w:style w:type="character" w:styleId="highwire-cite-metadata-journal" w:customStyle="1">
    <w:name w:val="highwire-cite-metadata-journal"/>
    <w:basedOn w:val="a0"/>
    <w:rsid w:val="009A43B3"/>
  </w:style>
  <w:style w:type="character" w:styleId="highwire-cite-metadata-date" w:customStyle="1">
    <w:name w:val="highwire-cite-metadata-date"/>
    <w:basedOn w:val="a0"/>
    <w:rsid w:val="009A43B3"/>
  </w:style>
  <w:style w:type="character" w:styleId="highwire-cite-metadata-volume" w:customStyle="1">
    <w:name w:val="highwire-cite-metadata-volume"/>
    <w:basedOn w:val="a0"/>
    <w:rsid w:val="009A43B3"/>
  </w:style>
  <w:style w:type="character" w:styleId="highwire-cite-metadata-issue" w:customStyle="1">
    <w:name w:val="highwire-cite-metadata-issue"/>
    <w:basedOn w:val="a0"/>
    <w:rsid w:val="009A43B3"/>
  </w:style>
  <w:style w:type="character" w:styleId="highwire-cite-metadata-pages" w:customStyle="1">
    <w:name w:val="highwire-cite-metadata-pages"/>
    <w:basedOn w:val="a0"/>
    <w:rsid w:val="009A43B3"/>
  </w:style>
  <w:style w:type="character" w:styleId="date-display-single" w:customStyle="1">
    <w:name w:val="date-display-single"/>
    <w:basedOn w:val="a0"/>
    <w:rsid w:val="009A43B3"/>
  </w:style>
  <w:style w:type="character" w:styleId="highwire-citation-authorfirst" w:customStyle="1">
    <w:name w:val="highwire-citation-author first"/>
    <w:basedOn w:val="a0"/>
    <w:rsid w:val="009A43B3"/>
  </w:style>
  <w:style w:type="character" w:styleId="citation" w:customStyle="1">
    <w:name w:val="citation"/>
    <w:basedOn w:val="a0"/>
    <w:rsid w:val="009A43B3"/>
  </w:style>
  <w:style w:type="paragraph" w:styleId="c-article-author-listitem" w:customStyle="1">
    <w:name w:val="c-article-author-list__item"/>
    <w:basedOn w:val="a"/>
    <w:rsid w:val="009A43B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nova-e-listitem" w:customStyle="1">
    <w:name w:val="nova-e-list__item"/>
    <w:basedOn w:val="a"/>
    <w:rsid w:val="0009093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nowrap" w:customStyle="1">
    <w:name w:val="nowrap"/>
    <w:basedOn w:val="13"/>
    <w:rsid w:val="00422F79"/>
  </w:style>
  <w:style w:type="paragraph" w:styleId="fulltext" w:customStyle="1">
    <w:name w:val="fulltext"/>
    <w:basedOn w:val="a"/>
    <w:rsid w:val="00B55A94"/>
    <w:pPr>
      <w:suppressAutoHyphens/>
      <w:spacing w:before="280" w:after="280"/>
      <w:ind w:firstLine="0"/>
      <w:jc w:val="left"/>
    </w:pPr>
    <w:rPr>
      <w:rFonts w:eastAsia="Times New Roman" w:cs="Times New Roman"/>
      <w:szCs w:val="24"/>
      <w:lang w:eastAsia="ko-KR"/>
    </w:rPr>
  </w:style>
  <w:style w:type="character" w:styleId="huge" w:customStyle="1">
    <w:name w:val="huge"/>
    <w:basedOn w:val="a0"/>
    <w:rsid w:val="00D74BC1"/>
  </w:style>
  <w:style w:type="character" w:styleId="bookizd" w:customStyle="1">
    <w:name w:val="bookizd"/>
    <w:basedOn w:val="a0"/>
    <w:rsid w:val="00D7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1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3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0f31089092f2488e" /><Relationship Type="http://schemas.openxmlformats.org/officeDocument/2006/relationships/hyperlink" Target="mailto:nrozov@gmail.com" TargetMode="External" Id="Rf22ed397cf364507" /><Relationship Type="http://schemas.openxmlformats.org/officeDocument/2006/relationships/hyperlink" Target="mailto:nrozov@gmail.com" TargetMode="External" Id="R56abb014ea94496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8c87-f46b-4fe2-88cc-fde27ccf1624}"/>
      </w:docPartPr>
      <w:docPartBody>
        <w:p w14:paraId="2EDAF0F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8A00-612F-4CC0-A35C-633BB580320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Николай Розов</dc:creator>
  <keywords/>
  <dc:description/>
  <lastModifiedBy>Николай Розов</lastModifiedBy>
  <revision>28</revision>
  <lastPrinted>2021-11-29T23:09:00.0000000Z</lastPrinted>
  <dcterms:created xsi:type="dcterms:W3CDTF">2021-11-06T01:28:00.0000000Z</dcterms:created>
  <dcterms:modified xsi:type="dcterms:W3CDTF">2022-01-08T14:35:18.8106691Z</dcterms:modified>
</coreProperties>
</file>